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FAF76" w14:textId="77777777" w:rsidR="000E3B5E" w:rsidRPr="00D11E98" w:rsidRDefault="000E3B5E" w:rsidP="000E3B5E">
      <w:pPr>
        <w:rPr>
          <w:rFonts w:ascii="Calibri" w:hAnsi="Calibri" w:cs="Arial"/>
          <w:sz w:val="24"/>
          <w:szCs w:val="24"/>
        </w:rPr>
      </w:pPr>
    </w:p>
    <w:p w14:paraId="309B2E11" w14:textId="05F08CAB" w:rsidR="000E3B5E" w:rsidRPr="00D11E98" w:rsidRDefault="00F0569F" w:rsidP="000E3B5E">
      <w:pPr>
        <w:rPr>
          <w:rFonts w:ascii="Calibri" w:hAnsi="Calibri" w:cs="Arial"/>
          <w:sz w:val="24"/>
          <w:szCs w:val="24"/>
        </w:rPr>
      </w:pPr>
      <w:r w:rsidRPr="0005725E">
        <w:rPr>
          <w:rFonts w:ascii="Calibri" w:hAnsi="Calibri" w:cs="Arial"/>
          <w:noProof/>
          <w:sz w:val="24"/>
          <w:szCs w:val="24"/>
        </w:rPr>
        <w:drawing>
          <wp:inline distT="0" distB="0" distL="0" distR="0" wp14:anchorId="77DCBC8E" wp14:editId="6EC13A90">
            <wp:extent cx="52959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1200150"/>
                    </a:xfrm>
                    <a:prstGeom prst="rect">
                      <a:avLst/>
                    </a:prstGeom>
                    <a:noFill/>
                    <a:ln>
                      <a:noFill/>
                    </a:ln>
                  </pic:spPr>
                </pic:pic>
              </a:graphicData>
            </a:graphic>
          </wp:inline>
        </w:drawing>
      </w:r>
    </w:p>
    <w:p w14:paraId="4C4300BE" w14:textId="77777777" w:rsidR="000E3B5E" w:rsidRPr="00D11E98" w:rsidRDefault="000E3B5E" w:rsidP="000E3B5E">
      <w:pPr>
        <w:rPr>
          <w:rFonts w:ascii="Calibri" w:hAnsi="Calibri" w:cs="Arial"/>
          <w:sz w:val="24"/>
          <w:szCs w:val="24"/>
        </w:rPr>
      </w:pPr>
    </w:p>
    <w:p w14:paraId="41804633" w14:textId="77777777" w:rsidR="000E3B5E" w:rsidRDefault="000E3B5E" w:rsidP="000E3B5E">
      <w:pPr>
        <w:rPr>
          <w:rFonts w:ascii="Calibri" w:hAnsi="Calibri" w:cs="Arial"/>
          <w:sz w:val="24"/>
          <w:szCs w:val="24"/>
        </w:rPr>
      </w:pPr>
    </w:p>
    <w:p w14:paraId="7111EFCF" w14:textId="77777777" w:rsidR="000E3B5E" w:rsidRDefault="000E3B5E" w:rsidP="000E3B5E">
      <w:pPr>
        <w:rPr>
          <w:rFonts w:ascii="Calibri" w:hAnsi="Calibri" w:cs="Arial"/>
          <w:sz w:val="24"/>
          <w:szCs w:val="24"/>
        </w:rPr>
      </w:pPr>
    </w:p>
    <w:p w14:paraId="5829DDDF" w14:textId="77777777" w:rsidR="004225E1" w:rsidRDefault="004225E1" w:rsidP="000E3B5E">
      <w:pPr>
        <w:rPr>
          <w:rFonts w:ascii="Calibri" w:hAnsi="Calibri" w:cs="Arial"/>
          <w:sz w:val="24"/>
          <w:szCs w:val="24"/>
        </w:rPr>
      </w:pPr>
    </w:p>
    <w:p w14:paraId="59318FA6" w14:textId="77777777" w:rsidR="004225E1" w:rsidRPr="00D11E98" w:rsidRDefault="004225E1" w:rsidP="000E3B5E">
      <w:pPr>
        <w:rPr>
          <w:rFonts w:ascii="Calibri" w:hAnsi="Calibri" w:cs="Arial"/>
          <w:sz w:val="24"/>
          <w:szCs w:val="24"/>
        </w:rPr>
      </w:pPr>
    </w:p>
    <w:p w14:paraId="5D60B2C3" w14:textId="77777777" w:rsidR="000E3B5E" w:rsidRPr="00D11E98" w:rsidRDefault="000E3B5E" w:rsidP="000E3B5E">
      <w:pPr>
        <w:rPr>
          <w:rFonts w:ascii="Calibri" w:hAnsi="Calibri" w:cs="Arial"/>
          <w:sz w:val="24"/>
          <w:szCs w:val="24"/>
        </w:rPr>
      </w:pPr>
    </w:p>
    <w:p w14:paraId="61B6CC69" w14:textId="7EC09EDB" w:rsidR="000E3B5E" w:rsidRPr="00D11E98" w:rsidRDefault="00F0569F" w:rsidP="000E3B5E">
      <w:pPr>
        <w:jc w:val="center"/>
        <w:rPr>
          <w:rFonts w:ascii="Calibri" w:hAnsi="Calibri" w:cs="Arial"/>
          <w:b/>
          <w:sz w:val="24"/>
          <w:szCs w:val="24"/>
        </w:rPr>
      </w:pPr>
      <w:r w:rsidRPr="00D11E98">
        <w:rPr>
          <w:rFonts w:ascii="Calibri" w:hAnsi="Calibri" w:cs="Arial"/>
          <w:noProof/>
          <w:sz w:val="24"/>
          <w:szCs w:val="24"/>
        </w:rPr>
        <mc:AlternateContent>
          <mc:Choice Requires="wps">
            <w:drawing>
              <wp:anchor distT="0" distB="0" distL="114300" distR="114300" simplePos="0" relativeHeight="251666432" behindDoc="0" locked="0" layoutInCell="1" allowOverlap="1" wp14:anchorId="6A3A9A74" wp14:editId="768245E7">
                <wp:simplePos x="0" y="0"/>
                <wp:positionH relativeFrom="column">
                  <wp:posOffset>878840</wp:posOffset>
                </wp:positionH>
                <wp:positionV relativeFrom="paragraph">
                  <wp:posOffset>6985</wp:posOffset>
                </wp:positionV>
                <wp:extent cx="3411220" cy="2333625"/>
                <wp:effectExtent l="0" t="0" r="0" b="0"/>
                <wp:wrapNone/>
                <wp:docPr id="45"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1220" cy="2333625"/>
                        </a:xfrm>
                        <a:prstGeom prst="roundRect">
                          <a:avLst>
                            <a:gd name="adj" fmla="val 16667"/>
                          </a:avLst>
                        </a:prstGeom>
                        <a:solidFill>
                          <a:srgbClr val="EAEAEA"/>
                        </a:solidFill>
                        <a:ln w="9525">
                          <a:solidFill>
                            <a:srgbClr val="808080"/>
                          </a:solidFill>
                          <a:round/>
                          <a:headEnd/>
                          <a:tailEnd/>
                        </a:ln>
                      </wps:spPr>
                      <wps:txbx>
                        <w:txbxContent>
                          <w:p w14:paraId="312F436B" w14:textId="77777777" w:rsidR="003869DF" w:rsidRDefault="003869DF" w:rsidP="00D8174D">
                            <w:pPr>
                              <w:pStyle w:val="NormalWeb"/>
                              <w:tabs>
                                <w:tab w:val="left" w:pos="5985"/>
                              </w:tabs>
                              <w:jc w:val="center"/>
                              <w:rPr>
                                <w:rFonts w:ascii="Calibri" w:hAnsi="Calibri" w:cs="Arial"/>
                                <w:b/>
                                <w:sz w:val="36"/>
                                <w:szCs w:val="36"/>
                              </w:rPr>
                            </w:pPr>
                            <w:r>
                              <w:rPr>
                                <w:rFonts w:ascii="Calibri" w:hAnsi="Calibri" w:cs="Arial"/>
                                <w:b/>
                                <w:sz w:val="36"/>
                                <w:szCs w:val="36"/>
                              </w:rPr>
                              <w:t>Tender for</w:t>
                            </w:r>
                          </w:p>
                          <w:p w14:paraId="5647DE55" w14:textId="77777777" w:rsidR="00F0569F" w:rsidRDefault="00F0569F" w:rsidP="00D8174D">
                            <w:pPr>
                              <w:pStyle w:val="NormalWeb"/>
                              <w:tabs>
                                <w:tab w:val="left" w:pos="5985"/>
                              </w:tabs>
                              <w:jc w:val="center"/>
                              <w:rPr>
                                <w:rFonts w:ascii="Calibri" w:hAnsi="Calibri" w:cs="Arial"/>
                                <w:b/>
                                <w:sz w:val="36"/>
                                <w:szCs w:val="36"/>
                              </w:rPr>
                            </w:pPr>
                            <w:r>
                              <w:rPr>
                                <w:rFonts w:ascii="Calibri" w:hAnsi="Calibri" w:cs="Arial"/>
                                <w:b/>
                                <w:sz w:val="36"/>
                                <w:szCs w:val="36"/>
                              </w:rPr>
                              <w:t xml:space="preserve">Full Business Review </w:t>
                            </w:r>
                          </w:p>
                          <w:p w14:paraId="0A140F5E" w14:textId="0B1F9947" w:rsidR="003869DF" w:rsidRDefault="00F0569F" w:rsidP="00D8174D">
                            <w:pPr>
                              <w:pStyle w:val="NormalWeb"/>
                              <w:tabs>
                                <w:tab w:val="left" w:pos="5985"/>
                              </w:tabs>
                              <w:jc w:val="center"/>
                              <w:rPr>
                                <w:rFonts w:ascii="Calibri" w:hAnsi="Calibri" w:cs="Arial"/>
                                <w:b/>
                                <w:sz w:val="36"/>
                                <w:szCs w:val="36"/>
                              </w:rPr>
                            </w:pPr>
                            <w:r>
                              <w:rPr>
                                <w:rFonts w:ascii="Calibri" w:hAnsi="Calibri" w:cs="Arial"/>
                                <w:b/>
                                <w:sz w:val="36"/>
                                <w:szCs w:val="36"/>
                              </w:rPr>
                              <w:t xml:space="preserve">Derby Museums </w:t>
                            </w:r>
                          </w:p>
                          <w:p w14:paraId="3E9E2FE3" w14:textId="77777777" w:rsidR="00C72E31" w:rsidRPr="00D8174D" w:rsidRDefault="00C72E31" w:rsidP="00D8174D">
                            <w:pPr>
                              <w:pStyle w:val="NormalWeb"/>
                              <w:tabs>
                                <w:tab w:val="left" w:pos="5985"/>
                              </w:tabs>
                              <w:jc w:val="center"/>
                              <w:rPr>
                                <w:rFonts w:ascii="Calibri" w:hAnsi="Calibri" w:cs="Arial"/>
                                <w:b/>
                                <w:sz w:val="36"/>
                                <w:szCs w:val="36"/>
                              </w:rPr>
                            </w:pPr>
                          </w:p>
                          <w:p w14:paraId="559FEDC8" w14:textId="77777777" w:rsidR="003869DF" w:rsidRPr="00D11E98" w:rsidRDefault="003869DF" w:rsidP="00A007B5">
                            <w:pPr>
                              <w:pStyle w:val="Heading1"/>
                              <w:jc w:val="center"/>
                              <w:rPr>
                                <w:rFonts w:ascii="Calibri" w:hAnsi="Calibri" w:cs="Arial"/>
                                <w:b/>
                                <w:sz w:val="36"/>
                                <w:szCs w:val="36"/>
                              </w:rPr>
                            </w:pPr>
                          </w:p>
                          <w:p w14:paraId="7371F515" w14:textId="77777777" w:rsidR="003869DF" w:rsidRPr="00D11E98" w:rsidRDefault="003869DF" w:rsidP="000E3B5E">
                            <w:pPr>
                              <w:pStyle w:val="Heading1"/>
                              <w:jc w:val="center"/>
                              <w:rPr>
                                <w:rFonts w:ascii="Calibri" w:hAnsi="Calibri" w:cs="Arial"/>
                                <w:b/>
                                <w:sz w:val="36"/>
                                <w:szCs w:val="36"/>
                              </w:rPr>
                            </w:pPr>
                          </w:p>
                          <w:p w14:paraId="75D42840" w14:textId="77777777" w:rsidR="003869DF" w:rsidRPr="00D11E98" w:rsidRDefault="003869DF" w:rsidP="000E3B5E">
                            <w:pPr>
                              <w:jc w:val="center"/>
                              <w:rPr>
                                <w:rFonts w:ascii="Calibri" w:hAnsi="Calibri" w:cs="Arial"/>
                                <w:sz w:val="36"/>
                                <w:szCs w:val="36"/>
                              </w:rPr>
                            </w:pPr>
                          </w:p>
                          <w:p w14:paraId="671928BE" w14:textId="77777777" w:rsidR="003869DF" w:rsidRDefault="003869DF" w:rsidP="000E3B5E">
                            <w:pPr>
                              <w:pStyle w:val="Heading1"/>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3A9A74" id="AutoShape 325" o:spid="_x0000_s1026" style="position:absolute;left:0;text-align:left;margin-left:69.2pt;margin-top:.55pt;width:268.6pt;height:18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" fillcolor="#eaeaea" strokecolor="gray">
                <v:textbox>
                  <w:txbxContent>
                    <w:p w14:paraId="312F436B" w14:textId="77777777" w:rsidR="003869DF" w:rsidRDefault="003869DF" w:rsidP="00D8174D">
                      <w:pPr>
                        <w:pStyle w:val="NormalWeb"/>
                        <w:tabs>
                          <w:tab w:val="left" w:pos="5985"/>
                        </w:tabs>
                        <w:jc w:val="center"/>
                        <w:rPr>
                          <w:rFonts w:ascii="Calibri" w:hAnsi="Calibri" w:cs="Arial"/>
                          <w:b/>
                          <w:sz w:val="36"/>
                          <w:szCs w:val="36"/>
                        </w:rPr>
                      </w:pPr>
                      <w:r>
                        <w:rPr>
                          <w:rFonts w:ascii="Calibri" w:hAnsi="Calibri" w:cs="Arial"/>
                          <w:b/>
                          <w:sz w:val="36"/>
                          <w:szCs w:val="36"/>
                        </w:rPr>
                        <w:t>Tender for</w:t>
                      </w:r>
                    </w:p>
                    <w:p w14:paraId="5647DE55" w14:textId="77777777" w:rsidR="00F0569F" w:rsidRDefault="00F0569F" w:rsidP="00D8174D">
                      <w:pPr>
                        <w:pStyle w:val="NormalWeb"/>
                        <w:tabs>
                          <w:tab w:val="left" w:pos="5985"/>
                        </w:tabs>
                        <w:jc w:val="center"/>
                        <w:rPr>
                          <w:rFonts w:ascii="Calibri" w:hAnsi="Calibri" w:cs="Arial"/>
                          <w:b/>
                          <w:sz w:val="36"/>
                          <w:szCs w:val="36"/>
                        </w:rPr>
                      </w:pPr>
                      <w:r>
                        <w:rPr>
                          <w:rFonts w:ascii="Calibri" w:hAnsi="Calibri" w:cs="Arial"/>
                          <w:b/>
                          <w:sz w:val="36"/>
                          <w:szCs w:val="36"/>
                        </w:rPr>
                        <w:t xml:space="preserve">Full Business Review </w:t>
                      </w:r>
                    </w:p>
                    <w:p w14:paraId="0A140F5E" w14:textId="0B1F9947" w:rsidR="003869DF" w:rsidRDefault="00F0569F" w:rsidP="00D8174D">
                      <w:pPr>
                        <w:pStyle w:val="NormalWeb"/>
                        <w:tabs>
                          <w:tab w:val="left" w:pos="5985"/>
                        </w:tabs>
                        <w:jc w:val="center"/>
                        <w:rPr>
                          <w:rFonts w:ascii="Calibri" w:hAnsi="Calibri" w:cs="Arial"/>
                          <w:b/>
                          <w:sz w:val="36"/>
                          <w:szCs w:val="36"/>
                        </w:rPr>
                      </w:pPr>
                      <w:r>
                        <w:rPr>
                          <w:rFonts w:ascii="Calibri" w:hAnsi="Calibri" w:cs="Arial"/>
                          <w:b/>
                          <w:sz w:val="36"/>
                          <w:szCs w:val="36"/>
                        </w:rPr>
                        <w:t xml:space="preserve">Derby Museums </w:t>
                      </w:r>
                    </w:p>
                    <w:p w14:paraId="3E9E2FE3" w14:textId="77777777" w:rsidR="00C72E31" w:rsidRPr="00D8174D" w:rsidRDefault="00C72E31" w:rsidP="00D8174D">
                      <w:pPr>
                        <w:pStyle w:val="NormalWeb"/>
                        <w:tabs>
                          <w:tab w:val="left" w:pos="5985"/>
                        </w:tabs>
                        <w:jc w:val="center"/>
                        <w:rPr>
                          <w:rFonts w:ascii="Calibri" w:hAnsi="Calibri" w:cs="Arial"/>
                          <w:b/>
                          <w:sz w:val="36"/>
                          <w:szCs w:val="36"/>
                        </w:rPr>
                      </w:pPr>
                    </w:p>
                    <w:p w14:paraId="559FEDC8" w14:textId="77777777" w:rsidR="003869DF" w:rsidRPr="00D11E98" w:rsidRDefault="003869DF" w:rsidP="00A007B5">
                      <w:pPr>
                        <w:pStyle w:val="Heading1"/>
                        <w:jc w:val="center"/>
                        <w:rPr>
                          <w:rFonts w:ascii="Calibri" w:hAnsi="Calibri" w:cs="Arial"/>
                          <w:b/>
                          <w:sz w:val="36"/>
                          <w:szCs w:val="36"/>
                        </w:rPr>
                      </w:pPr>
                    </w:p>
                    <w:p w14:paraId="7371F515" w14:textId="77777777" w:rsidR="003869DF" w:rsidRPr="00D11E98" w:rsidRDefault="003869DF" w:rsidP="000E3B5E">
                      <w:pPr>
                        <w:pStyle w:val="Heading1"/>
                        <w:jc w:val="center"/>
                        <w:rPr>
                          <w:rFonts w:ascii="Calibri" w:hAnsi="Calibri" w:cs="Arial"/>
                          <w:b/>
                          <w:sz w:val="36"/>
                          <w:szCs w:val="36"/>
                        </w:rPr>
                      </w:pPr>
                    </w:p>
                    <w:p w14:paraId="75D42840" w14:textId="77777777" w:rsidR="003869DF" w:rsidRPr="00D11E98" w:rsidRDefault="003869DF" w:rsidP="000E3B5E">
                      <w:pPr>
                        <w:jc w:val="center"/>
                        <w:rPr>
                          <w:rFonts w:ascii="Calibri" w:hAnsi="Calibri" w:cs="Arial"/>
                          <w:sz w:val="36"/>
                          <w:szCs w:val="36"/>
                        </w:rPr>
                      </w:pPr>
                    </w:p>
                    <w:p w14:paraId="671928BE" w14:textId="77777777" w:rsidR="003869DF" w:rsidRDefault="003869DF" w:rsidP="000E3B5E">
                      <w:pPr>
                        <w:pStyle w:val="Heading1"/>
                        <w:jc w:val="center"/>
                        <w:rPr>
                          <w:rFonts w:ascii="Arial" w:hAnsi="Arial" w:cs="Arial"/>
                        </w:rPr>
                      </w:pPr>
                    </w:p>
                  </w:txbxContent>
                </v:textbox>
              </v:roundrect>
            </w:pict>
          </mc:Fallback>
        </mc:AlternateContent>
      </w:r>
    </w:p>
    <w:p w14:paraId="3CCCD5BA" w14:textId="77777777" w:rsidR="000E3B5E" w:rsidRPr="00D11E98" w:rsidRDefault="000E3B5E" w:rsidP="000E3B5E">
      <w:pPr>
        <w:jc w:val="center"/>
        <w:rPr>
          <w:rFonts w:ascii="Calibri" w:hAnsi="Calibri" w:cs="Arial"/>
          <w:b/>
          <w:noProof/>
          <w:sz w:val="24"/>
          <w:szCs w:val="24"/>
        </w:rPr>
      </w:pPr>
    </w:p>
    <w:p w14:paraId="19300488" w14:textId="77777777" w:rsidR="000E3B5E" w:rsidRPr="00D11E98" w:rsidRDefault="000E3B5E" w:rsidP="000E3B5E">
      <w:pPr>
        <w:jc w:val="center"/>
        <w:rPr>
          <w:rFonts w:ascii="Calibri" w:hAnsi="Calibri" w:cs="Arial"/>
          <w:b/>
          <w:noProof/>
          <w:sz w:val="24"/>
          <w:szCs w:val="24"/>
        </w:rPr>
      </w:pPr>
    </w:p>
    <w:p w14:paraId="622AA594" w14:textId="77777777" w:rsidR="000E3B5E" w:rsidRPr="00D11E98" w:rsidRDefault="000E3B5E" w:rsidP="000E3B5E">
      <w:pPr>
        <w:jc w:val="center"/>
        <w:rPr>
          <w:rFonts w:ascii="Calibri" w:hAnsi="Calibri" w:cs="Arial"/>
          <w:b/>
          <w:noProof/>
          <w:sz w:val="24"/>
          <w:szCs w:val="24"/>
        </w:rPr>
      </w:pPr>
    </w:p>
    <w:p w14:paraId="191F063F" w14:textId="77777777" w:rsidR="000E3B5E" w:rsidRPr="00D11E98" w:rsidRDefault="000E3B5E" w:rsidP="000E3B5E">
      <w:pPr>
        <w:jc w:val="center"/>
        <w:rPr>
          <w:rFonts w:ascii="Calibri" w:hAnsi="Calibri" w:cs="Arial"/>
          <w:b/>
          <w:noProof/>
          <w:sz w:val="24"/>
          <w:szCs w:val="24"/>
        </w:rPr>
      </w:pPr>
    </w:p>
    <w:p w14:paraId="563F4C71" w14:textId="77777777" w:rsidR="000E3B5E" w:rsidRPr="00D11E98" w:rsidRDefault="000E3B5E" w:rsidP="000E3B5E">
      <w:pPr>
        <w:jc w:val="center"/>
        <w:rPr>
          <w:rFonts w:ascii="Calibri" w:hAnsi="Calibri" w:cs="Arial"/>
          <w:b/>
          <w:noProof/>
          <w:sz w:val="24"/>
          <w:szCs w:val="24"/>
        </w:rPr>
      </w:pPr>
    </w:p>
    <w:p w14:paraId="556475AC" w14:textId="77777777" w:rsidR="000E3B5E" w:rsidRPr="00D11E98" w:rsidRDefault="000E3B5E" w:rsidP="000E3B5E">
      <w:pPr>
        <w:jc w:val="center"/>
        <w:rPr>
          <w:rFonts w:ascii="Calibri" w:hAnsi="Calibri" w:cs="Arial"/>
          <w:b/>
          <w:noProof/>
          <w:sz w:val="24"/>
          <w:szCs w:val="24"/>
        </w:rPr>
      </w:pPr>
    </w:p>
    <w:p w14:paraId="0A033389" w14:textId="77777777" w:rsidR="000E3B5E" w:rsidRPr="00D11E98" w:rsidRDefault="000E3B5E" w:rsidP="000E3B5E">
      <w:pPr>
        <w:jc w:val="center"/>
        <w:rPr>
          <w:rFonts w:ascii="Calibri" w:hAnsi="Calibri" w:cs="Arial"/>
          <w:b/>
          <w:sz w:val="24"/>
          <w:szCs w:val="24"/>
        </w:rPr>
      </w:pPr>
    </w:p>
    <w:p w14:paraId="37DCBF66" w14:textId="77777777" w:rsidR="000E3B5E" w:rsidRPr="00D11E98" w:rsidRDefault="000E3B5E" w:rsidP="000E3B5E">
      <w:pPr>
        <w:jc w:val="center"/>
        <w:rPr>
          <w:rFonts w:ascii="Calibri" w:hAnsi="Calibri" w:cs="Arial"/>
          <w:b/>
          <w:sz w:val="24"/>
          <w:szCs w:val="24"/>
        </w:rPr>
      </w:pPr>
    </w:p>
    <w:p w14:paraId="2AA78179" w14:textId="77777777" w:rsidR="000E3B5E" w:rsidRPr="00D11E98" w:rsidRDefault="000E3B5E" w:rsidP="000E3B5E">
      <w:pPr>
        <w:jc w:val="center"/>
        <w:rPr>
          <w:rFonts w:ascii="Calibri" w:hAnsi="Calibri" w:cs="Arial"/>
          <w:b/>
          <w:sz w:val="24"/>
          <w:szCs w:val="24"/>
        </w:rPr>
      </w:pPr>
    </w:p>
    <w:p w14:paraId="771EDB7E" w14:textId="77777777" w:rsidR="000E3B5E" w:rsidRPr="00D11E98" w:rsidRDefault="000E3B5E" w:rsidP="000E3B5E">
      <w:pPr>
        <w:jc w:val="center"/>
        <w:rPr>
          <w:rFonts w:ascii="Calibri" w:hAnsi="Calibri" w:cs="Arial"/>
          <w:b/>
          <w:sz w:val="24"/>
          <w:szCs w:val="24"/>
        </w:rPr>
      </w:pPr>
    </w:p>
    <w:p w14:paraId="75D7571F" w14:textId="77777777" w:rsidR="000E3B5E" w:rsidRPr="00D11E98" w:rsidRDefault="000E3B5E" w:rsidP="000E3B5E">
      <w:pPr>
        <w:jc w:val="center"/>
        <w:rPr>
          <w:rFonts w:ascii="Calibri" w:hAnsi="Calibri" w:cs="Arial"/>
          <w:b/>
          <w:sz w:val="24"/>
          <w:szCs w:val="24"/>
        </w:rPr>
      </w:pPr>
    </w:p>
    <w:p w14:paraId="61364542" w14:textId="77777777" w:rsidR="000E3B5E" w:rsidRPr="00D11E98" w:rsidRDefault="000E3B5E" w:rsidP="000E3B5E">
      <w:pPr>
        <w:jc w:val="center"/>
        <w:rPr>
          <w:rFonts w:ascii="Calibri" w:hAnsi="Calibri" w:cs="Arial"/>
          <w:b/>
          <w:sz w:val="24"/>
          <w:szCs w:val="24"/>
        </w:rPr>
      </w:pPr>
    </w:p>
    <w:p w14:paraId="7A0BDEB2" w14:textId="77777777" w:rsidR="000E3B5E" w:rsidRPr="00D11E98" w:rsidRDefault="000E3B5E" w:rsidP="000E3B5E">
      <w:pPr>
        <w:jc w:val="center"/>
        <w:rPr>
          <w:rFonts w:ascii="Calibri" w:hAnsi="Calibri" w:cs="Arial"/>
          <w:b/>
          <w:sz w:val="24"/>
          <w:szCs w:val="24"/>
        </w:rPr>
      </w:pPr>
    </w:p>
    <w:p w14:paraId="346B5E2E" w14:textId="77777777" w:rsidR="000E3B5E" w:rsidRPr="00D11E98" w:rsidRDefault="000E3B5E" w:rsidP="000E3B5E">
      <w:pPr>
        <w:rPr>
          <w:rFonts w:ascii="Calibri" w:hAnsi="Calibri" w:cs="Arial"/>
          <w:sz w:val="24"/>
          <w:szCs w:val="24"/>
        </w:rPr>
      </w:pPr>
    </w:p>
    <w:p w14:paraId="1608ECF2" w14:textId="77777777" w:rsidR="000E3B5E" w:rsidRPr="00D11E98" w:rsidRDefault="000E3B5E" w:rsidP="000E3B5E">
      <w:pPr>
        <w:rPr>
          <w:rFonts w:ascii="Calibri" w:hAnsi="Calibri" w:cs="Arial"/>
          <w:sz w:val="24"/>
          <w:szCs w:val="24"/>
        </w:rPr>
      </w:pPr>
    </w:p>
    <w:p w14:paraId="6F76B868" w14:textId="77777777" w:rsidR="000E3B5E" w:rsidRPr="00D11E98" w:rsidRDefault="000E3B5E" w:rsidP="000E3B5E">
      <w:pPr>
        <w:rPr>
          <w:rFonts w:ascii="Calibri" w:hAnsi="Calibri" w:cs="Arial"/>
          <w:sz w:val="24"/>
          <w:szCs w:val="24"/>
        </w:rPr>
      </w:pPr>
    </w:p>
    <w:p w14:paraId="388D6C56" w14:textId="6D7735A9" w:rsidR="000E3B5E" w:rsidRPr="00D11E98" w:rsidRDefault="000E3B5E" w:rsidP="000E3B5E">
      <w:pPr>
        <w:rPr>
          <w:rFonts w:ascii="Calibri" w:hAnsi="Calibri" w:cs="Arial"/>
          <w:b/>
          <w:sz w:val="24"/>
          <w:szCs w:val="24"/>
        </w:rPr>
      </w:pPr>
      <w:r w:rsidRPr="00D11E98">
        <w:rPr>
          <w:rFonts w:ascii="Calibri" w:hAnsi="Calibri" w:cs="Arial"/>
          <w:b/>
          <w:sz w:val="24"/>
          <w:szCs w:val="24"/>
        </w:rPr>
        <w:t>Issue Date:</w:t>
      </w:r>
      <w:r w:rsidRPr="00D11E98">
        <w:rPr>
          <w:rFonts w:ascii="Calibri" w:hAnsi="Calibri" w:cs="Arial"/>
          <w:b/>
          <w:sz w:val="24"/>
          <w:szCs w:val="24"/>
        </w:rPr>
        <w:tab/>
        <w:t xml:space="preserve"> </w:t>
      </w:r>
      <w:r w:rsidRPr="00D11E98">
        <w:rPr>
          <w:rFonts w:ascii="Calibri" w:hAnsi="Calibri" w:cs="Arial"/>
          <w:b/>
          <w:sz w:val="24"/>
          <w:szCs w:val="24"/>
        </w:rPr>
        <w:tab/>
      </w:r>
      <w:r w:rsidR="007430C5">
        <w:rPr>
          <w:rFonts w:ascii="Calibri" w:hAnsi="Calibri" w:cs="Arial"/>
          <w:b/>
          <w:sz w:val="24"/>
          <w:szCs w:val="24"/>
        </w:rPr>
        <w:t xml:space="preserve">08 September </w:t>
      </w:r>
      <w:r w:rsidR="00F0569F">
        <w:rPr>
          <w:rFonts w:ascii="Calibri" w:hAnsi="Calibri" w:cs="Arial"/>
          <w:b/>
          <w:sz w:val="24"/>
          <w:szCs w:val="24"/>
        </w:rPr>
        <w:t>2023</w:t>
      </w:r>
      <w:r w:rsidRPr="00D11E98">
        <w:rPr>
          <w:rFonts w:ascii="Calibri" w:hAnsi="Calibri" w:cs="Arial"/>
          <w:b/>
          <w:sz w:val="24"/>
          <w:szCs w:val="24"/>
        </w:rPr>
        <w:t xml:space="preserve"> </w:t>
      </w:r>
    </w:p>
    <w:p w14:paraId="2481F124" w14:textId="77777777" w:rsidR="000E3B5E" w:rsidRPr="00D11E98" w:rsidRDefault="000E3B5E" w:rsidP="000E3B5E">
      <w:pPr>
        <w:rPr>
          <w:rFonts w:ascii="Calibri" w:hAnsi="Calibri" w:cs="Arial"/>
          <w:b/>
          <w:sz w:val="24"/>
          <w:szCs w:val="24"/>
        </w:rPr>
      </w:pPr>
    </w:p>
    <w:p w14:paraId="280CBA03" w14:textId="4F3C2AA5" w:rsidR="000E3B5E" w:rsidRDefault="000E3B5E" w:rsidP="000E3B5E">
      <w:pPr>
        <w:rPr>
          <w:rFonts w:ascii="Calibri" w:hAnsi="Calibri" w:cs="Arial"/>
          <w:b/>
          <w:sz w:val="24"/>
          <w:szCs w:val="24"/>
        </w:rPr>
      </w:pPr>
      <w:r w:rsidRPr="00D11E98">
        <w:rPr>
          <w:rFonts w:ascii="Calibri" w:hAnsi="Calibri" w:cs="Arial"/>
          <w:b/>
          <w:sz w:val="24"/>
          <w:szCs w:val="24"/>
        </w:rPr>
        <w:t>Return Date:</w:t>
      </w:r>
      <w:r w:rsidRPr="00D11E98">
        <w:rPr>
          <w:rFonts w:ascii="Calibri" w:hAnsi="Calibri" w:cs="Arial"/>
          <w:b/>
          <w:sz w:val="24"/>
          <w:szCs w:val="24"/>
        </w:rPr>
        <w:tab/>
      </w:r>
      <w:r>
        <w:rPr>
          <w:rFonts w:ascii="Calibri" w:hAnsi="Calibri" w:cs="Arial"/>
          <w:b/>
          <w:sz w:val="24"/>
          <w:szCs w:val="24"/>
        </w:rPr>
        <w:tab/>
      </w:r>
      <w:r w:rsidR="007430C5">
        <w:rPr>
          <w:rFonts w:ascii="Calibri" w:hAnsi="Calibri" w:cs="Arial"/>
          <w:b/>
          <w:sz w:val="24"/>
          <w:szCs w:val="24"/>
        </w:rPr>
        <w:t>06 October 2023</w:t>
      </w:r>
    </w:p>
    <w:p w14:paraId="0B48C6F5" w14:textId="77777777" w:rsidR="00C72E31" w:rsidRDefault="00C72E31" w:rsidP="000E3B5E">
      <w:pPr>
        <w:rPr>
          <w:rFonts w:ascii="Calibri" w:hAnsi="Calibri" w:cs="Arial"/>
          <w:b/>
          <w:sz w:val="24"/>
          <w:szCs w:val="24"/>
        </w:rPr>
      </w:pPr>
    </w:p>
    <w:p w14:paraId="02054B85" w14:textId="0FC572E5" w:rsidR="00C72E31" w:rsidRPr="002D6F0C" w:rsidRDefault="00C72E31" w:rsidP="000E3B5E">
      <w:pPr>
        <w:rPr>
          <w:rFonts w:ascii="Calibri" w:hAnsi="Calibri" w:cs="Arial"/>
          <w:b/>
          <w:sz w:val="24"/>
          <w:szCs w:val="24"/>
          <w:lang w:val="de-DE"/>
        </w:rPr>
      </w:pPr>
      <w:r>
        <w:rPr>
          <w:rFonts w:ascii="Calibri" w:hAnsi="Calibri" w:cs="Arial"/>
          <w:b/>
          <w:sz w:val="24"/>
          <w:szCs w:val="24"/>
        </w:rPr>
        <w:t xml:space="preserve">Tender No. </w:t>
      </w:r>
      <w:r>
        <w:rPr>
          <w:rFonts w:ascii="Calibri" w:hAnsi="Calibri" w:cs="Arial"/>
          <w:b/>
          <w:sz w:val="24"/>
          <w:szCs w:val="24"/>
        </w:rPr>
        <w:tab/>
      </w:r>
      <w:r>
        <w:rPr>
          <w:rFonts w:ascii="Calibri" w:hAnsi="Calibri" w:cs="Arial"/>
          <w:b/>
          <w:sz w:val="24"/>
          <w:szCs w:val="24"/>
        </w:rPr>
        <w:tab/>
      </w:r>
      <w:r w:rsidRPr="002D6F0C">
        <w:rPr>
          <w:rFonts w:ascii="Calibri" w:hAnsi="Calibri" w:cs="Arial"/>
          <w:b/>
          <w:sz w:val="24"/>
          <w:szCs w:val="24"/>
          <w:lang w:val="de-DE"/>
        </w:rPr>
        <w:t>DM/</w:t>
      </w:r>
      <w:r w:rsidR="00F0569F" w:rsidRPr="002D6F0C">
        <w:rPr>
          <w:rFonts w:ascii="Calibri" w:hAnsi="Calibri" w:cs="Arial"/>
          <w:b/>
          <w:sz w:val="24"/>
          <w:szCs w:val="24"/>
          <w:lang w:val="de-DE"/>
        </w:rPr>
        <w:t>FBR23</w:t>
      </w:r>
    </w:p>
    <w:p w14:paraId="202EEEBB" w14:textId="77777777" w:rsidR="000E3B5E" w:rsidRPr="002D6F0C" w:rsidRDefault="000E3B5E" w:rsidP="000E3B5E">
      <w:pPr>
        <w:ind w:left="4320"/>
        <w:jc w:val="right"/>
        <w:rPr>
          <w:rFonts w:ascii="Calibri" w:hAnsi="Calibri" w:cs="Arial"/>
          <w:b/>
          <w:sz w:val="24"/>
          <w:szCs w:val="24"/>
          <w:lang w:val="de-DE"/>
        </w:rPr>
      </w:pPr>
    </w:p>
    <w:p w14:paraId="4389455E" w14:textId="77777777" w:rsidR="000E3B5E" w:rsidRPr="002D6F0C" w:rsidRDefault="000E3B5E" w:rsidP="000E3B5E">
      <w:pPr>
        <w:ind w:left="4320"/>
        <w:jc w:val="right"/>
        <w:rPr>
          <w:rFonts w:ascii="Calibri" w:hAnsi="Calibri" w:cs="Arial"/>
          <w:b/>
          <w:sz w:val="24"/>
          <w:szCs w:val="24"/>
          <w:lang w:val="de-DE"/>
        </w:rPr>
      </w:pPr>
    </w:p>
    <w:p w14:paraId="0436F1EE" w14:textId="77777777" w:rsidR="000E3B5E" w:rsidRPr="002D6F0C" w:rsidRDefault="000E3B5E" w:rsidP="000E3B5E">
      <w:pPr>
        <w:ind w:left="4320"/>
        <w:jc w:val="right"/>
        <w:rPr>
          <w:rFonts w:ascii="Calibri" w:hAnsi="Calibri" w:cs="Arial"/>
          <w:b/>
          <w:sz w:val="24"/>
          <w:szCs w:val="24"/>
          <w:lang w:val="de-DE"/>
        </w:rPr>
      </w:pPr>
    </w:p>
    <w:p w14:paraId="4AEBF593" w14:textId="77777777" w:rsidR="000E3B5E" w:rsidRPr="002D6F0C" w:rsidRDefault="000E3B5E" w:rsidP="000E3B5E">
      <w:pPr>
        <w:ind w:left="4320"/>
        <w:jc w:val="right"/>
        <w:rPr>
          <w:rFonts w:ascii="Calibri" w:hAnsi="Calibri" w:cs="Arial"/>
          <w:b/>
          <w:sz w:val="24"/>
          <w:szCs w:val="24"/>
          <w:lang w:val="de-DE"/>
        </w:rPr>
      </w:pPr>
    </w:p>
    <w:p w14:paraId="5938F87E" w14:textId="77777777" w:rsidR="000E3B5E" w:rsidRPr="002D6F0C" w:rsidRDefault="000E3B5E" w:rsidP="000E3B5E">
      <w:pPr>
        <w:ind w:left="4320"/>
        <w:jc w:val="right"/>
        <w:rPr>
          <w:rFonts w:ascii="Calibri" w:hAnsi="Calibri" w:cs="Arial"/>
          <w:b/>
          <w:sz w:val="24"/>
          <w:szCs w:val="24"/>
          <w:lang w:val="de-DE"/>
        </w:rPr>
      </w:pPr>
    </w:p>
    <w:p w14:paraId="79A1EFC8" w14:textId="77777777" w:rsidR="000E3B5E" w:rsidRPr="002D6F0C" w:rsidRDefault="000E3B5E" w:rsidP="000E3B5E">
      <w:pPr>
        <w:ind w:left="4320"/>
        <w:jc w:val="right"/>
        <w:rPr>
          <w:rFonts w:ascii="Calibri" w:hAnsi="Calibri" w:cs="Arial"/>
          <w:b/>
          <w:sz w:val="24"/>
          <w:szCs w:val="24"/>
          <w:lang w:val="de-DE"/>
        </w:rPr>
      </w:pPr>
    </w:p>
    <w:p w14:paraId="5478CF14" w14:textId="77777777" w:rsidR="000E3B5E" w:rsidRPr="002D6F0C" w:rsidRDefault="000E3B5E" w:rsidP="000E3B5E">
      <w:pPr>
        <w:ind w:left="4320"/>
        <w:jc w:val="right"/>
        <w:rPr>
          <w:rFonts w:ascii="Calibri" w:hAnsi="Calibri" w:cs="Arial"/>
          <w:b/>
          <w:sz w:val="24"/>
          <w:szCs w:val="24"/>
          <w:lang w:val="de-DE"/>
        </w:rPr>
      </w:pPr>
    </w:p>
    <w:p w14:paraId="39AD232F" w14:textId="77777777" w:rsidR="000E3B5E" w:rsidRPr="002D6F0C" w:rsidRDefault="000E3B5E" w:rsidP="000E3B5E">
      <w:pPr>
        <w:jc w:val="right"/>
        <w:rPr>
          <w:rFonts w:ascii="Calibri" w:hAnsi="Calibri" w:cs="Arial"/>
          <w:sz w:val="24"/>
          <w:szCs w:val="24"/>
          <w:lang w:val="de-DE"/>
        </w:rPr>
      </w:pPr>
    </w:p>
    <w:p w14:paraId="422B91A6" w14:textId="77777777" w:rsidR="000E3B5E" w:rsidRPr="002D6F0C" w:rsidRDefault="000E3B5E" w:rsidP="000E3B5E">
      <w:pPr>
        <w:ind w:left="4320"/>
        <w:jc w:val="right"/>
        <w:rPr>
          <w:rFonts w:ascii="Calibri" w:hAnsi="Calibri" w:cs="Arial"/>
          <w:b/>
          <w:sz w:val="24"/>
          <w:szCs w:val="24"/>
          <w:lang w:val="de-DE"/>
        </w:rPr>
      </w:pPr>
      <w:r w:rsidRPr="002D6F0C">
        <w:rPr>
          <w:rFonts w:ascii="Calibri" w:hAnsi="Calibri" w:cs="Arial"/>
          <w:b/>
          <w:sz w:val="24"/>
          <w:szCs w:val="24"/>
          <w:lang w:val="de-DE"/>
        </w:rPr>
        <w:t>Tel:     01332 64</w:t>
      </w:r>
      <w:r w:rsidR="00D8174D" w:rsidRPr="002D6F0C">
        <w:rPr>
          <w:rFonts w:ascii="Calibri" w:hAnsi="Calibri" w:cs="Arial"/>
          <w:b/>
          <w:sz w:val="24"/>
          <w:szCs w:val="24"/>
          <w:lang w:val="de-DE"/>
        </w:rPr>
        <w:t>1901</w:t>
      </w:r>
    </w:p>
    <w:p w14:paraId="1C7F6366" w14:textId="51C9A91A" w:rsidR="000E3B5E" w:rsidRPr="002D6F0C" w:rsidRDefault="006119D0" w:rsidP="000E3B5E">
      <w:pPr>
        <w:ind w:left="4320"/>
        <w:jc w:val="right"/>
        <w:rPr>
          <w:rFonts w:ascii="Calibri" w:hAnsi="Calibri" w:cs="Arial"/>
          <w:b/>
          <w:sz w:val="24"/>
          <w:szCs w:val="24"/>
          <w:lang w:val="de-DE"/>
        </w:rPr>
      </w:pPr>
      <w:r w:rsidRPr="002D6F0C">
        <w:rPr>
          <w:rFonts w:ascii="Calibri" w:hAnsi="Calibri" w:cs="Arial"/>
          <w:b/>
          <w:sz w:val="24"/>
          <w:szCs w:val="24"/>
          <w:lang w:val="de-DE"/>
        </w:rPr>
        <w:t xml:space="preserve">E mail:   </w:t>
      </w:r>
      <w:r w:rsidR="00264888" w:rsidRPr="002D6F0C">
        <w:rPr>
          <w:rFonts w:ascii="Calibri" w:hAnsi="Calibri" w:cs="Arial"/>
          <w:b/>
          <w:sz w:val="24"/>
          <w:szCs w:val="24"/>
          <w:lang w:val="de-DE"/>
        </w:rPr>
        <w:t>tonyb@derbymuseums.org</w:t>
      </w:r>
    </w:p>
    <w:p w14:paraId="5E150E94" w14:textId="77777777" w:rsidR="000E3B5E" w:rsidRPr="002D6F0C" w:rsidRDefault="000E3B5E" w:rsidP="000E3B5E">
      <w:pPr>
        <w:rPr>
          <w:rFonts w:ascii="Calibri" w:hAnsi="Calibri" w:cs="Arial"/>
          <w:sz w:val="24"/>
          <w:szCs w:val="24"/>
          <w:lang w:val="de-DE"/>
        </w:rPr>
      </w:pPr>
      <w:r w:rsidRPr="002D6F0C">
        <w:rPr>
          <w:rFonts w:ascii="Calibri" w:hAnsi="Calibri" w:cs="Arial"/>
          <w:sz w:val="24"/>
          <w:szCs w:val="24"/>
          <w:lang w:val="de-DE"/>
        </w:rPr>
        <w:br w:type="page"/>
      </w:r>
    </w:p>
    <w:p w14:paraId="68DD2B64" w14:textId="18B69F4E" w:rsidR="000E3B5E" w:rsidRPr="002D6F0C" w:rsidRDefault="00F0569F" w:rsidP="000E3B5E">
      <w:pPr>
        <w:rPr>
          <w:rFonts w:ascii="Calibri" w:hAnsi="Calibri" w:cs="Arial"/>
          <w:sz w:val="24"/>
          <w:szCs w:val="24"/>
          <w:lang w:val="de-DE"/>
        </w:rPr>
      </w:pPr>
      <w:r w:rsidRPr="00D11E98">
        <w:rPr>
          <w:rFonts w:ascii="Calibri" w:hAnsi="Calibri" w:cs="Arial"/>
          <w:noProof/>
          <w:sz w:val="24"/>
          <w:szCs w:val="24"/>
        </w:rPr>
        <w:lastRenderedPageBreak/>
        <mc:AlternateContent>
          <mc:Choice Requires="wps">
            <w:drawing>
              <wp:anchor distT="0" distB="0" distL="114300" distR="114300" simplePos="0" relativeHeight="251667456" behindDoc="0" locked="0" layoutInCell="1" allowOverlap="1" wp14:anchorId="6544528B" wp14:editId="3F1EB947">
                <wp:simplePos x="0" y="0"/>
                <wp:positionH relativeFrom="column">
                  <wp:align>center</wp:align>
                </wp:positionH>
                <wp:positionV relativeFrom="paragraph">
                  <wp:posOffset>-318135</wp:posOffset>
                </wp:positionV>
                <wp:extent cx="5486400" cy="365760"/>
                <wp:effectExtent l="0" t="0" r="0" b="0"/>
                <wp:wrapNone/>
                <wp:docPr id="44"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14:paraId="7A710D43" w14:textId="77777777" w:rsidR="003869DF" w:rsidRDefault="003869DF" w:rsidP="000E3B5E">
                            <w:pPr>
                              <w:pStyle w:val="Heading1"/>
                              <w:jc w:val="center"/>
                              <w:rPr>
                                <w:rFonts w:ascii="Arial" w:hAnsi="Arial"/>
                                <w:b/>
                                <w:sz w:val="28"/>
                              </w:rPr>
                            </w:pPr>
                            <w:r>
                              <w:rPr>
                                <w:rFonts w:ascii="Arial" w:hAnsi="Arial"/>
                                <w:b/>
                                <w:sz w:val="28"/>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44528B" id="AutoShape 326" o:spid="_x0000_s1027" style="position:absolute;margin-left:0;margin-top:-25.05pt;width:6in;height:28.8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" fillcolor="#ddd" strokecolor="gray">
                <v:textbox>
                  <w:txbxContent>
                    <w:p w14:paraId="7A710D43" w14:textId="77777777" w:rsidR="003869DF" w:rsidRDefault="003869DF" w:rsidP="000E3B5E">
                      <w:pPr>
                        <w:pStyle w:val="Heading1"/>
                        <w:jc w:val="center"/>
                        <w:rPr>
                          <w:rFonts w:ascii="Arial" w:hAnsi="Arial"/>
                          <w:b/>
                          <w:sz w:val="28"/>
                        </w:rPr>
                      </w:pPr>
                      <w:r>
                        <w:rPr>
                          <w:rFonts w:ascii="Arial" w:hAnsi="Arial"/>
                          <w:b/>
                          <w:sz w:val="28"/>
                        </w:rPr>
                        <w:t>Contents</w:t>
                      </w:r>
                    </w:p>
                  </w:txbxContent>
                </v:textbox>
              </v:roundrect>
            </w:pict>
          </mc:Fallback>
        </mc:AlternateContent>
      </w:r>
    </w:p>
    <w:p w14:paraId="07D67D30" w14:textId="77777777" w:rsidR="000E3B5E" w:rsidRPr="002D6F0C" w:rsidRDefault="000E3B5E" w:rsidP="000E3B5E">
      <w:pPr>
        <w:ind w:left="720"/>
        <w:jc w:val="both"/>
        <w:rPr>
          <w:rFonts w:ascii="Calibri" w:hAnsi="Calibri" w:cs="Arial"/>
          <w:sz w:val="24"/>
          <w:szCs w:val="24"/>
          <w:lang w:val="de-DE"/>
        </w:rPr>
      </w:pPr>
    </w:p>
    <w:p w14:paraId="4A8D5674" w14:textId="77777777" w:rsidR="000E3B5E" w:rsidRPr="00D11E98" w:rsidRDefault="000E3B5E" w:rsidP="000E3B5E">
      <w:pPr>
        <w:ind w:firstLine="720"/>
        <w:jc w:val="both"/>
        <w:rPr>
          <w:rFonts w:ascii="Calibri" w:hAnsi="Calibri" w:cs="Arial"/>
          <w:sz w:val="24"/>
          <w:szCs w:val="24"/>
        </w:rPr>
      </w:pPr>
      <w:r w:rsidRPr="00D11E98">
        <w:rPr>
          <w:rFonts w:ascii="Calibri" w:hAnsi="Calibri" w:cs="Arial"/>
          <w:sz w:val="24"/>
          <w:szCs w:val="24"/>
        </w:rPr>
        <w:t>1</w:t>
      </w:r>
      <w:r w:rsidRPr="00D11E98">
        <w:rPr>
          <w:rFonts w:ascii="Calibri" w:hAnsi="Calibri" w:cs="Arial"/>
          <w:sz w:val="24"/>
          <w:szCs w:val="24"/>
        </w:rPr>
        <w:tab/>
        <w:t>Introduction</w:t>
      </w:r>
    </w:p>
    <w:p w14:paraId="2B3A8CF0" w14:textId="77777777" w:rsidR="000E3B5E" w:rsidRPr="00D11E98" w:rsidRDefault="000E3B5E" w:rsidP="000E3B5E">
      <w:pPr>
        <w:ind w:left="720"/>
        <w:jc w:val="both"/>
        <w:rPr>
          <w:rFonts w:ascii="Calibri" w:hAnsi="Calibri" w:cs="Arial"/>
          <w:sz w:val="24"/>
          <w:szCs w:val="24"/>
        </w:rPr>
      </w:pPr>
    </w:p>
    <w:p w14:paraId="003DA324" w14:textId="347C5131" w:rsidR="000E3B5E" w:rsidRPr="00D11E98" w:rsidRDefault="000E3B5E" w:rsidP="000E3B5E">
      <w:pPr>
        <w:ind w:left="720"/>
        <w:jc w:val="both"/>
        <w:rPr>
          <w:rFonts w:ascii="Calibri" w:hAnsi="Calibri" w:cs="Arial"/>
          <w:sz w:val="24"/>
          <w:szCs w:val="24"/>
        </w:rPr>
      </w:pPr>
      <w:r w:rsidRPr="00D11E98">
        <w:rPr>
          <w:rFonts w:ascii="Calibri" w:hAnsi="Calibri" w:cs="Arial"/>
          <w:sz w:val="24"/>
          <w:szCs w:val="24"/>
        </w:rPr>
        <w:t>2</w:t>
      </w:r>
      <w:r w:rsidRPr="00D11E98">
        <w:rPr>
          <w:rFonts w:ascii="Calibri" w:hAnsi="Calibri" w:cs="Arial"/>
          <w:sz w:val="24"/>
          <w:szCs w:val="24"/>
        </w:rPr>
        <w:tab/>
      </w:r>
      <w:r w:rsidR="00247278">
        <w:rPr>
          <w:rFonts w:ascii="Calibri" w:hAnsi="Calibri" w:cs="Arial"/>
          <w:sz w:val="24"/>
          <w:szCs w:val="24"/>
        </w:rPr>
        <w:t>Statement of Requirements/</w:t>
      </w:r>
      <w:r w:rsidRPr="00D11E98">
        <w:rPr>
          <w:rFonts w:ascii="Calibri" w:hAnsi="Calibri" w:cs="Arial"/>
          <w:sz w:val="24"/>
          <w:szCs w:val="24"/>
        </w:rPr>
        <w:t>Specification</w:t>
      </w:r>
    </w:p>
    <w:p w14:paraId="57A84849" w14:textId="77777777" w:rsidR="000E3B5E" w:rsidRPr="00D11E98" w:rsidRDefault="000E3B5E" w:rsidP="000E3B5E">
      <w:pPr>
        <w:ind w:left="720"/>
        <w:jc w:val="both"/>
        <w:rPr>
          <w:rFonts w:ascii="Calibri" w:hAnsi="Calibri" w:cs="Arial"/>
          <w:sz w:val="24"/>
          <w:szCs w:val="24"/>
        </w:rPr>
      </w:pPr>
    </w:p>
    <w:p w14:paraId="6DE9F8CD" w14:textId="140C1320" w:rsidR="000E3B5E" w:rsidRDefault="000E3B5E" w:rsidP="000E3B5E">
      <w:pPr>
        <w:numPr>
          <w:ilvl w:val="0"/>
          <w:numId w:val="13"/>
        </w:numPr>
        <w:jc w:val="both"/>
        <w:rPr>
          <w:rFonts w:ascii="Calibri" w:hAnsi="Calibri" w:cs="Arial"/>
          <w:sz w:val="24"/>
          <w:szCs w:val="24"/>
        </w:rPr>
      </w:pPr>
      <w:r w:rsidRPr="00D11E98">
        <w:rPr>
          <w:rFonts w:ascii="Calibri" w:hAnsi="Calibri" w:cs="Arial"/>
          <w:sz w:val="24"/>
          <w:szCs w:val="24"/>
        </w:rPr>
        <w:t>Pricing Schedule</w:t>
      </w:r>
    </w:p>
    <w:p w14:paraId="2E46638E" w14:textId="77777777" w:rsidR="00247278" w:rsidRDefault="00247278" w:rsidP="00247278">
      <w:pPr>
        <w:ind w:left="1440"/>
        <w:jc w:val="both"/>
        <w:rPr>
          <w:rFonts w:ascii="Calibri" w:hAnsi="Calibri" w:cs="Arial"/>
          <w:sz w:val="24"/>
          <w:szCs w:val="24"/>
        </w:rPr>
      </w:pPr>
    </w:p>
    <w:p w14:paraId="782EED80" w14:textId="19C58562" w:rsidR="00247278" w:rsidRPr="00D11E98" w:rsidRDefault="00247278" w:rsidP="000E3B5E">
      <w:pPr>
        <w:numPr>
          <w:ilvl w:val="0"/>
          <w:numId w:val="13"/>
        </w:numPr>
        <w:jc w:val="both"/>
        <w:rPr>
          <w:rFonts w:ascii="Calibri" w:hAnsi="Calibri" w:cs="Arial"/>
          <w:sz w:val="24"/>
          <w:szCs w:val="24"/>
        </w:rPr>
      </w:pPr>
      <w:r>
        <w:rPr>
          <w:rFonts w:ascii="Calibri" w:hAnsi="Calibri" w:cs="Arial"/>
          <w:sz w:val="24"/>
          <w:szCs w:val="24"/>
        </w:rPr>
        <w:t>General Information for Tenderers</w:t>
      </w:r>
    </w:p>
    <w:p w14:paraId="43FAC85C" w14:textId="77777777" w:rsidR="000E3B5E" w:rsidRPr="00D11E98" w:rsidRDefault="000E3B5E" w:rsidP="000E3B5E">
      <w:pPr>
        <w:ind w:left="720"/>
        <w:jc w:val="both"/>
        <w:rPr>
          <w:rFonts w:ascii="Calibri" w:hAnsi="Calibri" w:cs="Arial"/>
          <w:sz w:val="24"/>
          <w:szCs w:val="24"/>
        </w:rPr>
      </w:pPr>
    </w:p>
    <w:p w14:paraId="06E53CE1" w14:textId="77777777" w:rsidR="000E3B5E" w:rsidRPr="00D11E98" w:rsidRDefault="000E3B5E" w:rsidP="000E3B5E">
      <w:pPr>
        <w:numPr>
          <w:ilvl w:val="0"/>
          <w:numId w:val="13"/>
        </w:numPr>
        <w:jc w:val="both"/>
        <w:rPr>
          <w:rFonts w:ascii="Calibri" w:hAnsi="Calibri" w:cs="Arial"/>
          <w:sz w:val="24"/>
          <w:szCs w:val="24"/>
        </w:rPr>
      </w:pPr>
      <w:r w:rsidRPr="00D11E98">
        <w:rPr>
          <w:rFonts w:ascii="Calibri" w:hAnsi="Calibri" w:cs="Arial"/>
          <w:sz w:val="24"/>
          <w:szCs w:val="24"/>
        </w:rPr>
        <w:t>Evaluation Criteria</w:t>
      </w:r>
    </w:p>
    <w:p w14:paraId="235D33D8" w14:textId="77777777" w:rsidR="000E3B5E" w:rsidRPr="00D11E98" w:rsidRDefault="000E3B5E" w:rsidP="000E3B5E">
      <w:pPr>
        <w:jc w:val="both"/>
        <w:rPr>
          <w:rFonts w:ascii="Calibri" w:hAnsi="Calibri" w:cs="Arial"/>
          <w:sz w:val="24"/>
          <w:szCs w:val="24"/>
        </w:rPr>
      </w:pPr>
    </w:p>
    <w:p w14:paraId="499AB079" w14:textId="77777777" w:rsidR="000E3B5E" w:rsidRPr="00D11E98" w:rsidRDefault="000E3B5E" w:rsidP="000E3B5E">
      <w:pPr>
        <w:numPr>
          <w:ilvl w:val="0"/>
          <w:numId w:val="13"/>
        </w:numPr>
        <w:jc w:val="both"/>
        <w:rPr>
          <w:rFonts w:ascii="Calibri" w:hAnsi="Calibri" w:cs="Arial"/>
          <w:sz w:val="24"/>
          <w:szCs w:val="24"/>
        </w:rPr>
      </w:pPr>
      <w:r w:rsidRPr="00D11E98">
        <w:rPr>
          <w:rFonts w:ascii="Calibri" w:hAnsi="Calibri" w:cs="Arial"/>
          <w:sz w:val="24"/>
          <w:szCs w:val="24"/>
        </w:rPr>
        <w:t xml:space="preserve">Supporting Information </w:t>
      </w:r>
    </w:p>
    <w:p w14:paraId="4E70E4FA" w14:textId="77777777" w:rsidR="000E3B5E" w:rsidRPr="00D11E98" w:rsidRDefault="000E3B5E" w:rsidP="000E3B5E">
      <w:pPr>
        <w:jc w:val="both"/>
        <w:rPr>
          <w:rFonts w:ascii="Calibri" w:hAnsi="Calibri" w:cs="Arial"/>
          <w:sz w:val="24"/>
          <w:szCs w:val="24"/>
        </w:rPr>
      </w:pPr>
    </w:p>
    <w:p w14:paraId="5C0D2E8C" w14:textId="77777777" w:rsidR="000E3B5E" w:rsidRPr="00D11E98" w:rsidRDefault="000E3B5E" w:rsidP="000E3B5E">
      <w:pPr>
        <w:numPr>
          <w:ilvl w:val="0"/>
          <w:numId w:val="13"/>
        </w:numPr>
        <w:jc w:val="both"/>
        <w:rPr>
          <w:rFonts w:ascii="Calibri" w:hAnsi="Calibri" w:cs="Arial"/>
          <w:sz w:val="24"/>
          <w:szCs w:val="24"/>
        </w:rPr>
      </w:pPr>
      <w:r w:rsidRPr="00D11E98">
        <w:rPr>
          <w:rFonts w:ascii="Calibri" w:hAnsi="Calibri" w:cs="Arial"/>
          <w:sz w:val="24"/>
          <w:szCs w:val="24"/>
        </w:rPr>
        <w:t>Payment Details</w:t>
      </w:r>
    </w:p>
    <w:p w14:paraId="00BFA800" w14:textId="77777777" w:rsidR="000E3B5E" w:rsidRPr="00D11E98" w:rsidRDefault="000E3B5E" w:rsidP="000E3B5E">
      <w:pPr>
        <w:jc w:val="both"/>
        <w:rPr>
          <w:rFonts w:ascii="Calibri" w:hAnsi="Calibri" w:cs="Arial"/>
          <w:sz w:val="24"/>
          <w:szCs w:val="24"/>
        </w:rPr>
      </w:pPr>
    </w:p>
    <w:p w14:paraId="539CB422" w14:textId="77777777" w:rsidR="000E3B5E" w:rsidRPr="00D11E98" w:rsidRDefault="000E3B5E" w:rsidP="000E3B5E">
      <w:pPr>
        <w:numPr>
          <w:ilvl w:val="0"/>
          <w:numId w:val="13"/>
        </w:numPr>
        <w:jc w:val="both"/>
        <w:rPr>
          <w:rFonts w:ascii="Calibri" w:hAnsi="Calibri" w:cs="Arial"/>
          <w:sz w:val="24"/>
          <w:szCs w:val="24"/>
        </w:rPr>
      </w:pPr>
      <w:r w:rsidRPr="00D11E98">
        <w:rPr>
          <w:rFonts w:ascii="Calibri" w:hAnsi="Calibri" w:cs="Arial"/>
          <w:sz w:val="24"/>
          <w:szCs w:val="24"/>
        </w:rPr>
        <w:t>Contract Conditions Acceptance</w:t>
      </w:r>
    </w:p>
    <w:p w14:paraId="3DB755AB" w14:textId="77777777" w:rsidR="000E3B5E" w:rsidRPr="00D11E98" w:rsidRDefault="000E3B5E" w:rsidP="000E3B5E">
      <w:pPr>
        <w:jc w:val="both"/>
        <w:rPr>
          <w:rFonts w:ascii="Calibri" w:hAnsi="Calibri" w:cs="Arial"/>
          <w:sz w:val="24"/>
          <w:szCs w:val="24"/>
        </w:rPr>
      </w:pPr>
    </w:p>
    <w:p w14:paraId="3D5E53D8" w14:textId="77777777" w:rsidR="000E3B5E" w:rsidRPr="00D11E98" w:rsidRDefault="000E3B5E" w:rsidP="000E3B5E">
      <w:pPr>
        <w:jc w:val="both"/>
        <w:rPr>
          <w:rFonts w:ascii="Calibri" w:hAnsi="Calibri" w:cs="Arial"/>
          <w:sz w:val="24"/>
          <w:szCs w:val="24"/>
        </w:rPr>
      </w:pPr>
    </w:p>
    <w:p w14:paraId="07856F25" w14:textId="77777777" w:rsidR="008C222B" w:rsidRPr="00D11E98" w:rsidRDefault="008C222B" w:rsidP="000E3B5E">
      <w:pPr>
        <w:ind w:firstLine="720"/>
        <w:jc w:val="both"/>
        <w:rPr>
          <w:rFonts w:ascii="Calibri" w:hAnsi="Calibri" w:cs="Arial"/>
          <w:sz w:val="24"/>
          <w:szCs w:val="24"/>
        </w:rPr>
      </w:pPr>
    </w:p>
    <w:p w14:paraId="25059F8E" w14:textId="77777777" w:rsidR="000E3B5E" w:rsidRPr="00D11E98" w:rsidRDefault="000E3B5E" w:rsidP="000E3B5E">
      <w:pPr>
        <w:jc w:val="both"/>
        <w:rPr>
          <w:rFonts w:ascii="Calibri" w:hAnsi="Calibri" w:cs="Arial"/>
          <w:sz w:val="24"/>
          <w:szCs w:val="24"/>
        </w:rPr>
      </w:pPr>
    </w:p>
    <w:p w14:paraId="63C6DE81" w14:textId="77777777" w:rsidR="000E3B5E" w:rsidRPr="00D11E98" w:rsidRDefault="000E3B5E" w:rsidP="000E3B5E">
      <w:pPr>
        <w:ind w:left="720"/>
        <w:jc w:val="both"/>
        <w:rPr>
          <w:rFonts w:ascii="Calibri" w:hAnsi="Calibri" w:cs="Arial"/>
          <w:sz w:val="24"/>
          <w:szCs w:val="24"/>
        </w:rPr>
      </w:pPr>
    </w:p>
    <w:p w14:paraId="5F52E57C" w14:textId="77777777" w:rsidR="000E3B5E" w:rsidRPr="00D11E98" w:rsidRDefault="000E3B5E" w:rsidP="000E3B5E">
      <w:pPr>
        <w:ind w:left="720"/>
        <w:jc w:val="both"/>
        <w:rPr>
          <w:rFonts w:ascii="Calibri" w:hAnsi="Calibri" w:cs="Arial"/>
          <w:sz w:val="24"/>
          <w:szCs w:val="24"/>
        </w:rPr>
      </w:pPr>
    </w:p>
    <w:p w14:paraId="0A3AB219" w14:textId="77777777" w:rsidR="000E3B5E" w:rsidRPr="00D11E98" w:rsidRDefault="000E3B5E" w:rsidP="000E3B5E">
      <w:pPr>
        <w:ind w:left="720"/>
        <w:jc w:val="both"/>
        <w:rPr>
          <w:rFonts w:ascii="Calibri" w:hAnsi="Calibri" w:cs="Arial"/>
          <w:sz w:val="24"/>
          <w:szCs w:val="24"/>
        </w:rPr>
      </w:pPr>
    </w:p>
    <w:p w14:paraId="08CF19B7" w14:textId="77777777" w:rsidR="000E3B5E" w:rsidRDefault="000E3B5E" w:rsidP="000E3B5E">
      <w:pPr>
        <w:ind w:left="720"/>
        <w:jc w:val="both"/>
        <w:rPr>
          <w:rFonts w:ascii="Calibri" w:hAnsi="Calibri" w:cs="Arial"/>
          <w:sz w:val="24"/>
          <w:szCs w:val="24"/>
        </w:rPr>
      </w:pPr>
    </w:p>
    <w:p w14:paraId="0C1A308A" w14:textId="77777777" w:rsidR="000E3B5E" w:rsidRDefault="000E3B5E" w:rsidP="000E3B5E">
      <w:pPr>
        <w:ind w:left="720"/>
        <w:jc w:val="both"/>
        <w:rPr>
          <w:rFonts w:ascii="Calibri" w:hAnsi="Calibri" w:cs="Arial"/>
          <w:sz w:val="24"/>
          <w:szCs w:val="24"/>
        </w:rPr>
      </w:pPr>
    </w:p>
    <w:p w14:paraId="63C4D44E" w14:textId="77777777" w:rsidR="000E3B5E" w:rsidRDefault="000E3B5E" w:rsidP="000E3B5E">
      <w:pPr>
        <w:ind w:left="720"/>
        <w:jc w:val="both"/>
        <w:rPr>
          <w:rFonts w:ascii="Calibri" w:hAnsi="Calibri" w:cs="Arial"/>
          <w:sz w:val="24"/>
          <w:szCs w:val="24"/>
        </w:rPr>
      </w:pPr>
    </w:p>
    <w:p w14:paraId="11119AB1" w14:textId="77777777" w:rsidR="000E3B5E" w:rsidRDefault="000E3B5E" w:rsidP="000E3B5E">
      <w:pPr>
        <w:ind w:left="720"/>
        <w:jc w:val="both"/>
        <w:rPr>
          <w:rFonts w:ascii="Calibri" w:hAnsi="Calibri" w:cs="Arial"/>
          <w:sz w:val="24"/>
          <w:szCs w:val="24"/>
        </w:rPr>
      </w:pPr>
    </w:p>
    <w:p w14:paraId="6B68306B" w14:textId="77777777" w:rsidR="000E3B5E" w:rsidRDefault="000E3B5E" w:rsidP="000E3B5E">
      <w:pPr>
        <w:ind w:left="720"/>
        <w:jc w:val="both"/>
        <w:rPr>
          <w:rFonts w:ascii="Calibri" w:hAnsi="Calibri" w:cs="Arial"/>
          <w:sz w:val="24"/>
          <w:szCs w:val="24"/>
        </w:rPr>
      </w:pPr>
    </w:p>
    <w:p w14:paraId="17167AF3" w14:textId="77777777" w:rsidR="000E3B5E" w:rsidRDefault="000E3B5E" w:rsidP="000E3B5E">
      <w:pPr>
        <w:ind w:left="720"/>
        <w:jc w:val="both"/>
        <w:rPr>
          <w:rFonts w:ascii="Calibri" w:hAnsi="Calibri" w:cs="Arial"/>
          <w:sz w:val="24"/>
          <w:szCs w:val="24"/>
        </w:rPr>
      </w:pPr>
    </w:p>
    <w:p w14:paraId="54777C57" w14:textId="77777777" w:rsidR="000E3B5E" w:rsidRDefault="000E3B5E" w:rsidP="000E3B5E">
      <w:pPr>
        <w:ind w:left="720"/>
        <w:jc w:val="both"/>
        <w:rPr>
          <w:rFonts w:ascii="Calibri" w:hAnsi="Calibri" w:cs="Arial"/>
          <w:sz w:val="24"/>
          <w:szCs w:val="24"/>
        </w:rPr>
      </w:pPr>
    </w:p>
    <w:p w14:paraId="06E9FB10" w14:textId="77777777" w:rsidR="000E3B5E" w:rsidRDefault="000E3B5E" w:rsidP="000E3B5E">
      <w:pPr>
        <w:ind w:left="720"/>
        <w:jc w:val="both"/>
        <w:rPr>
          <w:rFonts w:ascii="Calibri" w:hAnsi="Calibri" w:cs="Arial"/>
          <w:sz w:val="24"/>
          <w:szCs w:val="24"/>
        </w:rPr>
      </w:pPr>
    </w:p>
    <w:p w14:paraId="5951460A" w14:textId="77777777" w:rsidR="000E3B5E" w:rsidRDefault="000E3B5E" w:rsidP="000E3B5E">
      <w:pPr>
        <w:ind w:left="720"/>
        <w:jc w:val="both"/>
        <w:rPr>
          <w:rFonts w:ascii="Calibri" w:hAnsi="Calibri" w:cs="Arial"/>
          <w:sz w:val="24"/>
          <w:szCs w:val="24"/>
        </w:rPr>
      </w:pPr>
    </w:p>
    <w:p w14:paraId="1DF8D470" w14:textId="77777777" w:rsidR="000E3B5E" w:rsidRDefault="000E3B5E" w:rsidP="000E3B5E">
      <w:pPr>
        <w:ind w:left="720"/>
        <w:jc w:val="both"/>
        <w:rPr>
          <w:rFonts w:ascii="Calibri" w:hAnsi="Calibri" w:cs="Arial"/>
          <w:sz w:val="24"/>
          <w:szCs w:val="24"/>
        </w:rPr>
      </w:pPr>
    </w:p>
    <w:p w14:paraId="6DFA8841" w14:textId="77777777" w:rsidR="000E3B5E" w:rsidRDefault="000E3B5E" w:rsidP="000E3B5E">
      <w:pPr>
        <w:ind w:left="720"/>
        <w:jc w:val="both"/>
        <w:rPr>
          <w:rFonts w:ascii="Calibri" w:hAnsi="Calibri" w:cs="Arial"/>
          <w:sz w:val="24"/>
          <w:szCs w:val="24"/>
        </w:rPr>
      </w:pPr>
    </w:p>
    <w:p w14:paraId="3F4A0EF6" w14:textId="77777777" w:rsidR="000E3B5E" w:rsidRDefault="000E3B5E" w:rsidP="000E3B5E">
      <w:pPr>
        <w:ind w:left="720"/>
        <w:jc w:val="both"/>
        <w:rPr>
          <w:rFonts w:ascii="Calibri" w:hAnsi="Calibri" w:cs="Arial"/>
          <w:sz w:val="24"/>
          <w:szCs w:val="24"/>
        </w:rPr>
      </w:pPr>
    </w:p>
    <w:p w14:paraId="172CDC32" w14:textId="77777777" w:rsidR="000E3B5E" w:rsidRDefault="000E3B5E" w:rsidP="000E3B5E">
      <w:pPr>
        <w:ind w:left="720"/>
        <w:jc w:val="both"/>
        <w:rPr>
          <w:rFonts w:ascii="Calibri" w:hAnsi="Calibri" w:cs="Arial"/>
          <w:sz w:val="24"/>
          <w:szCs w:val="24"/>
        </w:rPr>
      </w:pPr>
    </w:p>
    <w:p w14:paraId="2F082210" w14:textId="77777777" w:rsidR="000E3B5E" w:rsidRDefault="000E3B5E" w:rsidP="000E3B5E">
      <w:pPr>
        <w:ind w:left="720"/>
        <w:jc w:val="both"/>
        <w:rPr>
          <w:rFonts w:ascii="Calibri" w:hAnsi="Calibri" w:cs="Arial"/>
          <w:sz w:val="24"/>
          <w:szCs w:val="24"/>
        </w:rPr>
      </w:pPr>
    </w:p>
    <w:p w14:paraId="660F869E" w14:textId="77777777" w:rsidR="000E3B5E" w:rsidRDefault="000E3B5E" w:rsidP="000E3B5E">
      <w:pPr>
        <w:ind w:left="720"/>
        <w:jc w:val="both"/>
        <w:rPr>
          <w:rFonts w:ascii="Calibri" w:hAnsi="Calibri" w:cs="Arial"/>
          <w:sz w:val="24"/>
          <w:szCs w:val="24"/>
        </w:rPr>
      </w:pPr>
    </w:p>
    <w:p w14:paraId="7CAC4E2F" w14:textId="77777777" w:rsidR="000E3B5E" w:rsidRDefault="000E3B5E" w:rsidP="000E3B5E">
      <w:pPr>
        <w:ind w:left="720"/>
        <w:jc w:val="both"/>
        <w:rPr>
          <w:rFonts w:ascii="Calibri" w:hAnsi="Calibri" w:cs="Arial"/>
          <w:sz w:val="24"/>
          <w:szCs w:val="24"/>
        </w:rPr>
      </w:pPr>
    </w:p>
    <w:p w14:paraId="79406BC3" w14:textId="77777777" w:rsidR="000E3B5E" w:rsidRDefault="000E3B5E" w:rsidP="000E3B5E">
      <w:pPr>
        <w:ind w:left="720"/>
        <w:jc w:val="both"/>
        <w:rPr>
          <w:rFonts w:ascii="Calibri" w:hAnsi="Calibri" w:cs="Arial"/>
          <w:sz w:val="24"/>
          <w:szCs w:val="24"/>
        </w:rPr>
      </w:pPr>
    </w:p>
    <w:p w14:paraId="3773206F" w14:textId="77777777" w:rsidR="000E3B5E" w:rsidRDefault="000E3B5E" w:rsidP="000E3B5E">
      <w:pPr>
        <w:ind w:left="720"/>
        <w:jc w:val="both"/>
        <w:rPr>
          <w:rFonts w:ascii="Calibri" w:hAnsi="Calibri" w:cs="Arial"/>
          <w:sz w:val="24"/>
          <w:szCs w:val="24"/>
        </w:rPr>
      </w:pPr>
    </w:p>
    <w:p w14:paraId="56B02142" w14:textId="77777777" w:rsidR="00150AC1" w:rsidRDefault="00150AC1" w:rsidP="000E3B5E">
      <w:pPr>
        <w:ind w:left="720"/>
        <w:jc w:val="both"/>
        <w:rPr>
          <w:rFonts w:ascii="Calibri" w:hAnsi="Calibri" w:cs="Arial"/>
          <w:sz w:val="24"/>
          <w:szCs w:val="24"/>
        </w:rPr>
      </w:pPr>
    </w:p>
    <w:p w14:paraId="3DF8C023" w14:textId="77777777" w:rsidR="00150AC1" w:rsidRDefault="00150AC1" w:rsidP="000E3B5E">
      <w:pPr>
        <w:ind w:left="720"/>
        <w:jc w:val="both"/>
        <w:rPr>
          <w:rFonts w:ascii="Calibri" w:hAnsi="Calibri" w:cs="Arial"/>
          <w:sz w:val="24"/>
          <w:szCs w:val="24"/>
        </w:rPr>
      </w:pPr>
    </w:p>
    <w:p w14:paraId="0AEFCC6B" w14:textId="77777777" w:rsidR="00150AC1" w:rsidRPr="00D11E98" w:rsidRDefault="00150AC1" w:rsidP="000E3B5E">
      <w:pPr>
        <w:ind w:left="720"/>
        <w:jc w:val="both"/>
        <w:rPr>
          <w:rFonts w:ascii="Calibri" w:hAnsi="Calibri" w:cs="Arial"/>
          <w:sz w:val="24"/>
          <w:szCs w:val="24"/>
        </w:rPr>
      </w:pPr>
    </w:p>
    <w:p w14:paraId="2C81E636" w14:textId="77777777" w:rsidR="000E3B5E" w:rsidRPr="009813EB" w:rsidRDefault="000E3B5E" w:rsidP="000E3B5E">
      <w:pPr>
        <w:ind w:left="720"/>
        <w:jc w:val="both"/>
        <w:rPr>
          <w:rFonts w:ascii="Arial" w:hAnsi="Arial" w:cs="Arial"/>
          <w:sz w:val="22"/>
          <w:szCs w:val="22"/>
        </w:rPr>
      </w:pPr>
    </w:p>
    <w:p w14:paraId="0E696815" w14:textId="77777777" w:rsidR="000E3B5E" w:rsidRPr="009813EB" w:rsidRDefault="000E3B5E" w:rsidP="000E3B5E">
      <w:pPr>
        <w:jc w:val="both"/>
        <w:rPr>
          <w:rFonts w:ascii="Arial" w:hAnsi="Arial" w:cs="Arial"/>
          <w:sz w:val="22"/>
          <w:szCs w:val="22"/>
        </w:rPr>
      </w:pPr>
    </w:p>
    <w:p w14:paraId="7CCAA586" w14:textId="6CB4D444" w:rsidR="000E3B5E" w:rsidRDefault="00F0569F" w:rsidP="000E3B5E">
      <w:pPr>
        <w:ind w:left="720"/>
        <w:jc w:val="both"/>
        <w:rPr>
          <w:rFonts w:ascii="Arial" w:hAnsi="Arial" w:cs="Arial"/>
          <w:b/>
          <w:iCs/>
          <w:color w:val="FF0000"/>
          <w:sz w:val="22"/>
          <w:szCs w:val="22"/>
        </w:rPr>
      </w:pPr>
      <w:r>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14:anchorId="091F88C0" wp14:editId="02C8CEDE">
                <wp:simplePos x="0" y="0"/>
                <wp:positionH relativeFrom="column">
                  <wp:posOffset>-82550</wp:posOffset>
                </wp:positionH>
                <wp:positionV relativeFrom="margin">
                  <wp:posOffset>-340360</wp:posOffset>
                </wp:positionV>
                <wp:extent cx="5600700" cy="365760"/>
                <wp:effectExtent l="0" t="0" r="0" b="0"/>
                <wp:wrapNone/>
                <wp:docPr id="43"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65760"/>
                        </a:xfrm>
                        <a:prstGeom prst="roundRect">
                          <a:avLst>
                            <a:gd name="adj" fmla="val 16667"/>
                          </a:avLst>
                        </a:prstGeom>
                        <a:solidFill>
                          <a:srgbClr val="DDDDDD"/>
                        </a:solidFill>
                        <a:ln w="9525">
                          <a:solidFill>
                            <a:srgbClr val="969696"/>
                          </a:solidFill>
                          <a:round/>
                          <a:headEnd/>
                          <a:tailEnd/>
                        </a:ln>
                      </wps:spPr>
                      <wps:txbx>
                        <w:txbxContent>
                          <w:p w14:paraId="29334A70" w14:textId="49FBFE1F" w:rsidR="003869DF" w:rsidRDefault="00520B9E" w:rsidP="00520B9E">
                            <w:pPr>
                              <w:pStyle w:val="Heading1"/>
                              <w:ind w:left="720"/>
                              <w:rPr>
                                <w:rFonts w:ascii="Arial" w:hAnsi="Arial" w:cs="Arial"/>
                                <w:b/>
                                <w:bCs/>
                                <w:sz w:val="28"/>
                              </w:rPr>
                            </w:pPr>
                            <w:r>
                              <w:rPr>
                                <w:rFonts w:ascii="Arial" w:hAnsi="Arial" w:cs="Arial"/>
                                <w:b/>
                                <w:bCs/>
                                <w:sz w:val="28"/>
                              </w:rPr>
                              <w:t>Index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1F88C0" id="AutoShape 327" o:spid="_x0000_s1028" style="position:absolute;left:0;text-align:left;margin-left:-6.5pt;margin-top:-26.8pt;width:441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" fillcolor="#ddd" strokecolor="#969696">
                <v:textbox>
                  <w:txbxContent>
                    <w:p w14:paraId="29334A70" w14:textId="49FBFE1F" w:rsidR="003869DF" w:rsidRDefault="00520B9E" w:rsidP="00520B9E">
                      <w:pPr>
                        <w:pStyle w:val="Heading1"/>
                        <w:ind w:left="720"/>
                        <w:rPr>
                          <w:rFonts w:ascii="Arial" w:hAnsi="Arial" w:cs="Arial"/>
                          <w:b/>
                          <w:bCs/>
                          <w:sz w:val="28"/>
                        </w:rPr>
                      </w:pPr>
                      <w:r>
                        <w:rPr>
                          <w:rFonts w:ascii="Arial" w:hAnsi="Arial" w:cs="Arial"/>
                          <w:b/>
                          <w:bCs/>
                          <w:sz w:val="28"/>
                        </w:rPr>
                        <w:t>Index</w:t>
                      </w:r>
                    </w:p>
                  </w:txbxContent>
                </v:textbox>
                <w10:wrap anchory="margin"/>
              </v:roundrect>
            </w:pict>
          </mc:Fallback>
        </mc:AlternateContent>
      </w:r>
    </w:p>
    <w:p w14:paraId="6322EAB6" w14:textId="77777777" w:rsidR="00BA0325" w:rsidRDefault="00BA0325" w:rsidP="0034319A">
      <w:pPr>
        <w:jc w:val="both"/>
        <w:rPr>
          <w:rFonts w:ascii="Calibri" w:hAnsi="Calibri" w:cs="Arial"/>
          <w:b/>
          <w:bCs/>
          <w:sz w:val="24"/>
          <w:szCs w:val="24"/>
        </w:rPr>
      </w:pPr>
    </w:p>
    <w:p w14:paraId="205C87BF" w14:textId="77777777" w:rsidR="00BA0325" w:rsidRDefault="00BA0325" w:rsidP="0034319A">
      <w:pPr>
        <w:jc w:val="both"/>
        <w:rPr>
          <w:rFonts w:ascii="Calibri" w:hAnsi="Calibri" w:cs="Arial"/>
          <w:b/>
          <w:bCs/>
          <w:sz w:val="24"/>
          <w:szCs w:val="24"/>
        </w:rPr>
      </w:pPr>
    </w:p>
    <w:p w14:paraId="053CF2DB" w14:textId="420C6DDA" w:rsidR="000E3B5E" w:rsidRPr="00196199" w:rsidRDefault="00247278" w:rsidP="0034319A">
      <w:pPr>
        <w:jc w:val="both"/>
        <w:rPr>
          <w:rFonts w:ascii="Calibri" w:hAnsi="Calibri" w:cs="Arial"/>
          <w:b/>
          <w:bCs/>
          <w:sz w:val="24"/>
          <w:szCs w:val="24"/>
        </w:rPr>
      </w:pPr>
      <w:r>
        <w:rPr>
          <w:rFonts w:ascii="Calibri" w:hAnsi="Calibri" w:cs="Arial"/>
          <w:b/>
          <w:bCs/>
          <w:sz w:val="24"/>
          <w:szCs w:val="24"/>
        </w:rPr>
        <w:t>1 Introduction</w:t>
      </w:r>
    </w:p>
    <w:p w14:paraId="63D9D4F6" w14:textId="77777777" w:rsidR="000E3B5E" w:rsidRPr="00D11E98" w:rsidRDefault="000E3B5E" w:rsidP="000E3B5E">
      <w:pPr>
        <w:pStyle w:val="BodyText3"/>
        <w:rPr>
          <w:rFonts w:ascii="Calibri" w:hAnsi="Calibri" w:cs="Arial"/>
          <w:sz w:val="24"/>
          <w:szCs w:val="24"/>
        </w:rPr>
      </w:pPr>
    </w:p>
    <w:p w14:paraId="3ABD80DB" w14:textId="77777777" w:rsidR="007B2E39" w:rsidRDefault="007B2E39" w:rsidP="007B2E39">
      <w:pPr>
        <w:rPr>
          <w:rFonts w:ascii="Calibri" w:hAnsi="Calibri" w:cs="Arial"/>
          <w:b/>
          <w:color w:val="000000"/>
          <w:sz w:val="24"/>
          <w:szCs w:val="24"/>
        </w:rPr>
      </w:pPr>
      <w:r>
        <w:rPr>
          <w:rFonts w:ascii="Calibri" w:hAnsi="Calibri" w:cs="Arial"/>
          <w:b/>
          <w:color w:val="000000"/>
          <w:sz w:val="24"/>
          <w:szCs w:val="24"/>
        </w:rPr>
        <w:t xml:space="preserve">Why do we need a Full Business Review </w:t>
      </w:r>
    </w:p>
    <w:p w14:paraId="13051E37" w14:textId="77777777" w:rsidR="007B2E39" w:rsidRPr="003869DF" w:rsidRDefault="007B2E39" w:rsidP="007B2E39">
      <w:pPr>
        <w:rPr>
          <w:rFonts w:ascii="Calibri" w:hAnsi="Calibri" w:cs="Arial"/>
          <w:sz w:val="24"/>
          <w:szCs w:val="24"/>
        </w:rPr>
      </w:pPr>
    </w:p>
    <w:p w14:paraId="5F10CF01" w14:textId="0863DA6A" w:rsidR="007B2E39" w:rsidRPr="00E167FA" w:rsidRDefault="007B2E39" w:rsidP="007B2E39">
      <w:pPr>
        <w:spacing w:after="160" w:line="259" w:lineRule="auto"/>
        <w:rPr>
          <w:rFonts w:ascii="Calibri" w:eastAsia="Calibri" w:hAnsi="Calibri" w:cs="Calibri"/>
          <w:sz w:val="24"/>
          <w:szCs w:val="24"/>
          <w:lang w:eastAsia="en-GB"/>
        </w:rPr>
      </w:pPr>
      <w:r w:rsidRPr="00E167FA">
        <w:rPr>
          <w:rFonts w:ascii="Calibri" w:eastAsia="Calibri" w:hAnsi="Calibri" w:cs="Calibri"/>
          <w:sz w:val="24"/>
          <w:szCs w:val="24"/>
          <w:lang w:eastAsia="en-GB"/>
        </w:rPr>
        <w:t>Derby Museums was established as an independent charitable trust in 2012</w:t>
      </w:r>
      <w:r>
        <w:rPr>
          <w:rFonts w:ascii="Calibri" w:eastAsia="Calibri" w:hAnsi="Calibri" w:cs="Calibri"/>
          <w:sz w:val="24"/>
          <w:szCs w:val="24"/>
          <w:lang w:eastAsia="en-GB"/>
        </w:rPr>
        <w:t xml:space="preserve"> to manage three museum sites and to care for the collections of cultural heritage on behalf of Derby City Council</w:t>
      </w:r>
      <w:r w:rsidR="000E541E">
        <w:rPr>
          <w:rFonts w:ascii="Calibri" w:eastAsia="Calibri" w:hAnsi="Calibri" w:cs="Calibri"/>
          <w:sz w:val="24"/>
          <w:szCs w:val="24"/>
          <w:lang w:eastAsia="en-GB"/>
        </w:rPr>
        <w:t xml:space="preserve">. In 2015 it was a Major Partner Museum under the Arts Council England (ACE) Scheme and from 2018 has been an ACE National Portfolio </w:t>
      </w:r>
      <w:r w:rsidR="00BA0325">
        <w:rPr>
          <w:rFonts w:ascii="Calibri" w:eastAsia="Calibri" w:hAnsi="Calibri" w:cs="Calibri"/>
          <w:sz w:val="24"/>
          <w:szCs w:val="24"/>
          <w:lang w:eastAsia="en-GB"/>
        </w:rPr>
        <w:t>Organization</w:t>
      </w:r>
    </w:p>
    <w:p w14:paraId="28AA97EB" w14:textId="28557159" w:rsidR="007B2E39" w:rsidRDefault="007B2E39" w:rsidP="007B2E39">
      <w:pPr>
        <w:spacing w:after="160" w:line="259" w:lineRule="auto"/>
        <w:rPr>
          <w:rFonts w:ascii="Calibri" w:eastAsia="Calibri" w:hAnsi="Calibri" w:cs="Calibri"/>
          <w:sz w:val="24"/>
          <w:szCs w:val="24"/>
          <w:lang w:eastAsia="en-GB"/>
        </w:rPr>
      </w:pPr>
      <w:r>
        <w:rPr>
          <w:rFonts w:ascii="Calibri" w:eastAsia="Calibri" w:hAnsi="Calibri" w:cs="Calibri"/>
          <w:sz w:val="24"/>
          <w:szCs w:val="24"/>
          <w:lang w:eastAsia="en-GB"/>
        </w:rPr>
        <w:t>Ten years on the organi</w:t>
      </w:r>
      <w:r w:rsidR="00BA0325">
        <w:rPr>
          <w:rFonts w:ascii="Calibri" w:eastAsia="Calibri" w:hAnsi="Calibri" w:cs="Calibri"/>
          <w:sz w:val="24"/>
          <w:szCs w:val="24"/>
          <w:lang w:eastAsia="en-GB"/>
        </w:rPr>
        <w:t>z</w:t>
      </w:r>
      <w:r>
        <w:rPr>
          <w:rFonts w:ascii="Calibri" w:eastAsia="Calibri" w:hAnsi="Calibri" w:cs="Calibri"/>
          <w:sz w:val="24"/>
          <w:szCs w:val="24"/>
          <w:lang w:eastAsia="en-GB"/>
        </w:rPr>
        <w:t xml:space="preserve">ation needs a review. Derby Museums has chalked up significant successes, but it now faces existential challenges. During the last decade the external economic, </w:t>
      </w:r>
      <w:proofErr w:type="gramStart"/>
      <w:r>
        <w:rPr>
          <w:rFonts w:ascii="Calibri" w:eastAsia="Calibri" w:hAnsi="Calibri" w:cs="Calibri"/>
          <w:sz w:val="24"/>
          <w:szCs w:val="24"/>
          <w:lang w:eastAsia="en-GB"/>
        </w:rPr>
        <w:t>social</w:t>
      </w:r>
      <w:proofErr w:type="gramEnd"/>
      <w:r>
        <w:rPr>
          <w:rFonts w:ascii="Calibri" w:eastAsia="Calibri" w:hAnsi="Calibri" w:cs="Calibri"/>
          <w:sz w:val="24"/>
          <w:szCs w:val="24"/>
          <w:lang w:eastAsia="en-GB"/>
        </w:rPr>
        <w:t xml:space="preserve"> and political environment have changed dramatically. Ten years of austerity have made the organisation vulnerable to large reductions in public funding. In the more immediate term high levels of inflation and an energy crisis have increased costs at a time when income has reduced. </w:t>
      </w:r>
    </w:p>
    <w:p w14:paraId="073B09EC" w14:textId="284797C6" w:rsidR="007B2E39" w:rsidRDefault="000E541E" w:rsidP="007B2E39">
      <w:pPr>
        <w:spacing w:after="160" w:line="259" w:lineRule="auto"/>
        <w:rPr>
          <w:rFonts w:ascii="Calibri" w:eastAsia="Calibri" w:hAnsi="Calibri" w:cs="Calibri"/>
          <w:sz w:val="24"/>
          <w:szCs w:val="24"/>
          <w:lang w:eastAsia="en-GB"/>
        </w:rPr>
      </w:pPr>
      <w:r>
        <w:rPr>
          <w:rFonts w:ascii="Calibri" w:eastAsia="Calibri" w:hAnsi="Calibri" w:cs="Calibri"/>
          <w:sz w:val="24"/>
          <w:szCs w:val="24"/>
          <w:lang w:eastAsia="en-GB"/>
        </w:rPr>
        <w:t xml:space="preserve">The current financial model and thus the shape, size and scale of the organisation cannot be sustained without change. It will not be able to perform obligations under the partnership agreement with Derby City Council nor will it be able to deliver its commitments as out lined in its Arts Council NPO agreement.  </w:t>
      </w:r>
    </w:p>
    <w:p w14:paraId="165A65BE" w14:textId="214D7C0F" w:rsidR="000E541E" w:rsidRDefault="000E541E" w:rsidP="000E541E">
      <w:pPr>
        <w:pStyle w:val="BodyText3"/>
        <w:rPr>
          <w:rFonts w:ascii="Calibri" w:hAnsi="Calibri" w:cs="Arial"/>
          <w:sz w:val="24"/>
          <w:szCs w:val="24"/>
        </w:rPr>
      </w:pPr>
      <w:r>
        <w:rPr>
          <w:rFonts w:ascii="Calibri" w:hAnsi="Calibri" w:cs="Arial"/>
          <w:sz w:val="24"/>
          <w:szCs w:val="24"/>
        </w:rPr>
        <w:t xml:space="preserve">Derby Museums is inviting tenders </w:t>
      </w:r>
      <w:r w:rsidRPr="00D11E98">
        <w:rPr>
          <w:rFonts w:ascii="Calibri" w:hAnsi="Calibri" w:cs="Arial"/>
          <w:sz w:val="24"/>
          <w:szCs w:val="24"/>
        </w:rPr>
        <w:t xml:space="preserve">from suitably qualified </w:t>
      </w:r>
      <w:r w:rsidR="00C956D5">
        <w:rPr>
          <w:rFonts w:ascii="Calibri" w:hAnsi="Calibri" w:cs="Arial"/>
          <w:sz w:val="24"/>
          <w:szCs w:val="24"/>
        </w:rPr>
        <w:t xml:space="preserve">individual (s) and/or </w:t>
      </w:r>
      <w:r w:rsidRPr="00D11E98">
        <w:rPr>
          <w:rFonts w:ascii="Calibri" w:hAnsi="Calibri" w:cs="Arial"/>
          <w:sz w:val="24"/>
          <w:szCs w:val="24"/>
        </w:rPr>
        <w:t>organisation</w:t>
      </w:r>
      <w:r w:rsidR="00C956D5">
        <w:rPr>
          <w:rFonts w:ascii="Calibri" w:hAnsi="Calibri" w:cs="Arial"/>
          <w:sz w:val="24"/>
          <w:szCs w:val="24"/>
        </w:rPr>
        <w:t>(</w:t>
      </w:r>
      <w:r w:rsidRPr="00D11E98">
        <w:rPr>
          <w:rFonts w:ascii="Calibri" w:hAnsi="Calibri" w:cs="Arial"/>
          <w:sz w:val="24"/>
          <w:szCs w:val="24"/>
        </w:rPr>
        <w:t>s</w:t>
      </w:r>
      <w:r w:rsidR="00C956D5">
        <w:rPr>
          <w:rFonts w:ascii="Calibri" w:hAnsi="Calibri" w:cs="Arial"/>
          <w:sz w:val="24"/>
          <w:szCs w:val="24"/>
        </w:rPr>
        <w:t>)</w:t>
      </w:r>
      <w:r w:rsidRPr="00D11E98">
        <w:rPr>
          <w:rFonts w:ascii="Calibri" w:hAnsi="Calibri" w:cs="Arial"/>
          <w:sz w:val="24"/>
          <w:szCs w:val="24"/>
        </w:rPr>
        <w:t xml:space="preserve"> </w:t>
      </w:r>
      <w:r>
        <w:rPr>
          <w:rFonts w:ascii="Calibri" w:hAnsi="Calibri" w:cs="Arial"/>
          <w:sz w:val="24"/>
          <w:szCs w:val="24"/>
        </w:rPr>
        <w:t xml:space="preserve">to deliver </w:t>
      </w:r>
      <w:r w:rsidRPr="00D11E98">
        <w:rPr>
          <w:rFonts w:ascii="Calibri" w:hAnsi="Calibri" w:cs="Arial"/>
          <w:sz w:val="24"/>
          <w:szCs w:val="24"/>
        </w:rPr>
        <w:t>fo</w:t>
      </w:r>
      <w:r>
        <w:rPr>
          <w:rFonts w:ascii="Calibri" w:hAnsi="Calibri" w:cs="Arial"/>
          <w:sz w:val="24"/>
          <w:szCs w:val="24"/>
        </w:rPr>
        <w:t>r a Full Business Review, to guide it towards future sustainability and build a stronger partnership with its stakeholders, particularly Derby City Council</w:t>
      </w:r>
    </w:p>
    <w:p w14:paraId="185AE3EE" w14:textId="77777777" w:rsidR="007B2E39" w:rsidRDefault="007B2E39" w:rsidP="007B2E39">
      <w:pPr>
        <w:spacing w:after="160" w:line="259" w:lineRule="auto"/>
        <w:rPr>
          <w:rFonts w:ascii="Calibri" w:eastAsia="Calibri" w:hAnsi="Calibri" w:cs="Calibri"/>
          <w:sz w:val="24"/>
          <w:szCs w:val="24"/>
          <w:lang w:eastAsia="en-GB"/>
        </w:rPr>
      </w:pPr>
    </w:p>
    <w:p w14:paraId="36CBBF67" w14:textId="1D599161" w:rsidR="000E3B5E" w:rsidRDefault="000E3B5E" w:rsidP="007B2E39">
      <w:pPr>
        <w:spacing w:after="160" w:line="259" w:lineRule="auto"/>
        <w:rPr>
          <w:rFonts w:ascii="Calibri" w:hAnsi="Calibri" w:cs="Arial"/>
          <w:sz w:val="24"/>
          <w:szCs w:val="24"/>
        </w:rPr>
      </w:pPr>
    </w:p>
    <w:p w14:paraId="417AAAAF" w14:textId="77777777" w:rsidR="000E3B5E" w:rsidRDefault="000E3B5E" w:rsidP="000E3B5E">
      <w:pPr>
        <w:pStyle w:val="BodyText3"/>
        <w:rPr>
          <w:rFonts w:ascii="Calibri" w:hAnsi="Calibri" w:cs="Arial"/>
          <w:sz w:val="24"/>
          <w:szCs w:val="24"/>
        </w:rPr>
      </w:pPr>
    </w:p>
    <w:p w14:paraId="19F2D45E" w14:textId="0CE4C0C2" w:rsidR="000E3B5E" w:rsidRDefault="000E3B5E" w:rsidP="000E3B5E">
      <w:pPr>
        <w:rPr>
          <w:rFonts w:ascii="Calibri" w:hAnsi="Calibri" w:cs="Arial"/>
          <w:b/>
          <w:bCs/>
          <w:sz w:val="24"/>
          <w:szCs w:val="24"/>
        </w:rPr>
      </w:pPr>
      <w:r w:rsidRPr="00D11E98">
        <w:rPr>
          <w:rFonts w:ascii="Calibri" w:hAnsi="Calibri" w:cs="Arial"/>
          <w:b/>
          <w:bCs/>
          <w:sz w:val="24"/>
          <w:szCs w:val="24"/>
        </w:rPr>
        <w:t>Background</w:t>
      </w:r>
    </w:p>
    <w:p w14:paraId="3EC3898D" w14:textId="7DE1BA19" w:rsidR="00E167FA" w:rsidRDefault="00E167FA" w:rsidP="000E3B5E">
      <w:pPr>
        <w:rPr>
          <w:rFonts w:ascii="Calibri" w:hAnsi="Calibri" w:cs="Arial"/>
          <w:sz w:val="24"/>
          <w:szCs w:val="24"/>
        </w:rPr>
      </w:pPr>
    </w:p>
    <w:p w14:paraId="13826A72" w14:textId="77777777" w:rsidR="00E167FA" w:rsidRPr="00E167FA" w:rsidRDefault="00E167FA" w:rsidP="00E167FA">
      <w:pPr>
        <w:spacing w:after="160" w:line="259" w:lineRule="auto"/>
        <w:rPr>
          <w:rFonts w:ascii="Calibri" w:eastAsia="Calibri" w:hAnsi="Calibri" w:cs="Calibri"/>
          <w:sz w:val="24"/>
          <w:szCs w:val="24"/>
          <w:lang w:eastAsia="en-GB"/>
        </w:rPr>
      </w:pPr>
      <w:r w:rsidRPr="00E167FA">
        <w:rPr>
          <w:rFonts w:ascii="Calibri" w:eastAsia="Calibri" w:hAnsi="Calibri" w:cs="Calibri"/>
          <w:sz w:val="24"/>
          <w:szCs w:val="24"/>
          <w:lang w:eastAsia="en-GB"/>
        </w:rPr>
        <w:t>Derby has unique cultural assets. It has the finest collection of work by Joseph Wright of Derby, the 18th century artist of the Enlightenment, and is ‘Designated’ by Arts Council England as a collection of national significance. Derby’s identity was 300 years in the making, and the Enlightenment spirit of creativity and invention resonates today. The heritage of the city is used to frame ambitions for the future both as one of the UK’s top high-tech cities and a principal centre for manufacturing and sustainable engineering.</w:t>
      </w:r>
    </w:p>
    <w:p w14:paraId="0D3A4CFE" w14:textId="77777777" w:rsidR="00E167FA" w:rsidRPr="00E167FA" w:rsidRDefault="00E167FA" w:rsidP="00E167FA">
      <w:pPr>
        <w:spacing w:after="160" w:line="259" w:lineRule="auto"/>
        <w:rPr>
          <w:rFonts w:ascii="Calibri" w:eastAsia="Calibri" w:hAnsi="Calibri" w:cs="Calibri"/>
          <w:sz w:val="24"/>
          <w:szCs w:val="24"/>
          <w:lang w:eastAsia="en-GB"/>
        </w:rPr>
      </w:pPr>
      <w:r w:rsidRPr="00E167FA">
        <w:rPr>
          <w:rFonts w:ascii="Calibri" w:eastAsia="Calibri" w:hAnsi="Calibri" w:cs="Calibri"/>
          <w:sz w:val="24"/>
          <w:szCs w:val="24"/>
          <w:lang w:eastAsia="en-GB"/>
        </w:rPr>
        <w:t xml:space="preserve">For the first time in over a decade, all three of Derby’s museums are fully open to the public. Following a £18m redevelopment, the Museum of Making opened in May 2021. In its first year it welcomed over 100,000 visitors. Situated at Derby Silk Mill, part of the Derwent Valley Mills UNESCO World Heritage Site, this ground-breaking museum is recognised as a centre for innovation and public participation and will be a key driver of Derby's visitor economy. It has been awarded </w:t>
      </w:r>
      <w:proofErr w:type="gramStart"/>
      <w:r w:rsidRPr="00E167FA">
        <w:rPr>
          <w:rFonts w:ascii="Calibri" w:eastAsia="Calibri" w:hAnsi="Calibri" w:cs="Calibri"/>
          <w:sz w:val="24"/>
          <w:szCs w:val="24"/>
          <w:lang w:eastAsia="en-GB"/>
        </w:rPr>
        <w:t>a number of</w:t>
      </w:r>
      <w:proofErr w:type="gramEnd"/>
      <w:r w:rsidRPr="00E167FA">
        <w:rPr>
          <w:rFonts w:ascii="Calibri" w:eastAsia="Calibri" w:hAnsi="Calibri" w:cs="Calibri"/>
          <w:sz w:val="24"/>
          <w:szCs w:val="24"/>
          <w:lang w:eastAsia="en-GB"/>
        </w:rPr>
        <w:t xml:space="preserve"> construction and </w:t>
      </w:r>
      <w:r w:rsidRPr="00E167FA">
        <w:rPr>
          <w:rFonts w:ascii="Calibri" w:eastAsia="Calibri" w:hAnsi="Calibri" w:cs="Calibri"/>
          <w:sz w:val="24"/>
          <w:szCs w:val="24"/>
          <w:lang w:eastAsia="en-GB"/>
        </w:rPr>
        <w:lastRenderedPageBreak/>
        <w:t>architectural accolades and was a finalist in the Art Fund’s Museum of the Year prize 2022.</w:t>
      </w:r>
    </w:p>
    <w:p w14:paraId="25B342D4" w14:textId="77777777" w:rsidR="00E167FA" w:rsidRPr="00E167FA" w:rsidRDefault="00E167FA" w:rsidP="00E167FA">
      <w:pPr>
        <w:spacing w:after="160" w:line="259" w:lineRule="auto"/>
        <w:rPr>
          <w:rFonts w:ascii="Calibri" w:eastAsia="Calibri" w:hAnsi="Calibri" w:cs="Calibri"/>
          <w:sz w:val="24"/>
          <w:szCs w:val="24"/>
          <w:lang w:eastAsia="en-GB"/>
        </w:rPr>
      </w:pPr>
      <w:r w:rsidRPr="00E167FA">
        <w:rPr>
          <w:rFonts w:ascii="Calibri" w:eastAsia="Calibri" w:hAnsi="Calibri" w:cs="Calibri"/>
          <w:sz w:val="24"/>
          <w:szCs w:val="24"/>
          <w:lang w:eastAsia="en-GB"/>
        </w:rPr>
        <w:t xml:space="preserve">Derby Museums is delivering work committed to social change by improving the life chances for young people through inspiring learning activity both on and off site. It has broadened the appeal of heritage across the city’s diverse communities by working in neighbourhoods and embedding participation. It has built international networks through the sharing of knowledge and expertise and through the delivery of the UK Creative Communities Fellowship programme with US based partner National Arts Strategies. It has also played a leading role in the post-pandemic recovery of Derby as the new Museum of Making and the Derby Ram Trail drew crowds to the city centre throughout the summer of 2021. </w:t>
      </w:r>
    </w:p>
    <w:p w14:paraId="3FEDD556" w14:textId="77777777" w:rsidR="00BB012B" w:rsidRPr="00BB012B" w:rsidRDefault="00BB012B" w:rsidP="00E167FA">
      <w:pPr>
        <w:spacing w:after="160" w:line="259" w:lineRule="auto"/>
        <w:rPr>
          <w:rFonts w:ascii="Calibri" w:eastAsia="Calibri" w:hAnsi="Calibri" w:cs="Calibri"/>
          <w:b/>
          <w:bCs/>
          <w:sz w:val="24"/>
          <w:szCs w:val="24"/>
          <w:lang w:eastAsia="en-GB"/>
        </w:rPr>
      </w:pPr>
      <w:r w:rsidRPr="00BB012B">
        <w:rPr>
          <w:rFonts w:ascii="Calibri" w:eastAsia="Calibri" w:hAnsi="Calibri" w:cs="Calibri"/>
          <w:b/>
          <w:bCs/>
          <w:sz w:val="24"/>
          <w:szCs w:val="24"/>
          <w:lang w:eastAsia="en-GB"/>
        </w:rPr>
        <w:t xml:space="preserve">Financial context </w:t>
      </w:r>
    </w:p>
    <w:p w14:paraId="77990AD4" w14:textId="77777777" w:rsidR="00BB012B" w:rsidRPr="00BB012B" w:rsidRDefault="00BB012B" w:rsidP="00BB012B">
      <w:pPr>
        <w:spacing w:after="160" w:line="259" w:lineRule="auto"/>
        <w:rPr>
          <w:rFonts w:ascii="Calibri" w:eastAsia="Calibri" w:hAnsi="Calibri" w:cs="Calibri"/>
          <w:sz w:val="24"/>
          <w:szCs w:val="24"/>
          <w:lang w:eastAsia="en-GB"/>
        </w:rPr>
      </w:pPr>
      <w:r w:rsidRPr="00BB012B">
        <w:rPr>
          <w:rFonts w:ascii="Calibri" w:eastAsia="Calibri" w:hAnsi="Calibri" w:cs="Calibri"/>
          <w:sz w:val="24"/>
          <w:szCs w:val="24"/>
          <w:lang w:eastAsia="en-GB"/>
        </w:rPr>
        <w:t xml:space="preserve">Like other civic museums in the UK, Derby Museums has experienced a dramatic change in its financial context. This is the single most transformative trend to affect the civic museums’ sector in recent years. </w:t>
      </w:r>
    </w:p>
    <w:p w14:paraId="45415755" w14:textId="77777777" w:rsidR="00BB012B" w:rsidRPr="00BB012B" w:rsidRDefault="00BB012B" w:rsidP="00BB012B">
      <w:pPr>
        <w:spacing w:after="160" w:line="259" w:lineRule="auto"/>
        <w:rPr>
          <w:rFonts w:ascii="Calibri" w:eastAsia="Calibri" w:hAnsi="Calibri" w:cs="Calibri"/>
          <w:sz w:val="24"/>
          <w:szCs w:val="24"/>
          <w:lang w:eastAsia="en-GB"/>
        </w:rPr>
      </w:pPr>
      <w:r w:rsidRPr="00BB012B">
        <w:rPr>
          <w:rFonts w:ascii="Calibri" w:eastAsia="Calibri" w:hAnsi="Calibri" w:cs="Calibri"/>
          <w:sz w:val="24"/>
          <w:szCs w:val="24"/>
          <w:lang w:eastAsia="en-GB"/>
        </w:rPr>
        <w:t>When the trust was formed in 2012, Derby City Council provided a three-year funding agreement of around £1.3 million per annum. In addition, ACE’s transitional funding accounted for £500,000 per annum. In 2015 investment from these two sources accounted for 97% of the museum’s overall income.</w:t>
      </w:r>
    </w:p>
    <w:p w14:paraId="76C03C81" w14:textId="5B719C19" w:rsidR="00BB012B" w:rsidRPr="00BB012B" w:rsidRDefault="00BB012B" w:rsidP="00BB012B">
      <w:pPr>
        <w:spacing w:after="160" w:line="259" w:lineRule="auto"/>
        <w:rPr>
          <w:rFonts w:ascii="Calibri" w:eastAsia="Calibri" w:hAnsi="Calibri" w:cs="Calibri"/>
          <w:sz w:val="24"/>
          <w:szCs w:val="24"/>
          <w:lang w:eastAsia="en-GB"/>
        </w:rPr>
      </w:pPr>
      <w:r w:rsidRPr="00BB012B">
        <w:rPr>
          <w:rFonts w:ascii="Calibri" w:eastAsia="Calibri" w:hAnsi="Calibri" w:cs="Calibri"/>
          <w:sz w:val="24"/>
          <w:szCs w:val="24"/>
          <w:lang w:eastAsia="en-GB"/>
        </w:rPr>
        <w:t>Investment from Derby City Council began to reduce in 2015-16 and, by 2020-21, it amounted to £630,000 per annum. Investment from ACE in 2015 stood at £400,000 per annum, and that figure has remained static into our current core NPO settlement 2023-26</w:t>
      </w:r>
      <w:r w:rsidR="00264888">
        <w:rPr>
          <w:rFonts w:ascii="Calibri" w:eastAsia="Calibri" w:hAnsi="Calibri" w:cs="Calibri"/>
          <w:sz w:val="24"/>
          <w:szCs w:val="24"/>
          <w:lang w:eastAsia="en-GB"/>
        </w:rPr>
        <w:t xml:space="preserve"> (although we have received an uplift of £150,000 p.a. </w:t>
      </w:r>
      <w:proofErr w:type="gramStart"/>
      <w:r w:rsidR="00264888">
        <w:rPr>
          <w:rFonts w:ascii="Calibri" w:eastAsia="Calibri" w:hAnsi="Calibri" w:cs="Calibri"/>
          <w:sz w:val="24"/>
          <w:szCs w:val="24"/>
          <w:lang w:eastAsia="en-GB"/>
        </w:rPr>
        <w:t>in order to</w:t>
      </w:r>
      <w:proofErr w:type="gramEnd"/>
      <w:r w:rsidR="00264888">
        <w:rPr>
          <w:rFonts w:ascii="Calibri" w:eastAsia="Calibri" w:hAnsi="Calibri" w:cs="Calibri"/>
          <w:sz w:val="24"/>
          <w:szCs w:val="24"/>
          <w:lang w:eastAsia="en-GB"/>
        </w:rPr>
        <w:t xml:space="preserve"> deliver two iterations of the United Kingdom Creative Community Fellowship programme).</w:t>
      </w:r>
    </w:p>
    <w:p w14:paraId="47DE1EE4" w14:textId="4292A52B" w:rsidR="00BB012B" w:rsidRPr="00BB012B" w:rsidRDefault="00BB012B" w:rsidP="00BB012B">
      <w:pPr>
        <w:spacing w:after="160" w:line="259" w:lineRule="auto"/>
        <w:rPr>
          <w:rFonts w:ascii="Calibri" w:eastAsia="Calibri" w:hAnsi="Calibri" w:cs="Calibri"/>
          <w:sz w:val="24"/>
          <w:szCs w:val="24"/>
          <w:lang w:eastAsia="en-GB"/>
        </w:rPr>
      </w:pPr>
      <w:proofErr w:type="gramStart"/>
      <w:r w:rsidRPr="00BB012B">
        <w:rPr>
          <w:rFonts w:ascii="Calibri" w:eastAsia="Calibri" w:hAnsi="Calibri" w:cs="Calibri"/>
          <w:sz w:val="24"/>
          <w:szCs w:val="24"/>
          <w:lang w:eastAsia="en-GB"/>
        </w:rPr>
        <w:t>In order to</w:t>
      </w:r>
      <w:proofErr w:type="gramEnd"/>
      <w:r w:rsidRPr="00BB012B">
        <w:rPr>
          <w:rFonts w:ascii="Calibri" w:eastAsia="Calibri" w:hAnsi="Calibri" w:cs="Calibri"/>
          <w:sz w:val="24"/>
          <w:szCs w:val="24"/>
          <w:lang w:eastAsia="en-GB"/>
        </w:rPr>
        <w:t xml:space="preserve"> grow the business</w:t>
      </w:r>
      <w:r w:rsidR="00264888">
        <w:rPr>
          <w:rFonts w:ascii="Calibri" w:eastAsia="Calibri" w:hAnsi="Calibri" w:cs="Calibri"/>
          <w:sz w:val="24"/>
          <w:szCs w:val="24"/>
          <w:lang w:eastAsia="en-GB"/>
        </w:rPr>
        <w:t xml:space="preserve"> </w:t>
      </w:r>
      <w:r w:rsidR="000E541E">
        <w:rPr>
          <w:rFonts w:ascii="Calibri" w:eastAsia="Calibri" w:hAnsi="Calibri" w:cs="Calibri"/>
          <w:sz w:val="24"/>
          <w:szCs w:val="24"/>
          <w:lang w:eastAsia="en-GB"/>
        </w:rPr>
        <w:t xml:space="preserve">and </w:t>
      </w:r>
      <w:r w:rsidR="000E541E" w:rsidRPr="00BB012B">
        <w:rPr>
          <w:rFonts w:ascii="Calibri" w:eastAsia="Calibri" w:hAnsi="Calibri" w:cs="Calibri"/>
          <w:sz w:val="24"/>
          <w:szCs w:val="24"/>
          <w:lang w:eastAsia="en-GB"/>
        </w:rPr>
        <w:t>to</w:t>
      </w:r>
      <w:r w:rsidRPr="00BB012B">
        <w:rPr>
          <w:rFonts w:ascii="Calibri" w:eastAsia="Calibri" w:hAnsi="Calibri" w:cs="Calibri"/>
          <w:sz w:val="24"/>
          <w:szCs w:val="24"/>
          <w:lang w:eastAsia="en-GB"/>
        </w:rPr>
        <w:t xml:space="preserve"> deliver its strategic aims whilst public investment reduced, Derby Museums has quickly increased its capacity to fundraise (individual giving, trusts and foundations) and to generate income from commercial sources. Crucially, the delivery of the £18 million Museum of Making project contained a sizeable annual revenue income to support staffing both during its delivery and through the first two years of operation.</w:t>
      </w:r>
    </w:p>
    <w:p w14:paraId="2F53FEC0" w14:textId="2C93E6D6" w:rsidR="00BB012B" w:rsidRPr="00BB012B" w:rsidRDefault="00264888" w:rsidP="00BB012B">
      <w:pPr>
        <w:spacing w:after="160" w:line="259" w:lineRule="auto"/>
        <w:rPr>
          <w:rFonts w:ascii="Calibri" w:eastAsia="Calibri" w:hAnsi="Calibri" w:cs="Calibri"/>
          <w:sz w:val="24"/>
          <w:szCs w:val="24"/>
          <w:lang w:eastAsia="en-GB"/>
        </w:rPr>
      </w:pPr>
      <w:r w:rsidRPr="00BB012B">
        <w:rPr>
          <w:rFonts w:ascii="Calibri" w:eastAsia="Calibri" w:hAnsi="Calibri" w:cs="Calibri"/>
          <w:sz w:val="24"/>
          <w:szCs w:val="24"/>
          <w:lang w:eastAsia="en-GB"/>
        </w:rPr>
        <w:t xml:space="preserve">Derby Museums has transitioned, within a decade, to a mixed economy which theoretically spreads risk through diverse income streams. </w:t>
      </w:r>
      <w:r w:rsidR="00BB012B" w:rsidRPr="00BB012B">
        <w:rPr>
          <w:rFonts w:ascii="Calibri" w:eastAsia="Calibri" w:hAnsi="Calibri" w:cs="Calibri"/>
          <w:sz w:val="24"/>
          <w:szCs w:val="24"/>
          <w:lang w:eastAsia="en-GB"/>
        </w:rPr>
        <w:t>In the financial year 2022-2023, the ratio of direct public investment against project or earned income was 50:50. in the coming year, that figure will be 40:60. There will be an immediate challenge in the financial year 2023-24 as this will be the first year since 2015 where there will be no NLHF revenue support for the organisation.</w:t>
      </w:r>
    </w:p>
    <w:p w14:paraId="4460D122" w14:textId="77777777" w:rsidR="00BB012B" w:rsidRPr="00BB012B" w:rsidRDefault="00BB012B" w:rsidP="00BB012B">
      <w:pPr>
        <w:spacing w:after="160" w:line="259" w:lineRule="auto"/>
        <w:rPr>
          <w:rFonts w:ascii="Calibri" w:eastAsia="Calibri" w:hAnsi="Calibri" w:cs="Calibri"/>
          <w:sz w:val="24"/>
          <w:szCs w:val="24"/>
          <w:lang w:eastAsia="en-GB"/>
        </w:rPr>
      </w:pPr>
      <w:r w:rsidRPr="00BB012B">
        <w:rPr>
          <w:rFonts w:ascii="Calibri" w:eastAsia="Calibri" w:hAnsi="Calibri" w:cs="Calibri"/>
          <w:sz w:val="24"/>
          <w:szCs w:val="24"/>
          <w:lang w:eastAsia="en-GB"/>
        </w:rPr>
        <w:t xml:space="preserve">In early 2022 a three-year budget was set, underpinned </w:t>
      </w:r>
      <w:proofErr w:type="gramStart"/>
      <w:r w:rsidRPr="00BB012B">
        <w:rPr>
          <w:rFonts w:ascii="Calibri" w:eastAsia="Calibri" w:hAnsi="Calibri" w:cs="Calibri"/>
          <w:sz w:val="24"/>
          <w:szCs w:val="24"/>
          <w:lang w:eastAsia="en-GB"/>
        </w:rPr>
        <w:t>by the use of</w:t>
      </w:r>
      <w:proofErr w:type="gramEnd"/>
      <w:r w:rsidRPr="00BB012B">
        <w:rPr>
          <w:rFonts w:ascii="Calibri" w:eastAsia="Calibri" w:hAnsi="Calibri" w:cs="Calibri"/>
          <w:sz w:val="24"/>
          <w:szCs w:val="24"/>
          <w:lang w:eastAsia="en-GB"/>
        </w:rPr>
        <w:t xml:space="preserve"> reserves to off-set predicted deficits. The drawing down of reserves was to be tapered until 2026 when the organisation was anticipated to break even. The break-even budget would be achieved through a mixture of increased income from commercial activity as the Museum of </w:t>
      </w:r>
      <w:r w:rsidRPr="00BB012B">
        <w:rPr>
          <w:rFonts w:ascii="Calibri" w:eastAsia="Calibri" w:hAnsi="Calibri" w:cs="Calibri"/>
          <w:sz w:val="24"/>
          <w:szCs w:val="24"/>
          <w:lang w:eastAsia="en-GB"/>
        </w:rPr>
        <w:lastRenderedPageBreak/>
        <w:t xml:space="preserve">Making became established, income from trusts and foundations and endowment investment. The organisation would also seek to reduce costs through efficiencies. </w:t>
      </w:r>
    </w:p>
    <w:p w14:paraId="5143E6D5" w14:textId="77777777" w:rsidR="00BB012B" w:rsidRPr="00BB012B" w:rsidRDefault="00BB012B" w:rsidP="00BB012B">
      <w:pPr>
        <w:spacing w:after="160" w:line="259" w:lineRule="auto"/>
        <w:rPr>
          <w:rFonts w:ascii="Calibri" w:eastAsia="Calibri" w:hAnsi="Calibri" w:cs="Calibri"/>
          <w:sz w:val="24"/>
          <w:szCs w:val="24"/>
          <w:lang w:eastAsia="en-GB"/>
        </w:rPr>
      </w:pPr>
      <w:r w:rsidRPr="00BB012B">
        <w:rPr>
          <w:rFonts w:ascii="Calibri" w:eastAsia="Calibri" w:hAnsi="Calibri" w:cs="Calibri"/>
          <w:sz w:val="24"/>
          <w:szCs w:val="24"/>
          <w:lang w:eastAsia="en-GB"/>
        </w:rPr>
        <w:t>This plan supposed a stand-still of core public sector income from Derby City Council and ACE. The drawing down of reserves by 2026 would have left just under £1m in unrestricted reserves, equating to six months operating costs as per Derby Museums’ current reserves policy.</w:t>
      </w:r>
    </w:p>
    <w:p w14:paraId="1EE5F79E" w14:textId="527323F1" w:rsidR="00BB012B" w:rsidRDefault="005E5801" w:rsidP="00E167FA">
      <w:pPr>
        <w:spacing w:after="160" w:line="259" w:lineRule="auto"/>
        <w:rPr>
          <w:rFonts w:ascii="Calibri" w:eastAsia="Calibri" w:hAnsi="Calibri" w:cs="Calibri"/>
          <w:sz w:val="24"/>
          <w:szCs w:val="24"/>
          <w:lang w:eastAsia="en-GB"/>
        </w:rPr>
      </w:pPr>
      <w:r w:rsidRPr="00E167FA">
        <w:rPr>
          <w:rFonts w:ascii="Calibri" w:eastAsia="Calibri" w:hAnsi="Calibri" w:cs="Calibri"/>
          <w:sz w:val="24"/>
          <w:szCs w:val="24"/>
          <w:lang w:eastAsia="en-GB"/>
        </w:rPr>
        <w:t xml:space="preserve">At the beginning of 2022-23 the museum was in a steady financial position. It had weathered both nearly a decade of austerity and the privations of Covid. </w:t>
      </w:r>
      <w:r w:rsidR="00BB012B" w:rsidRPr="00E167FA">
        <w:rPr>
          <w:rFonts w:ascii="Calibri" w:eastAsia="Calibri" w:hAnsi="Calibri" w:cs="Calibri"/>
          <w:sz w:val="24"/>
          <w:szCs w:val="24"/>
          <w:lang w:eastAsia="en-GB"/>
        </w:rPr>
        <w:t>The sudden increase in energy costs, higher levels of inflation and the subsequent cost of living crisis has presented unexpected short and medium-term financial pressure. In addition, with less money in visitors’ pockets, secondary spend and earned income is likely to reduce. Public sector funding is at best standstill from Arts Council England (ACE) and in decline from Derby City Council. Costs are rising just as public funding is falling.</w:t>
      </w:r>
    </w:p>
    <w:p w14:paraId="7F115429" w14:textId="4FC0E5F6" w:rsidR="005E5801" w:rsidRDefault="005E5801" w:rsidP="00E167FA">
      <w:pPr>
        <w:spacing w:after="160" w:line="259" w:lineRule="auto"/>
        <w:rPr>
          <w:rFonts w:ascii="Calibri" w:eastAsia="Calibri" w:hAnsi="Calibri" w:cs="Calibri"/>
          <w:sz w:val="24"/>
          <w:szCs w:val="24"/>
          <w:lang w:eastAsia="en-GB"/>
        </w:rPr>
      </w:pPr>
      <w:r>
        <w:rPr>
          <w:rFonts w:ascii="Calibri" w:eastAsia="Calibri" w:hAnsi="Calibri" w:cs="Calibri"/>
          <w:sz w:val="24"/>
          <w:szCs w:val="24"/>
          <w:lang w:eastAsia="en-GB"/>
        </w:rPr>
        <w:t>In 2022-23, Derby Museums had a deficit of £500,000, in 2023-24, the deficit is predicted to be £400,00. Whilst this will still leave over £1m in unrestricted reserves, to continue to run the business in this way will be financially unsustainable.</w:t>
      </w:r>
    </w:p>
    <w:p w14:paraId="12F64045" w14:textId="77777777" w:rsidR="00683749" w:rsidRDefault="00683749" w:rsidP="00264888">
      <w:pPr>
        <w:rPr>
          <w:rFonts w:ascii="Calibri" w:hAnsi="Calibri" w:cs="Arial"/>
          <w:b/>
          <w:color w:val="000000"/>
          <w:sz w:val="24"/>
          <w:szCs w:val="24"/>
        </w:rPr>
      </w:pPr>
    </w:p>
    <w:p w14:paraId="41A743C2" w14:textId="77777777" w:rsidR="00683749" w:rsidRDefault="00683749" w:rsidP="00683749">
      <w:pPr>
        <w:rPr>
          <w:rFonts w:ascii="Calibri" w:hAnsi="Calibri" w:cs="Arial"/>
          <w:b/>
          <w:color w:val="000000"/>
          <w:sz w:val="24"/>
          <w:szCs w:val="24"/>
        </w:rPr>
      </w:pPr>
    </w:p>
    <w:p w14:paraId="35B2C7EC" w14:textId="4D2B86B5" w:rsidR="00683749" w:rsidRPr="00683749" w:rsidRDefault="00247278" w:rsidP="00683749">
      <w:pPr>
        <w:rPr>
          <w:rFonts w:ascii="Calibri" w:hAnsi="Calibri" w:cs="Arial"/>
          <w:b/>
          <w:bCs/>
          <w:sz w:val="28"/>
          <w:szCs w:val="28"/>
        </w:rPr>
      </w:pPr>
      <w:proofErr w:type="gramStart"/>
      <w:r>
        <w:rPr>
          <w:rFonts w:ascii="Calibri" w:hAnsi="Calibri" w:cs="Arial"/>
          <w:b/>
          <w:bCs/>
          <w:sz w:val="28"/>
          <w:szCs w:val="28"/>
        </w:rPr>
        <w:t>2</w:t>
      </w:r>
      <w:r w:rsidR="00D45193">
        <w:rPr>
          <w:rFonts w:ascii="Calibri" w:hAnsi="Calibri" w:cs="Arial"/>
          <w:b/>
          <w:bCs/>
          <w:sz w:val="28"/>
          <w:szCs w:val="28"/>
        </w:rPr>
        <w:t xml:space="preserve"> </w:t>
      </w:r>
      <w:r>
        <w:rPr>
          <w:rFonts w:ascii="Calibri" w:hAnsi="Calibri" w:cs="Arial"/>
          <w:b/>
          <w:bCs/>
          <w:sz w:val="28"/>
          <w:szCs w:val="28"/>
        </w:rPr>
        <w:t xml:space="preserve"> </w:t>
      </w:r>
      <w:r w:rsidR="00683749" w:rsidRPr="00683749">
        <w:rPr>
          <w:rFonts w:ascii="Calibri" w:hAnsi="Calibri" w:cs="Arial"/>
          <w:b/>
          <w:bCs/>
          <w:sz w:val="28"/>
          <w:szCs w:val="28"/>
        </w:rPr>
        <w:t>Statement</w:t>
      </w:r>
      <w:proofErr w:type="gramEnd"/>
      <w:r w:rsidR="00683749" w:rsidRPr="00683749">
        <w:rPr>
          <w:rFonts w:ascii="Calibri" w:hAnsi="Calibri" w:cs="Arial"/>
          <w:b/>
          <w:bCs/>
          <w:sz w:val="28"/>
          <w:szCs w:val="28"/>
        </w:rPr>
        <w:t xml:space="preserve"> of Requirements</w:t>
      </w:r>
      <w:r>
        <w:rPr>
          <w:rFonts w:ascii="Calibri" w:hAnsi="Calibri" w:cs="Arial"/>
          <w:b/>
          <w:bCs/>
          <w:sz w:val="28"/>
          <w:szCs w:val="28"/>
        </w:rPr>
        <w:t>/Specification</w:t>
      </w:r>
    </w:p>
    <w:p w14:paraId="0956A654" w14:textId="77777777" w:rsidR="00683749" w:rsidRDefault="00683749" w:rsidP="00264888">
      <w:pPr>
        <w:rPr>
          <w:rFonts w:ascii="Calibri" w:hAnsi="Calibri" w:cs="Arial"/>
          <w:b/>
          <w:color w:val="000000"/>
          <w:sz w:val="24"/>
          <w:szCs w:val="24"/>
        </w:rPr>
      </w:pPr>
    </w:p>
    <w:p w14:paraId="5C13B9D7" w14:textId="77777777" w:rsidR="00683749" w:rsidRDefault="00683749" w:rsidP="00264888">
      <w:pPr>
        <w:rPr>
          <w:rFonts w:ascii="Calibri" w:hAnsi="Calibri" w:cs="Arial"/>
          <w:b/>
          <w:color w:val="000000"/>
          <w:sz w:val="24"/>
          <w:szCs w:val="24"/>
        </w:rPr>
      </w:pPr>
    </w:p>
    <w:p w14:paraId="7BC42239" w14:textId="7BCD56AD" w:rsidR="00264888" w:rsidRPr="00664A5B" w:rsidRDefault="00264888" w:rsidP="00264888">
      <w:pPr>
        <w:rPr>
          <w:rFonts w:ascii="Calibri" w:hAnsi="Calibri" w:cs="Arial"/>
          <w:sz w:val="24"/>
          <w:szCs w:val="24"/>
        </w:rPr>
      </w:pPr>
      <w:r w:rsidRPr="00664A5B">
        <w:rPr>
          <w:rFonts w:ascii="Calibri" w:hAnsi="Calibri" w:cs="Arial"/>
          <w:b/>
          <w:color w:val="000000"/>
          <w:sz w:val="24"/>
          <w:szCs w:val="24"/>
        </w:rPr>
        <w:t>Overall Aim</w:t>
      </w:r>
    </w:p>
    <w:p w14:paraId="2E61D76C" w14:textId="77777777" w:rsidR="00264888" w:rsidRDefault="00264888" w:rsidP="00264888">
      <w:pPr>
        <w:rPr>
          <w:rFonts w:ascii="Calibri" w:hAnsi="Calibri" w:cs="Arial"/>
          <w:sz w:val="24"/>
          <w:szCs w:val="24"/>
        </w:rPr>
      </w:pPr>
    </w:p>
    <w:p w14:paraId="4685D6B2" w14:textId="18426D9A" w:rsidR="00B37D14" w:rsidRDefault="00264888" w:rsidP="00264888">
      <w:pPr>
        <w:rPr>
          <w:rFonts w:ascii="Calibri" w:hAnsi="Calibri" w:cs="Arial"/>
          <w:sz w:val="24"/>
          <w:szCs w:val="24"/>
        </w:rPr>
      </w:pPr>
      <w:r w:rsidRPr="003869DF">
        <w:rPr>
          <w:rFonts w:ascii="Calibri" w:hAnsi="Calibri" w:cs="Arial"/>
          <w:sz w:val="24"/>
          <w:szCs w:val="24"/>
        </w:rPr>
        <w:t xml:space="preserve">The </w:t>
      </w:r>
      <w:r w:rsidR="00683749">
        <w:rPr>
          <w:rFonts w:ascii="Calibri" w:hAnsi="Calibri" w:cs="Arial"/>
          <w:sz w:val="24"/>
          <w:szCs w:val="24"/>
        </w:rPr>
        <w:t>f</w:t>
      </w:r>
      <w:r>
        <w:rPr>
          <w:rFonts w:ascii="Calibri" w:hAnsi="Calibri" w:cs="Arial"/>
          <w:sz w:val="24"/>
          <w:szCs w:val="24"/>
        </w:rPr>
        <w:t xml:space="preserve">ull </w:t>
      </w:r>
      <w:r w:rsidR="00683749">
        <w:rPr>
          <w:rFonts w:ascii="Calibri" w:hAnsi="Calibri" w:cs="Arial"/>
          <w:sz w:val="24"/>
          <w:szCs w:val="24"/>
        </w:rPr>
        <w:t>b</w:t>
      </w:r>
      <w:r>
        <w:rPr>
          <w:rFonts w:ascii="Calibri" w:hAnsi="Calibri" w:cs="Arial"/>
          <w:sz w:val="24"/>
          <w:szCs w:val="24"/>
        </w:rPr>
        <w:t xml:space="preserve">usiness </w:t>
      </w:r>
      <w:r w:rsidR="00683749">
        <w:rPr>
          <w:rFonts w:ascii="Calibri" w:hAnsi="Calibri" w:cs="Arial"/>
          <w:sz w:val="24"/>
          <w:szCs w:val="24"/>
        </w:rPr>
        <w:t>r</w:t>
      </w:r>
      <w:r>
        <w:rPr>
          <w:rFonts w:ascii="Calibri" w:hAnsi="Calibri" w:cs="Arial"/>
          <w:sz w:val="24"/>
          <w:szCs w:val="24"/>
        </w:rPr>
        <w:t xml:space="preserve">eview </w:t>
      </w:r>
      <w:r w:rsidR="00C42722">
        <w:rPr>
          <w:rFonts w:ascii="Calibri" w:hAnsi="Calibri" w:cs="Arial"/>
          <w:sz w:val="24"/>
          <w:szCs w:val="24"/>
        </w:rPr>
        <w:t xml:space="preserve">will </w:t>
      </w:r>
      <w:r>
        <w:rPr>
          <w:rFonts w:ascii="Calibri" w:hAnsi="Calibri" w:cs="Arial"/>
          <w:sz w:val="24"/>
          <w:szCs w:val="24"/>
        </w:rPr>
        <w:t xml:space="preserve">assess </w:t>
      </w:r>
      <w:r w:rsidR="005E5801">
        <w:rPr>
          <w:rFonts w:ascii="Calibri" w:hAnsi="Calibri" w:cs="Arial"/>
          <w:sz w:val="24"/>
          <w:szCs w:val="24"/>
        </w:rPr>
        <w:t xml:space="preserve">Derby Museums and its operating arrangements. </w:t>
      </w:r>
    </w:p>
    <w:p w14:paraId="47736298" w14:textId="77777777" w:rsidR="00683749" w:rsidRDefault="00683749" w:rsidP="00264888">
      <w:pPr>
        <w:rPr>
          <w:rFonts w:ascii="Calibri" w:hAnsi="Calibri" w:cs="Arial"/>
          <w:sz w:val="24"/>
          <w:szCs w:val="24"/>
        </w:rPr>
      </w:pPr>
    </w:p>
    <w:p w14:paraId="564632FB" w14:textId="142D6654" w:rsidR="00C956D5" w:rsidRDefault="00264888" w:rsidP="00264888">
      <w:pPr>
        <w:rPr>
          <w:rFonts w:ascii="Calibri" w:hAnsi="Calibri" w:cs="Arial"/>
          <w:sz w:val="24"/>
          <w:szCs w:val="24"/>
        </w:rPr>
      </w:pPr>
      <w:r>
        <w:rPr>
          <w:rFonts w:ascii="Calibri" w:hAnsi="Calibri" w:cs="Arial"/>
          <w:sz w:val="24"/>
          <w:szCs w:val="24"/>
        </w:rPr>
        <w:t xml:space="preserve">It will provide Derby Museums with guidance for its future sustainability and </w:t>
      </w:r>
      <w:r w:rsidR="00683749">
        <w:rPr>
          <w:rFonts w:ascii="Calibri" w:hAnsi="Calibri" w:cs="Arial"/>
          <w:sz w:val="24"/>
          <w:szCs w:val="24"/>
        </w:rPr>
        <w:t>success</w:t>
      </w:r>
      <w:r>
        <w:rPr>
          <w:rFonts w:ascii="Calibri" w:hAnsi="Calibri" w:cs="Arial"/>
          <w:sz w:val="24"/>
          <w:szCs w:val="24"/>
        </w:rPr>
        <w:t xml:space="preserve"> whilst it operates in a time of disruption and rapidly decreasing public funding. </w:t>
      </w:r>
    </w:p>
    <w:p w14:paraId="59B2223A" w14:textId="21D7F8D8" w:rsidR="00C956D5" w:rsidRDefault="00C956D5" w:rsidP="00264888">
      <w:pPr>
        <w:rPr>
          <w:rFonts w:ascii="Calibri" w:hAnsi="Calibri" w:cs="Arial"/>
          <w:sz w:val="24"/>
          <w:szCs w:val="24"/>
        </w:rPr>
      </w:pPr>
    </w:p>
    <w:p w14:paraId="51126966" w14:textId="36D2A351" w:rsidR="00B33BB6" w:rsidRPr="00683749" w:rsidRDefault="00B33BB6" w:rsidP="00C956D5">
      <w:pPr>
        <w:rPr>
          <w:rFonts w:ascii="Calibri" w:hAnsi="Calibri" w:cs="Arial"/>
          <w:b/>
          <w:bCs/>
          <w:sz w:val="24"/>
          <w:szCs w:val="24"/>
        </w:rPr>
      </w:pPr>
      <w:r w:rsidRPr="00683749">
        <w:rPr>
          <w:rFonts w:ascii="Calibri" w:hAnsi="Calibri" w:cs="Arial"/>
          <w:b/>
          <w:bCs/>
          <w:sz w:val="24"/>
          <w:szCs w:val="24"/>
        </w:rPr>
        <w:t>You will be required to produce a</w:t>
      </w:r>
      <w:r w:rsidR="00C269BE">
        <w:rPr>
          <w:rFonts w:ascii="Calibri" w:hAnsi="Calibri" w:cs="Arial"/>
          <w:b/>
          <w:bCs/>
          <w:sz w:val="24"/>
          <w:szCs w:val="24"/>
        </w:rPr>
        <w:t xml:space="preserve">n initial draft (high level) report and </w:t>
      </w:r>
      <w:proofErr w:type="gramStart"/>
      <w:r w:rsidR="00C269BE">
        <w:rPr>
          <w:rFonts w:ascii="Calibri" w:hAnsi="Calibri" w:cs="Arial"/>
          <w:b/>
          <w:bCs/>
          <w:sz w:val="24"/>
          <w:szCs w:val="24"/>
        </w:rPr>
        <w:t xml:space="preserve">a </w:t>
      </w:r>
      <w:r w:rsidRPr="00683749">
        <w:rPr>
          <w:rFonts w:ascii="Calibri" w:hAnsi="Calibri" w:cs="Arial"/>
          <w:b/>
          <w:bCs/>
          <w:sz w:val="24"/>
          <w:szCs w:val="24"/>
        </w:rPr>
        <w:t xml:space="preserve"> comprehensive</w:t>
      </w:r>
      <w:proofErr w:type="gramEnd"/>
      <w:r w:rsidR="00C269BE">
        <w:rPr>
          <w:rFonts w:ascii="Calibri" w:hAnsi="Calibri" w:cs="Arial"/>
          <w:b/>
          <w:bCs/>
          <w:sz w:val="24"/>
          <w:szCs w:val="24"/>
        </w:rPr>
        <w:t xml:space="preserve"> final</w:t>
      </w:r>
      <w:r w:rsidRPr="00683749">
        <w:rPr>
          <w:rFonts w:ascii="Calibri" w:hAnsi="Calibri" w:cs="Arial"/>
          <w:b/>
          <w:bCs/>
          <w:sz w:val="24"/>
          <w:szCs w:val="24"/>
        </w:rPr>
        <w:t xml:space="preserve"> report </w:t>
      </w:r>
      <w:r w:rsidR="00C269BE">
        <w:rPr>
          <w:rFonts w:ascii="Calibri" w:hAnsi="Calibri" w:cs="Arial"/>
          <w:b/>
          <w:bCs/>
          <w:sz w:val="24"/>
          <w:szCs w:val="24"/>
        </w:rPr>
        <w:t xml:space="preserve">(in accordance with the Timetable) </w:t>
      </w:r>
      <w:r w:rsidRPr="00683749">
        <w:rPr>
          <w:rFonts w:ascii="Calibri" w:hAnsi="Calibri" w:cs="Arial"/>
          <w:b/>
          <w:bCs/>
          <w:sz w:val="24"/>
          <w:szCs w:val="24"/>
        </w:rPr>
        <w:t xml:space="preserve">that addresses </w:t>
      </w:r>
      <w:r w:rsidR="00D5383E" w:rsidRPr="00683749">
        <w:rPr>
          <w:rFonts w:ascii="Calibri" w:hAnsi="Calibri" w:cs="Arial"/>
          <w:b/>
          <w:bCs/>
          <w:sz w:val="24"/>
          <w:szCs w:val="24"/>
        </w:rPr>
        <w:t>how Derby Museums can achieve</w:t>
      </w:r>
      <w:r w:rsidRPr="00683749">
        <w:rPr>
          <w:rFonts w:ascii="Calibri" w:hAnsi="Calibri" w:cs="Arial"/>
          <w:b/>
          <w:bCs/>
          <w:sz w:val="24"/>
          <w:szCs w:val="24"/>
        </w:rPr>
        <w:t xml:space="preserve"> the overall aim mentioned above and </w:t>
      </w:r>
      <w:r w:rsidR="00D5383E" w:rsidRPr="00683749">
        <w:rPr>
          <w:rFonts w:ascii="Calibri" w:hAnsi="Calibri" w:cs="Arial"/>
          <w:b/>
          <w:bCs/>
          <w:sz w:val="24"/>
          <w:szCs w:val="24"/>
        </w:rPr>
        <w:t xml:space="preserve">specifically (but not exclusively) delivers a report containing analysis and </w:t>
      </w:r>
      <w:r w:rsidR="002279E6">
        <w:rPr>
          <w:rFonts w:ascii="Calibri" w:hAnsi="Calibri" w:cs="Arial"/>
          <w:b/>
          <w:bCs/>
          <w:sz w:val="24"/>
          <w:szCs w:val="24"/>
        </w:rPr>
        <w:t xml:space="preserve">providing </w:t>
      </w:r>
      <w:r w:rsidR="00D5383E" w:rsidRPr="00683749">
        <w:rPr>
          <w:rFonts w:ascii="Calibri" w:hAnsi="Calibri" w:cs="Arial"/>
          <w:b/>
          <w:bCs/>
          <w:sz w:val="24"/>
          <w:szCs w:val="24"/>
        </w:rPr>
        <w:t>recommendations on the following matters:</w:t>
      </w:r>
    </w:p>
    <w:p w14:paraId="0C2D8CEE" w14:textId="77777777" w:rsidR="00B33BB6" w:rsidRDefault="00B33BB6" w:rsidP="00C956D5">
      <w:pPr>
        <w:rPr>
          <w:rFonts w:ascii="Calibri" w:hAnsi="Calibri" w:cs="Arial"/>
          <w:sz w:val="24"/>
          <w:szCs w:val="24"/>
        </w:rPr>
      </w:pPr>
    </w:p>
    <w:p w14:paraId="511A5F14" w14:textId="309A3D28" w:rsidR="00C956D5" w:rsidRPr="00C269BE" w:rsidRDefault="00C956D5" w:rsidP="00C956D5">
      <w:pPr>
        <w:rPr>
          <w:rFonts w:ascii="Calibri" w:hAnsi="Calibri" w:cs="Arial"/>
          <w:b/>
          <w:bCs/>
          <w:sz w:val="24"/>
          <w:szCs w:val="24"/>
          <w:u w:val="single"/>
        </w:rPr>
      </w:pPr>
      <w:r w:rsidRPr="00C269BE">
        <w:rPr>
          <w:rFonts w:ascii="Calibri" w:hAnsi="Calibri" w:cs="Arial"/>
          <w:b/>
          <w:bCs/>
          <w:sz w:val="24"/>
          <w:szCs w:val="24"/>
          <w:u w:val="single"/>
        </w:rPr>
        <w:t xml:space="preserve">Situation Analysis </w:t>
      </w:r>
    </w:p>
    <w:p w14:paraId="2828FC80" w14:textId="77777777" w:rsidR="00683749" w:rsidRPr="00C956D5" w:rsidRDefault="00683749" w:rsidP="00C956D5">
      <w:pPr>
        <w:rPr>
          <w:rFonts w:ascii="Calibri" w:hAnsi="Calibri" w:cs="Arial"/>
          <w:sz w:val="24"/>
          <w:szCs w:val="24"/>
          <w:u w:val="single"/>
        </w:rPr>
      </w:pPr>
    </w:p>
    <w:p w14:paraId="3D1D01BA" w14:textId="1CD81271" w:rsidR="00181FAD" w:rsidRDefault="00C956D5" w:rsidP="00C956D5">
      <w:pPr>
        <w:rPr>
          <w:rFonts w:ascii="Calibri" w:hAnsi="Calibri" w:cs="Arial"/>
          <w:sz w:val="24"/>
          <w:szCs w:val="24"/>
        </w:rPr>
      </w:pPr>
      <w:r w:rsidRPr="00C956D5">
        <w:rPr>
          <w:rFonts w:ascii="Calibri" w:hAnsi="Calibri" w:cs="Arial"/>
          <w:sz w:val="24"/>
          <w:szCs w:val="24"/>
        </w:rPr>
        <w:t xml:space="preserve">This must consider </w:t>
      </w:r>
      <w:r>
        <w:rPr>
          <w:rFonts w:ascii="Calibri" w:hAnsi="Calibri" w:cs="Arial"/>
          <w:sz w:val="24"/>
          <w:szCs w:val="24"/>
        </w:rPr>
        <w:t xml:space="preserve">the organisation current operational model within its current income base. </w:t>
      </w:r>
    </w:p>
    <w:p w14:paraId="284832AC" w14:textId="77777777" w:rsidR="00181FAD" w:rsidRDefault="00181FAD" w:rsidP="00C956D5">
      <w:pPr>
        <w:rPr>
          <w:rFonts w:ascii="Calibri" w:hAnsi="Calibri" w:cs="Arial"/>
          <w:sz w:val="24"/>
          <w:szCs w:val="24"/>
        </w:rPr>
      </w:pPr>
    </w:p>
    <w:p w14:paraId="7BBE616C" w14:textId="6494D785" w:rsidR="00C956D5" w:rsidRPr="00C956D5" w:rsidRDefault="00C956D5" w:rsidP="00C956D5">
      <w:pPr>
        <w:rPr>
          <w:rFonts w:ascii="Calibri" w:hAnsi="Calibri" w:cs="Arial"/>
          <w:sz w:val="24"/>
          <w:szCs w:val="24"/>
        </w:rPr>
      </w:pPr>
      <w:r>
        <w:rPr>
          <w:rFonts w:ascii="Calibri" w:hAnsi="Calibri" w:cs="Arial"/>
          <w:sz w:val="24"/>
          <w:szCs w:val="24"/>
        </w:rPr>
        <w:t xml:space="preserve">We would expect the study to </w:t>
      </w:r>
      <w:r w:rsidR="00D5383E">
        <w:rPr>
          <w:rFonts w:ascii="Calibri" w:hAnsi="Calibri" w:cs="Arial"/>
          <w:sz w:val="24"/>
          <w:szCs w:val="24"/>
        </w:rPr>
        <w:t>include</w:t>
      </w:r>
      <w:r w:rsidR="00055A1B">
        <w:rPr>
          <w:rFonts w:ascii="Calibri" w:hAnsi="Calibri" w:cs="Arial"/>
          <w:sz w:val="24"/>
          <w:szCs w:val="24"/>
        </w:rPr>
        <w:t>:</w:t>
      </w:r>
    </w:p>
    <w:p w14:paraId="51AC774D" w14:textId="78F8AF93" w:rsidR="00C956D5" w:rsidRDefault="00D5383E" w:rsidP="00C956D5">
      <w:pPr>
        <w:numPr>
          <w:ilvl w:val="1"/>
          <w:numId w:val="37"/>
        </w:numPr>
        <w:rPr>
          <w:rFonts w:ascii="Calibri" w:hAnsi="Calibri" w:cs="Arial"/>
          <w:sz w:val="24"/>
          <w:szCs w:val="24"/>
        </w:rPr>
      </w:pPr>
      <w:r>
        <w:rPr>
          <w:rFonts w:ascii="Calibri" w:hAnsi="Calibri" w:cs="Arial"/>
          <w:sz w:val="24"/>
          <w:szCs w:val="24"/>
        </w:rPr>
        <w:t>Relevant c</w:t>
      </w:r>
      <w:r w:rsidR="00C956D5">
        <w:rPr>
          <w:rFonts w:ascii="Calibri" w:hAnsi="Calibri" w:cs="Arial"/>
          <w:sz w:val="24"/>
          <w:szCs w:val="24"/>
        </w:rPr>
        <w:t xml:space="preserve">omparator </w:t>
      </w:r>
      <w:r w:rsidR="00C956D5" w:rsidRPr="00C956D5">
        <w:rPr>
          <w:rFonts w:ascii="Calibri" w:hAnsi="Calibri" w:cs="Arial"/>
          <w:sz w:val="24"/>
          <w:szCs w:val="24"/>
        </w:rPr>
        <w:t>analysis</w:t>
      </w:r>
      <w:r>
        <w:rPr>
          <w:rFonts w:ascii="Calibri" w:hAnsi="Calibri" w:cs="Arial"/>
          <w:sz w:val="24"/>
          <w:szCs w:val="24"/>
        </w:rPr>
        <w:t xml:space="preserve"> with similar museum organisations </w:t>
      </w:r>
    </w:p>
    <w:p w14:paraId="0A3064E2" w14:textId="1353C6B4" w:rsidR="00C956D5" w:rsidRPr="00C956D5" w:rsidRDefault="00181FAD" w:rsidP="00C956D5">
      <w:pPr>
        <w:numPr>
          <w:ilvl w:val="1"/>
          <w:numId w:val="37"/>
        </w:numPr>
        <w:rPr>
          <w:rFonts w:ascii="Calibri" w:hAnsi="Calibri" w:cs="Arial"/>
          <w:sz w:val="24"/>
          <w:szCs w:val="24"/>
        </w:rPr>
      </w:pPr>
      <w:r>
        <w:rPr>
          <w:rFonts w:ascii="Calibri" w:hAnsi="Calibri" w:cs="Arial"/>
          <w:sz w:val="24"/>
          <w:szCs w:val="24"/>
        </w:rPr>
        <w:t>A review of c</w:t>
      </w:r>
      <w:r w:rsidR="00D5383E">
        <w:rPr>
          <w:rFonts w:ascii="Calibri" w:hAnsi="Calibri" w:cs="Arial"/>
          <w:sz w:val="24"/>
          <w:szCs w:val="24"/>
        </w:rPr>
        <w:t xml:space="preserve">urrent and potential funders/sponsors </w:t>
      </w:r>
      <w:r w:rsidR="00C956D5">
        <w:rPr>
          <w:rFonts w:ascii="Calibri" w:hAnsi="Calibri" w:cs="Arial"/>
          <w:sz w:val="24"/>
          <w:szCs w:val="24"/>
        </w:rPr>
        <w:t>desires and expectation</w:t>
      </w:r>
      <w:r w:rsidR="00646297">
        <w:rPr>
          <w:rFonts w:ascii="Calibri" w:hAnsi="Calibri" w:cs="Arial"/>
          <w:sz w:val="24"/>
          <w:szCs w:val="24"/>
        </w:rPr>
        <w:t>s</w:t>
      </w:r>
    </w:p>
    <w:p w14:paraId="0AB57595" w14:textId="2A5FD745" w:rsidR="00C956D5" w:rsidRPr="00C956D5" w:rsidRDefault="002C4EE1" w:rsidP="00C956D5">
      <w:pPr>
        <w:numPr>
          <w:ilvl w:val="1"/>
          <w:numId w:val="37"/>
        </w:numPr>
        <w:rPr>
          <w:rFonts w:ascii="Calibri" w:hAnsi="Calibri" w:cs="Arial"/>
          <w:sz w:val="24"/>
          <w:szCs w:val="24"/>
        </w:rPr>
      </w:pPr>
      <w:r>
        <w:rPr>
          <w:rFonts w:ascii="Calibri" w:hAnsi="Calibri" w:cs="Arial"/>
          <w:sz w:val="24"/>
          <w:szCs w:val="24"/>
        </w:rPr>
        <w:lastRenderedPageBreak/>
        <w:t xml:space="preserve">A review of </w:t>
      </w:r>
      <w:r w:rsidR="00C956D5">
        <w:rPr>
          <w:rFonts w:ascii="Calibri" w:hAnsi="Calibri" w:cs="Arial"/>
          <w:sz w:val="24"/>
          <w:szCs w:val="24"/>
        </w:rPr>
        <w:t>Derby Museums</w:t>
      </w:r>
      <w:r w:rsidR="00C956D5" w:rsidRPr="00C956D5">
        <w:rPr>
          <w:rFonts w:ascii="Calibri" w:hAnsi="Calibri" w:cs="Arial"/>
          <w:sz w:val="24"/>
          <w:szCs w:val="24"/>
        </w:rPr>
        <w:t xml:space="preserve">’ current </w:t>
      </w:r>
      <w:r w:rsidR="00C956D5">
        <w:rPr>
          <w:rFonts w:ascii="Calibri" w:hAnsi="Calibri" w:cs="Arial"/>
          <w:sz w:val="24"/>
          <w:szCs w:val="24"/>
        </w:rPr>
        <w:t xml:space="preserve">financial </w:t>
      </w:r>
      <w:r w:rsidR="00C956D5" w:rsidRPr="00C956D5">
        <w:rPr>
          <w:rFonts w:ascii="Calibri" w:hAnsi="Calibri" w:cs="Arial"/>
          <w:sz w:val="24"/>
          <w:szCs w:val="24"/>
        </w:rPr>
        <w:t xml:space="preserve">strategy/approach </w:t>
      </w:r>
      <w:r>
        <w:rPr>
          <w:rFonts w:ascii="Calibri" w:hAnsi="Calibri" w:cs="Arial"/>
          <w:sz w:val="24"/>
          <w:szCs w:val="24"/>
        </w:rPr>
        <w:t xml:space="preserve">and its sustainability </w:t>
      </w:r>
    </w:p>
    <w:p w14:paraId="3361FCB4" w14:textId="77777777" w:rsidR="00683749" w:rsidRDefault="00646297" w:rsidP="00683749">
      <w:pPr>
        <w:numPr>
          <w:ilvl w:val="1"/>
          <w:numId w:val="37"/>
        </w:numPr>
        <w:rPr>
          <w:rFonts w:ascii="Calibri" w:hAnsi="Calibri" w:cs="Arial"/>
          <w:sz w:val="24"/>
          <w:szCs w:val="24"/>
        </w:rPr>
      </w:pPr>
      <w:r>
        <w:rPr>
          <w:rFonts w:ascii="Calibri" w:hAnsi="Calibri" w:cs="Arial"/>
          <w:sz w:val="24"/>
          <w:szCs w:val="24"/>
        </w:rPr>
        <w:t>A review of the c</w:t>
      </w:r>
      <w:r w:rsidR="00C956D5" w:rsidRPr="00C956D5">
        <w:rPr>
          <w:rFonts w:ascii="Calibri" w:hAnsi="Calibri" w:cs="Arial"/>
          <w:sz w:val="24"/>
          <w:szCs w:val="24"/>
        </w:rPr>
        <w:t xml:space="preserve">urrent </w:t>
      </w:r>
      <w:r w:rsidR="00D5383E">
        <w:rPr>
          <w:rFonts w:ascii="Calibri" w:hAnsi="Calibri" w:cs="Arial"/>
          <w:sz w:val="24"/>
          <w:szCs w:val="24"/>
        </w:rPr>
        <w:t>operations</w:t>
      </w:r>
      <w:r w:rsidR="00C956D5" w:rsidRPr="00C956D5">
        <w:rPr>
          <w:rFonts w:ascii="Calibri" w:hAnsi="Calibri" w:cs="Arial"/>
          <w:sz w:val="24"/>
          <w:szCs w:val="24"/>
        </w:rPr>
        <w:t xml:space="preserve"> including </w:t>
      </w:r>
      <w:r w:rsidR="00C956D5">
        <w:rPr>
          <w:rFonts w:ascii="Calibri" w:hAnsi="Calibri" w:cs="Arial"/>
          <w:sz w:val="24"/>
          <w:szCs w:val="24"/>
        </w:rPr>
        <w:t xml:space="preserve">staffing </w:t>
      </w:r>
    </w:p>
    <w:p w14:paraId="2D6E4F7E" w14:textId="77777777" w:rsidR="00096ED5" w:rsidRPr="00096ED5" w:rsidRDefault="00096ED5" w:rsidP="00096ED5">
      <w:pPr>
        <w:numPr>
          <w:ilvl w:val="1"/>
          <w:numId w:val="37"/>
        </w:numPr>
        <w:rPr>
          <w:rFonts w:ascii="Calibri" w:hAnsi="Calibri" w:cs="Arial"/>
          <w:sz w:val="24"/>
          <w:szCs w:val="24"/>
        </w:rPr>
      </w:pPr>
      <w:r w:rsidRPr="00683749">
        <w:rPr>
          <w:rFonts w:ascii="Calibri" w:hAnsi="Calibri" w:cs="Arial"/>
          <w:szCs w:val="24"/>
        </w:rPr>
        <w:t>Governance arrangements</w:t>
      </w:r>
      <w:r w:rsidR="00683749" w:rsidRPr="00683749">
        <w:rPr>
          <w:rFonts w:ascii="Calibri" w:hAnsi="Calibri" w:cs="Arial"/>
          <w:szCs w:val="24"/>
        </w:rPr>
        <w:t>.</w:t>
      </w:r>
    </w:p>
    <w:p w14:paraId="4A6958F4" w14:textId="468668C6" w:rsidR="00096ED5" w:rsidRDefault="00683749" w:rsidP="00096ED5">
      <w:pPr>
        <w:numPr>
          <w:ilvl w:val="1"/>
          <w:numId w:val="37"/>
        </w:numPr>
        <w:rPr>
          <w:rFonts w:ascii="Calibri" w:hAnsi="Calibri" w:cs="Arial"/>
          <w:sz w:val="24"/>
          <w:szCs w:val="24"/>
        </w:rPr>
      </w:pPr>
      <w:r w:rsidRPr="00096ED5">
        <w:rPr>
          <w:rFonts w:ascii="Calibri" w:hAnsi="Calibri" w:cs="Arial"/>
          <w:szCs w:val="24"/>
        </w:rPr>
        <w:t>Legal (</w:t>
      </w:r>
      <w:proofErr w:type="gramStart"/>
      <w:r w:rsidRPr="00096ED5">
        <w:rPr>
          <w:rFonts w:ascii="Calibri" w:hAnsi="Calibri" w:cs="Arial"/>
          <w:szCs w:val="24"/>
        </w:rPr>
        <w:t>in particular that</w:t>
      </w:r>
      <w:proofErr w:type="gramEnd"/>
      <w:r w:rsidRPr="00096ED5">
        <w:rPr>
          <w:rFonts w:ascii="Calibri" w:hAnsi="Calibri" w:cs="Arial"/>
          <w:szCs w:val="24"/>
        </w:rPr>
        <w:t xml:space="preserve"> of Derby City Council in their role as landlords and owners of the assets in the care of Derby Museums). </w:t>
      </w:r>
    </w:p>
    <w:p w14:paraId="115FB6A2" w14:textId="0750DD1D" w:rsidR="00683749" w:rsidRPr="00096ED5" w:rsidRDefault="00683749" w:rsidP="002144E5">
      <w:pPr>
        <w:ind w:left="1440"/>
        <w:rPr>
          <w:rFonts w:ascii="Calibri" w:hAnsi="Calibri" w:cs="Arial"/>
          <w:sz w:val="24"/>
          <w:szCs w:val="24"/>
        </w:rPr>
      </w:pPr>
    </w:p>
    <w:p w14:paraId="2C00984D" w14:textId="059FFD55" w:rsidR="00C956D5" w:rsidRDefault="00C956D5" w:rsidP="00C956D5">
      <w:pPr>
        <w:rPr>
          <w:rFonts w:ascii="Calibri" w:hAnsi="Calibri" w:cs="Arial"/>
          <w:sz w:val="24"/>
          <w:szCs w:val="24"/>
        </w:rPr>
      </w:pPr>
    </w:p>
    <w:p w14:paraId="142CDC0F" w14:textId="77777777" w:rsidR="00C956D5" w:rsidRPr="00C956D5" w:rsidRDefault="00C956D5" w:rsidP="00C956D5">
      <w:pPr>
        <w:rPr>
          <w:rFonts w:ascii="Calibri" w:hAnsi="Calibri" w:cs="Arial"/>
          <w:sz w:val="24"/>
          <w:szCs w:val="24"/>
        </w:rPr>
      </w:pPr>
    </w:p>
    <w:p w14:paraId="1802F46F" w14:textId="35DC0911" w:rsidR="00C956D5" w:rsidRPr="00C269BE" w:rsidRDefault="00C956D5" w:rsidP="00C956D5">
      <w:pPr>
        <w:rPr>
          <w:rFonts w:ascii="Calibri" w:hAnsi="Calibri" w:cs="Arial"/>
          <w:b/>
          <w:bCs/>
          <w:sz w:val="24"/>
          <w:szCs w:val="24"/>
          <w:u w:val="single"/>
        </w:rPr>
      </w:pPr>
      <w:r w:rsidRPr="00C269BE">
        <w:rPr>
          <w:rFonts w:ascii="Calibri" w:hAnsi="Calibri" w:cs="Arial"/>
          <w:b/>
          <w:bCs/>
          <w:sz w:val="24"/>
          <w:szCs w:val="24"/>
          <w:u w:val="single"/>
        </w:rPr>
        <w:t xml:space="preserve">Recommended strategy for </w:t>
      </w:r>
      <w:r w:rsidR="002C4EE1" w:rsidRPr="00C269BE">
        <w:rPr>
          <w:rFonts w:ascii="Calibri" w:hAnsi="Calibri" w:cs="Arial"/>
          <w:b/>
          <w:bCs/>
          <w:sz w:val="24"/>
          <w:szCs w:val="24"/>
          <w:u w:val="single"/>
        </w:rPr>
        <w:t>organisational sustainability and success:</w:t>
      </w:r>
    </w:p>
    <w:p w14:paraId="47988FC4" w14:textId="77777777" w:rsidR="002C4EE1" w:rsidRPr="00C956D5" w:rsidRDefault="002C4EE1" w:rsidP="00C956D5">
      <w:pPr>
        <w:rPr>
          <w:rFonts w:ascii="Calibri" w:hAnsi="Calibri" w:cs="Arial"/>
          <w:sz w:val="24"/>
          <w:szCs w:val="24"/>
          <w:u w:val="single"/>
        </w:rPr>
      </w:pPr>
    </w:p>
    <w:p w14:paraId="4467F6A7" w14:textId="3E141BF5" w:rsidR="00C956D5" w:rsidRPr="00C956D5" w:rsidRDefault="00C956D5" w:rsidP="00C956D5">
      <w:pPr>
        <w:rPr>
          <w:rFonts w:ascii="Calibri" w:hAnsi="Calibri" w:cs="Arial"/>
          <w:sz w:val="24"/>
          <w:szCs w:val="24"/>
        </w:rPr>
      </w:pPr>
      <w:r w:rsidRPr="00C956D5">
        <w:rPr>
          <w:rFonts w:ascii="Calibri" w:hAnsi="Calibri" w:cs="Arial"/>
          <w:sz w:val="24"/>
          <w:szCs w:val="24"/>
        </w:rPr>
        <w:t>W</w:t>
      </w:r>
      <w:r w:rsidR="002C4EE1">
        <w:rPr>
          <w:rFonts w:ascii="Calibri" w:hAnsi="Calibri" w:cs="Arial"/>
          <w:sz w:val="24"/>
          <w:szCs w:val="24"/>
        </w:rPr>
        <w:t>e would expect such Report to address (</w:t>
      </w:r>
      <w:r w:rsidR="00055A1B">
        <w:rPr>
          <w:rFonts w:ascii="Calibri" w:hAnsi="Calibri" w:cs="Arial"/>
          <w:sz w:val="24"/>
          <w:szCs w:val="24"/>
        </w:rPr>
        <w:t xml:space="preserve">but not </w:t>
      </w:r>
      <w:r w:rsidR="002F0044">
        <w:rPr>
          <w:rFonts w:ascii="Calibri" w:hAnsi="Calibri" w:cs="Arial"/>
          <w:sz w:val="24"/>
          <w:szCs w:val="24"/>
        </w:rPr>
        <w:t xml:space="preserve">be </w:t>
      </w:r>
      <w:r w:rsidR="002C4EE1">
        <w:rPr>
          <w:rFonts w:ascii="Calibri" w:hAnsi="Calibri" w:cs="Arial"/>
          <w:sz w:val="24"/>
          <w:szCs w:val="24"/>
        </w:rPr>
        <w:t>limited to</w:t>
      </w:r>
      <w:r w:rsidR="002F0044">
        <w:rPr>
          <w:rFonts w:ascii="Calibri" w:hAnsi="Calibri" w:cs="Arial"/>
          <w:sz w:val="24"/>
          <w:szCs w:val="24"/>
        </w:rPr>
        <w:t>)</w:t>
      </w:r>
      <w:r w:rsidRPr="00C956D5">
        <w:rPr>
          <w:rFonts w:ascii="Calibri" w:hAnsi="Calibri" w:cs="Arial"/>
          <w:sz w:val="24"/>
          <w:szCs w:val="24"/>
        </w:rPr>
        <w:t xml:space="preserve"> the following</w:t>
      </w:r>
      <w:r w:rsidR="002C4EE1">
        <w:rPr>
          <w:rFonts w:ascii="Calibri" w:hAnsi="Calibri" w:cs="Arial"/>
          <w:sz w:val="24"/>
          <w:szCs w:val="24"/>
        </w:rPr>
        <w:t xml:space="preserve"> issues</w:t>
      </w:r>
      <w:r w:rsidRPr="00C956D5">
        <w:rPr>
          <w:rFonts w:ascii="Calibri" w:hAnsi="Calibri" w:cs="Arial"/>
          <w:sz w:val="24"/>
          <w:szCs w:val="24"/>
        </w:rPr>
        <w:t>:</w:t>
      </w:r>
    </w:p>
    <w:p w14:paraId="25EB46FF" w14:textId="5436574A" w:rsidR="009A5482" w:rsidRPr="00C956D5" w:rsidRDefault="00055A1B" w:rsidP="009A5482">
      <w:pPr>
        <w:numPr>
          <w:ilvl w:val="0"/>
          <w:numId w:val="38"/>
        </w:numPr>
        <w:rPr>
          <w:rFonts w:ascii="Calibri" w:hAnsi="Calibri" w:cs="Arial"/>
          <w:sz w:val="24"/>
          <w:szCs w:val="24"/>
        </w:rPr>
      </w:pPr>
      <w:r>
        <w:rPr>
          <w:rFonts w:ascii="Calibri" w:hAnsi="Calibri" w:cs="Arial"/>
          <w:sz w:val="24"/>
          <w:szCs w:val="24"/>
        </w:rPr>
        <w:t xml:space="preserve">Funding and </w:t>
      </w:r>
      <w:r w:rsidR="002C4EE1">
        <w:rPr>
          <w:rFonts w:ascii="Calibri" w:hAnsi="Calibri" w:cs="Arial"/>
          <w:sz w:val="24"/>
          <w:szCs w:val="24"/>
        </w:rPr>
        <w:t>f</w:t>
      </w:r>
      <w:r>
        <w:rPr>
          <w:rFonts w:ascii="Calibri" w:hAnsi="Calibri" w:cs="Arial"/>
          <w:sz w:val="24"/>
          <w:szCs w:val="24"/>
        </w:rPr>
        <w:t>inanc</w:t>
      </w:r>
      <w:r w:rsidR="002C4EE1">
        <w:rPr>
          <w:rFonts w:ascii="Calibri" w:hAnsi="Calibri" w:cs="Arial"/>
          <w:sz w:val="24"/>
          <w:szCs w:val="24"/>
        </w:rPr>
        <w:t>ial planning</w:t>
      </w:r>
    </w:p>
    <w:p w14:paraId="383B728C" w14:textId="51284EAB" w:rsidR="00055A1B" w:rsidRDefault="00683749" w:rsidP="00055A1B">
      <w:pPr>
        <w:numPr>
          <w:ilvl w:val="0"/>
          <w:numId w:val="38"/>
        </w:numPr>
        <w:rPr>
          <w:rFonts w:ascii="Calibri" w:hAnsi="Calibri" w:cs="Arial"/>
          <w:sz w:val="24"/>
          <w:szCs w:val="24"/>
        </w:rPr>
      </w:pPr>
      <w:r w:rsidRPr="00B37D14">
        <w:rPr>
          <w:rFonts w:ascii="Calibri" w:hAnsi="Calibri" w:cs="Arial"/>
          <w:szCs w:val="24"/>
        </w:rPr>
        <w:t>Stakeholder relationships</w:t>
      </w:r>
      <w:r>
        <w:rPr>
          <w:rFonts w:ascii="Calibri" w:hAnsi="Calibri" w:cs="Arial"/>
          <w:szCs w:val="24"/>
        </w:rPr>
        <w:t xml:space="preserve"> namely (Derby City Council, Arts Council, NLHF, Rolls Royce</w:t>
      </w:r>
      <w:r>
        <w:rPr>
          <w:rFonts w:ascii="Calibri" w:hAnsi="Calibri" w:cs="Arial"/>
          <w:sz w:val="24"/>
          <w:szCs w:val="24"/>
        </w:rPr>
        <w:t xml:space="preserve"> </w:t>
      </w:r>
      <w:r w:rsidR="00055A1B">
        <w:rPr>
          <w:rFonts w:ascii="Calibri" w:hAnsi="Calibri" w:cs="Arial"/>
          <w:sz w:val="24"/>
          <w:szCs w:val="24"/>
        </w:rPr>
        <w:t>Asset management</w:t>
      </w:r>
      <w:r>
        <w:rPr>
          <w:rFonts w:ascii="Calibri" w:hAnsi="Calibri" w:cs="Arial"/>
          <w:sz w:val="24"/>
          <w:szCs w:val="24"/>
        </w:rPr>
        <w:t>)</w:t>
      </w:r>
    </w:p>
    <w:p w14:paraId="78FE76B9" w14:textId="46F9CAF4" w:rsidR="009A5482" w:rsidRPr="00C956D5" w:rsidRDefault="009A5482" w:rsidP="009A5482">
      <w:pPr>
        <w:numPr>
          <w:ilvl w:val="0"/>
          <w:numId w:val="38"/>
        </w:numPr>
        <w:rPr>
          <w:rFonts w:ascii="Calibri" w:hAnsi="Calibri" w:cs="Arial"/>
          <w:sz w:val="24"/>
          <w:szCs w:val="24"/>
        </w:rPr>
      </w:pPr>
      <w:r>
        <w:rPr>
          <w:rFonts w:ascii="Calibri" w:hAnsi="Calibri" w:cs="Arial"/>
          <w:sz w:val="24"/>
          <w:szCs w:val="24"/>
        </w:rPr>
        <w:t xml:space="preserve">Operational requirements </w:t>
      </w:r>
    </w:p>
    <w:p w14:paraId="636E4493" w14:textId="44788CBE" w:rsidR="00C956D5" w:rsidRDefault="00C956D5" w:rsidP="00C956D5">
      <w:pPr>
        <w:numPr>
          <w:ilvl w:val="0"/>
          <w:numId w:val="38"/>
        </w:numPr>
        <w:rPr>
          <w:rFonts w:ascii="Calibri" w:hAnsi="Calibri" w:cs="Arial"/>
          <w:sz w:val="24"/>
          <w:szCs w:val="24"/>
        </w:rPr>
      </w:pPr>
      <w:r w:rsidRPr="00C956D5">
        <w:rPr>
          <w:rFonts w:ascii="Calibri" w:hAnsi="Calibri" w:cs="Arial"/>
          <w:sz w:val="24"/>
          <w:szCs w:val="24"/>
        </w:rPr>
        <w:t>Key audiences</w:t>
      </w:r>
    </w:p>
    <w:p w14:paraId="5CCF1C16" w14:textId="77777777" w:rsidR="00C956D5" w:rsidRPr="00C956D5" w:rsidRDefault="00C956D5" w:rsidP="00C956D5">
      <w:pPr>
        <w:numPr>
          <w:ilvl w:val="0"/>
          <w:numId w:val="38"/>
        </w:numPr>
        <w:rPr>
          <w:rFonts w:ascii="Calibri" w:hAnsi="Calibri" w:cs="Arial"/>
          <w:sz w:val="24"/>
          <w:szCs w:val="24"/>
        </w:rPr>
      </w:pPr>
      <w:r w:rsidRPr="00C956D5">
        <w:rPr>
          <w:rFonts w:ascii="Calibri" w:hAnsi="Calibri" w:cs="Arial"/>
          <w:sz w:val="24"/>
          <w:szCs w:val="24"/>
        </w:rPr>
        <w:t>Partnerships</w:t>
      </w:r>
    </w:p>
    <w:p w14:paraId="029FC9B9" w14:textId="0BCE03BE" w:rsidR="00C956D5" w:rsidRDefault="009A5482" w:rsidP="00C956D5">
      <w:pPr>
        <w:numPr>
          <w:ilvl w:val="0"/>
          <w:numId w:val="38"/>
        </w:numPr>
        <w:rPr>
          <w:rFonts w:ascii="Calibri" w:hAnsi="Calibri" w:cs="Arial"/>
          <w:sz w:val="24"/>
          <w:szCs w:val="24"/>
        </w:rPr>
      </w:pPr>
      <w:r>
        <w:rPr>
          <w:rFonts w:ascii="Calibri" w:hAnsi="Calibri" w:cs="Arial"/>
          <w:sz w:val="24"/>
          <w:szCs w:val="24"/>
        </w:rPr>
        <w:t>Data</w:t>
      </w:r>
      <w:r w:rsidR="00C956D5" w:rsidRPr="00C956D5">
        <w:rPr>
          <w:rFonts w:ascii="Calibri" w:hAnsi="Calibri" w:cs="Arial"/>
          <w:sz w:val="24"/>
          <w:szCs w:val="24"/>
        </w:rPr>
        <w:t xml:space="preserve"> management</w:t>
      </w:r>
    </w:p>
    <w:p w14:paraId="22C85847" w14:textId="77777777" w:rsidR="00683749" w:rsidRDefault="00683749" w:rsidP="00683749">
      <w:pPr>
        <w:pStyle w:val="ListParagraph"/>
        <w:numPr>
          <w:ilvl w:val="0"/>
          <w:numId w:val="38"/>
        </w:numPr>
        <w:rPr>
          <w:rFonts w:ascii="Calibri" w:hAnsi="Calibri" w:cs="Arial"/>
          <w:szCs w:val="24"/>
        </w:rPr>
      </w:pPr>
      <w:r>
        <w:rPr>
          <w:rFonts w:ascii="Calibri" w:hAnsi="Calibri" w:cs="Arial"/>
          <w:szCs w:val="24"/>
        </w:rPr>
        <w:t xml:space="preserve">Partnerships (visitor economy, learning and education providers, local industry) </w:t>
      </w:r>
    </w:p>
    <w:p w14:paraId="480E16CA" w14:textId="77777777" w:rsidR="00683749" w:rsidRPr="00B37D14" w:rsidRDefault="00683749" w:rsidP="00683749">
      <w:pPr>
        <w:pStyle w:val="ListParagraph"/>
        <w:numPr>
          <w:ilvl w:val="0"/>
          <w:numId w:val="38"/>
        </w:numPr>
        <w:rPr>
          <w:rFonts w:ascii="Calibri" w:hAnsi="Calibri" w:cs="Arial"/>
          <w:szCs w:val="24"/>
        </w:rPr>
      </w:pPr>
      <w:r w:rsidRPr="00B37D14">
        <w:rPr>
          <w:rFonts w:ascii="Calibri" w:hAnsi="Calibri" w:cs="Arial"/>
          <w:szCs w:val="24"/>
        </w:rPr>
        <w:t xml:space="preserve">Staffing – </w:t>
      </w:r>
      <w:r>
        <w:rPr>
          <w:rFonts w:ascii="Calibri" w:hAnsi="Calibri" w:cs="Arial"/>
          <w:szCs w:val="24"/>
        </w:rPr>
        <w:t>(</w:t>
      </w:r>
      <w:r w:rsidRPr="00B37D14">
        <w:rPr>
          <w:rFonts w:ascii="Calibri" w:hAnsi="Calibri" w:cs="Arial"/>
          <w:szCs w:val="24"/>
        </w:rPr>
        <w:t>structure and pay</w:t>
      </w:r>
      <w:r>
        <w:rPr>
          <w:rFonts w:ascii="Calibri" w:hAnsi="Calibri" w:cs="Arial"/>
          <w:szCs w:val="24"/>
        </w:rPr>
        <w:t>)</w:t>
      </w:r>
    </w:p>
    <w:p w14:paraId="4D41B363" w14:textId="427912F5" w:rsidR="00683749" w:rsidRDefault="00683749" w:rsidP="00683749">
      <w:pPr>
        <w:pStyle w:val="ListParagraph"/>
        <w:numPr>
          <w:ilvl w:val="0"/>
          <w:numId w:val="38"/>
        </w:numPr>
        <w:rPr>
          <w:rFonts w:ascii="Calibri" w:hAnsi="Calibri" w:cs="Arial"/>
          <w:szCs w:val="24"/>
        </w:rPr>
      </w:pPr>
      <w:r>
        <w:rPr>
          <w:rFonts w:ascii="Calibri" w:hAnsi="Calibri" w:cs="Arial"/>
          <w:szCs w:val="24"/>
        </w:rPr>
        <w:t>Operations (</w:t>
      </w:r>
      <w:proofErr w:type="spellStart"/>
      <w:proofErr w:type="gramStart"/>
      <w:r>
        <w:rPr>
          <w:rFonts w:ascii="Calibri" w:hAnsi="Calibri" w:cs="Arial"/>
          <w:szCs w:val="24"/>
        </w:rPr>
        <w:t>eg</w:t>
      </w:r>
      <w:proofErr w:type="spellEnd"/>
      <w:proofErr w:type="gramEnd"/>
      <w:r>
        <w:rPr>
          <w:rFonts w:ascii="Calibri" w:hAnsi="Calibri" w:cs="Arial"/>
          <w:szCs w:val="24"/>
        </w:rPr>
        <w:t xml:space="preserve"> opening hours, systems of work, facilities,</w:t>
      </w:r>
      <w:r w:rsidRPr="00055A1B">
        <w:rPr>
          <w:rFonts w:ascii="Calibri" w:hAnsi="Calibri" w:cs="Arial"/>
          <w:szCs w:val="24"/>
        </w:rPr>
        <w:t xml:space="preserve"> </w:t>
      </w:r>
      <w:r>
        <w:rPr>
          <w:rFonts w:ascii="Calibri" w:hAnsi="Calibri" w:cs="Arial"/>
          <w:szCs w:val="24"/>
        </w:rPr>
        <w:t>p</w:t>
      </w:r>
      <w:r w:rsidRPr="00B37D14">
        <w:rPr>
          <w:rFonts w:ascii="Calibri" w:hAnsi="Calibri" w:cs="Arial"/>
          <w:szCs w:val="24"/>
        </w:rPr>
        <w:t>ublic programming</w:t>
      </w:r>
      <w:r>
        <w:rPr>
          <w:rFonts w:ascii="Calibri" w:hAnsi="Calibri" w:cs="Arial"/>
          <w:szCs w:val="24"/>
        </w:rPr>
        <w:t>)</w:t>
      </w:r>
    </w:p>
    <w:p w14:paraId="5A71706C" w14:textId="77777777" w:rsidR="00683749" w:rsidRDefault="00683749" w:rsidP="00683749">
      <w:pPr>
        <w:pStyle w:val="ListParagraph"/>
        <w:numPr>
          <w:ilvl w:val="0"/>
          <w:numId w:val="38"/>
        </w:numPr>
        <w:rPr>
          <w:rFonts w:ascii="Calibri" w:hAnsi="Calibri" w:cs="Arial"/>
          <w:szCs w:val="24"/>
        </w:rPr>
      </w:pPr>
      <w:r w:rsidRPr="00B37D14">
        <w:rPr>
          <w:rFonts w:ascii="Calibri" w:hAnsi="Calibri" w:cs="Arial"/>
          <w:szCs w:val="24"/>
        </w:rPr>
        <w:t>Commercial operations</w:t>
      </w:r>
      <w:r>
        <w:rPr>
          <w:rFonts w:ascii="Calibri" w:hAnsi="Calibri" w:cs="Arial"/>
          <w:szCs w:val="24"/>
        </w:rPr>
        <w:t xml:space="preserve"> and Fundraising and Development.</w:t>
      </w:r>
    </w:p>
    <w:p w14:paraId="0509E093" w14:textId="443F6904" w:rsidR="00683749" w:rsidRDefault="00683749" w:rsidP="00683749">
      <w:pPr>
        <w:numPr>
          <w:ilvl w:val="0"/>
          <w:numId w:val="38"/>
        </w:numPr>
        <w:rPr>
          <w:rFonts w:ascii="Calibri" w:hAnsi="Calibri" w:cs="Arial"/>
          <w:sz w:val="24"/>
          <w:szCs w:val="24"/>
        </w:rPr>
      </w:pPr>
      <w:r>
        <w:rPr>
          <w:rFonts w:ascii="Calibri" w:hAnsi="Calibri" w:cs="Arial"/>
          <w:sz w:val="24"/>
          <w:szCs w:val="24"/>
        </w:rPr>
        <w:t>Any other relevant issues</w:t>
      </w:r>
    </w:p>
    <w:p w14:paraId="4FACA33B" w14:textId="2CFEF40A" w:rsidR="00096ED5" w:rsidRDefault="00096ED5" w:rsidP="00683749">
      <w:pPr>
        <w:numPr>
          <w:ilvl w:val="0"/>
          <w:numId w:val="38"/>
        </w:numPr>
        <w:rPr>
          <w:rFonts w:ascii="Calibri" w:hAnsi="Calibri" w:cs="Arial"/>
          <w:sz w:val="24"/>
          <w:szCs w:val="24"/>
        </w:rPr>
      </w:pPr>
      <w:r w:rsidRPr="00096ED5">
        <w:rPr>
          <w:rFonts w:ascii="Calibri" w:hAnsi="Calibri" w:cs="Arial"/>
          <w:szCs w:val="24"/>
        </w:rPr>
        <w:t>A review of potential organisational efficiencies and additional income generation</w:t>
      </w:r>
    </w:p>
    <w:p w14:paraId="39D9251C" w14:textId="77777777" w:rsidR="00683749" w:rsidRPr="00055A1B" w:rsidRDefault="00683749" w:rsidP="00683749">
      <w:pPr>
        <w:pStyle w:val="ListParagraph"/>
        <w:ind w:left="1440"/>
        <w:rPr>
          <w:rFonts w:ascii="Calibri" w:hAnsi="Calibri" w:cs="Arial"/>
          <w:szCs w:val="24"/>
        </w:rPr>
      </w:pPr>
    </w:p>
    <w:p w14:paraId="470A76C7" w14:textId="77777777" w:rsidR="00C956D5" w:rsidRPr="00C956D5" w:rsidRDefault="00C956D5" w:rsidP="00C956D5">
      <w:pPr>
        <w:rPr>
          <w:rFonts w:ascii="Calibri" w:hAnsi="Calibri" w:cs="Arial"/>
          <w:sz w:val="24"/>
          <w:szCs w:val="24"/>
        </w:rPr>
      </w:pPr>
    </w:p>
    <w:p w14:paraId="4A22B918" w14:textId="1515EB5A" w:rsidR="00C956D5" w:rsidRPr="00C269BE" w:rsidRDefault="00C956D5" w:rsidP="00C956D5">
      <w:pPr>
        <w:rPr>
          <w:rFonts w:ascii="Calibri" w:hAnsi="Calibri" w:cs="Arial"/>
          <w:b/>
          <w:bCs/>
          <w:sz w:val="24"/>
          <w:szCs w:val="24"/>
          <w:u w:val="single"/>
        </w:rPr>
      </w:pPr>
      <w:r w:rsidRPr="00C269BE">
        <w:rPr>
          <w:rFonts w:ascii="Calibri" w:hAnsi="Calibri" w:cs="Arial"/>
          <w:b/>
          <w:bCs/>
          <w:sz w:val="24"/>
          <w:szCs w:val="24"/>
          <w:u w:val="single"/>
        </w:rPr>
        <w:t>Action Plan</w:t>
      </w:r>
    </w:p>
    <w:p w14:paraId="04F29B03" w14:textId="77777777" w:rsidR="002F0044" w:rsidRPr="00C956D5" w:rsidRDefault="002F0044" w:rsidP="00C956D5">
      <w:pPr>
        <w:rPr>
          <w:rFonts w:ascii="Calibri" w:hAnsi="Calibri" w:cs="Arial"/>
          <w:sz w:val="24"/>
          <w:szCs w:val="24"/>
          <w:u w:val="single"/>
        </w:rPr>
      </w:pPr>
    </w:p>
    <w:p w14:paraId="3123ABE8" w14:textId="54CB44A9" w:rsidR="00C956D5" w:rsidRPr="002F0044" w:rsidRDefault="002C4EE1" w:rsidP="00C956D5">
      <w:pPr>
        <w:rPr>
          <w:rFonts w:ascii="Calibri" w:hAnsi="Calibri" w:cs="Arial"/>
          <w:sz w:val="24"/>
          <w:szCs w:val="24"/>
        </w:rPr>
      </w:pPr>
      <w:r w:rsidRPr="002F0044">
        <w:rPr>
          <w:rFonts w:ascii="Calibri" w:hAnsi="Calibri" w:cs="Arial"/>
          <w:sz w:val="24"/>
          <w:szCs w:val="24"/>
        </w:rPr>
        <w:t xml:space="preserve">The </w:t>
      </w:r>
      <w:r w:rsidR="002F0044">
        <w:rPr>
          <w:rFonts w:ascii="Calibri" w:hAnsi="Calibri" w:cs="Arial"/>
          <w:sz w:val="24"/>
          <w:szCs w:val="24"/>
        </w:rPr>
        <w:t>r</w:t>
      </w:r>
      <w:r w:rsidRPr="002F0044">
        <w:rPr>
          <w:rFonts w:ascii="Calibri" w:hAnsi="Calibri" w:cs="Arial"/>
          <w:sz w:val="24"/>
          <w:szCs w:val="24"/>
        </w:rPr>
        <w:t>ecommended strategy for organisational sustainability and success</w:t>
      </w:r>
      <w:r w:rsidR="002F0044" w:rsidRPr="002F0044">
        <w:rPr>
          <w:rFonts w:ascii="Calibri" w:hAnsi="Calibri" w:cs="Arial"/>
          <w:sz w:val="24"/>
          <w:szCs w:val="24"/>
        </w:rPr>
        <w:t xml:space="preserve"> to be broken down into the following timescales:</w:t>
      </w:r>
    </w:p>
    <w:p w14:paraId="4086A31F" w14:textId="77777777" w:rsidR="00C956D5" w:rsidRPr="00C956D5" w:rsidRDefault="00C956D5" w:rsidP="00C956D5">
      <w:pPr>
        <w:numPr>
          <w:ilvl w:val="0"/>
          <w:numId w:val="39"/>
        </w:numPr>
        <w:rPr>
          <w:rFonts w:ascii="Calibri" w:hAnsi="Calibri" w:cs="Arial"/>
          <w:sz w:val="24"/>
          <w:szCs w:val="24"/>
        </w:rPr>
      </w:pPr>
      <w:r w:rsidRPr="00C956D5">
        <w:rPr>
          <w:rFonts w:ascii="Calibri" w:hAnsi="Calibri" w:cs="Arial"/>
          <w:sz w:val="24"/>
          <w:szCs w:val="24"/>
        </w:rPr>
        <w:t>Short term (Immediate – 1 year)</w:t>
      </w:r>
    </w:p>
    <w:p w14:paraId="082CACD0" w14:textId="77777777" w:rsidR="00C956D5" w:rsidRPr="00C956D5" w:rsidRDefault="00C956D5" w:rsidP="00C956D5">
      <w:pPr>
        <w:numPr>
          <w:ilvl w:val="0"/>
          <w:numId w:val="39"/>
        </w:numPr>
        <w:rPr>
          <w:rFonts w:ascii="Calibri" w:hAnsi="Calibri" w:cs="Arial"/>
          <w:sz w:val="24"/>
          <w:szCs w:val="24"/>
        </w:rPr>
      </w:pPr>
      <w:r w:rsidRPr="00C956D5">
        <w:rPr>
          <w:rFonts w:ascii="Calibri" w:hAnsi="Calibri" w:cs="Arial"/>
          <w:sz w:val="24"/>
          <w:szCs w:val="24"/>
        </w:rPr>
        <w:t>Medium term (1-3 years)</w:t>
      </w:r>
    </w:p>
    <w:p w14:paraId="34EE6528" w14:textId="3C635ECD" w:rsidR="00C956D5" w:rsidRDefault="00C956D5" w:rsidP="00C956D5">
      <w:pPr>
        <w:numPr>
          <w:ilvl w:val="0"/>
          <w:numId w:val="39"/>
        </w:numPr>
        <w:rPr>
          <w:rFonts w:ascii="Calibri" w:hAnsi="Calibri" w:cs="Arial"/>
          <w:sz w:val="24"/>
          <w:szCs w:val="24"/>
        </w:rPr>
      </w:pPr>
      <w:r w:rsidRPr="00C956D5">
        <w:rPr>
          <w:rFonts w:ascii="Calibri" w:hAnsi="Calibri" w:cs="Arial"/>
          <w:sz w:val="24"/>
          <w:szCs w:val="24"/>
        </w:rPr>
        <w:t>Long term (3 years +)</w:t>
      </w:r>
    </w:p>
    <w:p w14:paraId="4B38C101" w14:textId="77777777" w:rsidR="00C269BE" w:rsidRDefault="00C269BE" w:rsidP="00C269BE">
      <w:pPr>
        <w:ind w:left="720"/>
        <w:rPr>
          <w:rFonts w:ascii="Calibri" w:hAnsi="Calibri" w:cs="Arial"/>
          <w:sz w:val="24"/>
          <w:szCs w:val="24"/>
        </w:rPr>
      </w:pPr>
    </w:p>
    <w:p w14:paraId="26EF4183" w14:textId="77777777" w:rsidR="00247278" w:rsidRDefault="00247278" w:rsidP="00C269BE">
      <w:pPr>
        <w:rPr>
          <w:rFonts w:ascii="Calibri" w:hAnsi="Calibri" w:cs="Arial"/>
          <w:sz w:val="24"/>
          <w:szCs w:val="24"/>
        </w:rPr>
      </w:pPr>
    </w:p>
    <w:p w14:paraId="7AA73547" w14:textId="77777777" w:rsidR="00247278" w:rsidRDefault="00247278" w:rsidP="00C269BE">
      <w:pPr>
        <w:rPr>
          <w:rFonts w:ascii="Calibri" w:hAnsi="Calibri" w:cs="Arial"/>
          <w:sz w:val="24"/>
          <w:szCs w:val="24"/>
        </w:rPr>
      </w:pPr>
    </w:p>
    <w:p w14:paraId="3F50BD37" w14:textId="77777777" w:rsidR="00247278" w:rsidRDefault="00247278" w:rsidP="00C269BE">
      <w:pPr>
        <w:rPr>
          <w:rFonts w:ascii="Calibri" w:hAnsi="Calibri" w:cs="Arial"/>
          <w:sz w:val="24"/>
          <w:szCs w:val="24"/>
        </w:rPr>
      </w:pPr>
    </w:p>
    <w:p w14:paraId="7C3061B6" w14:textId="4E689B88" w:rsidR="00C269BE" w:rsidRPr="00247278" w:rsidRDefault="00247278" w:rsidP="00C269BE">
      <w:pPr>
        <w:rPr>
          <w:rFonts w:ascii="Calibri" w:hAnsi="Calibri" w:cs="Arial"/>
          <w:b/>
          <w:bCs/>
          <w:sz w:val="32"/>
          <w:szCs w:val="32"/>
        </w:rPr>
      </w:pPr>
      <w:r>
        <w:rPr>
          <w:rFonts w:ascii="Calibri" w:hAnsi="Calibri" w:cs="Arial"/>
          <w:b/>
          <w:bCs/>
          <w:sz w:val="32"/>
          <w:szCs w:val="32"/>
        </w:rPr>
        <w:t>3</w:t>
      </w:r>
      <w:r w:rsidRPr="00247278">
        <w:rPr>
          <w:rFonts w:ascii="Calibri" w:hAnsi="Calibri" w:cs="Arial"/>
          <w:b/>
          <w:bCs/>
          <w:sz w:val="32"/>
          <w:szCs w:val="32"/>
        </w:rPr>
        <w:t xml:space="preserve"> General Information for Tenderers</w:t>
      </w:r>
    </w:p>
    <w:p w14:paraId="130CB3F7" w14:textId="6960BAD5" w:rsidR="00247278" w:rsidRDefault="00247278" w:rsidP="00C269BE">
      <w:pPr>
        <w:rPr>
          <w:rFonts w:ascii="Calibri" w:hAnsi="Calibri" w:cs="Arial"/>
          <w:sz w:val="24"/>
          <w:szCs w:val="24"/>
        </w:rPr>
      </w:pPr>
    </w:p>
    <w:p w14:paraId="3EEC6EBF" w14:textId="77777777" w:rsidR="00247278" w:rsidRDefault="00247278" w:rsidP="00C269BE">
      <w:pPr>
        <w:rPr>
          <w:rFonts w:ascii="Calibri" w:hAnsi="Calibri" w:cs="Arial"/>
          <w:sz w:val="24"/>
          <w:szCs w:val="24"/>
        </w:rPr>
      </w:pPr>
    </w:p>
    <w:p w14:paraId="1EDF7D70" w14:textId="77777777" w:rsidR="000E3B5E" w:rsidRPr="00304184" w:rsidRDefault="000E3B5E" w:rsidP="000E3B5E">
      <w:pPr>
        <w:pStyle w:val="Heading1"/>
        <w:keepNext w:val="0"/>
        <w:widowControl w:val="0"/>
        <w:jc w:val="left"/>
        <w:rPr>
          <w:rFonts w:ascii="Calibri" w:hAnsi="Calibri" w:cs="Arial"/>
          <w:b/>
          <w:bCs/>
          <w:szCs w:val="24"/>
        </w:rPr>
      </w:pPr>
      <w:bookmarkStart w:id="0" w:name="GoBack"/>
      <w:bookmarkEnd w:id="0"/>
      <w:r w:rsidRPr="00304184">
        <w:rPr>
          <w:rFonts w:ascii="Calibri" w:hAnsi="Calibri" w:cs="Arial"/>
          <w:b/>
          <w:bCs/>
          <w:szCs w:val="24"/>
        </w:rPr>
        <w:t>Submission of Quotation</w:t>
      </w:r>
    </w:p>
    <w:p w14:paraId="6FDDDFA0" w14:textId="420A5CA3" w:rsidR="00E167FA" w:rsidRDefault="000E3B5E" w:rsidP="000E3B5E">
      <w:pPr>
        <w:jc w:val="both"/>
        <w:rPr>
          <w:rFonts w:ascii="Calibri" w:hAnsi="Calibri" w:cs="Arial"/>
          <w:b/>
          <w:sz w:val="24"/>
          <w:szCs w:val="24"/>
        </w:rPr>
      </w:pPr>
      <w:r w:rsidRPr="00D11E98">
        <w:rPr>
          <w:rFonts w:ascii="Calibri" w:hAnsi="Calibri" w:cs="Arial"/>
          <w:sz w:val="24"/>
          <w:szCs w:val="24"/>
        </w:rPr>
        <w:t>Quotations should be received no later than</w:t>
      </w:r>
      <w:r w:rsidR="00D35FDF">
        <w:rPr>
          <w:rFonts w:ascii="Calibri" w:hAnsi="Calibri" w:cs="Arial"/>
          <w:sz w:val="24"/>
          <w:szCs w:val="24"/>
        </w:rPr>
        <w:t xml:space="preserve"> </w:t>
      </w:r>
      <w:r w:rsidR="004D3770" w:rsidRPr="004D3770">
        <w:rPr>
          <w:rFonts w:ascii="Calibri" w:hAnsi="Calibri" w:cs="Arial"/>
          <w:b/>
          <w:bCs/>
          <w:sz w:val="24"/>
          <w:szCs w:val="24"/>
        </w:rPr>
        <w:t>Noon</w:t>
      </w:r>
      <w:r w:rsidR="004D3770">
        <w:rPr>
          <w:rFonts w:ascii="Calibri" w:hAnsi="Calibri" w:cs="Arial"/>
          <w:sz w:val="24"/>
          <w:szCs w:val="24"/>
        </w:rPr>
        <w:t xml:space="preserve"> </w:t>
      </w:r>
      <w:r w:rsidR="002F0044" w:rsidRPr="0088675B">
        <w:rPr>
          <w:rFonts w:ascii="Calibri" w:hAnsi="Calibri" w:cs="Arial"/>
          <w:b/>
          <w:bCs/>
          <w:sz w:val="24"/>
          <w:szCs w:val="24"/>
        </w:rPr>
        <w:t>6th</w:t>
      </w:r>
      <w:r w:rsidRPr="0088675B">
        <w:rPr>
          <w:rFonts w:ascii="Calibri" w:hAnsi="Calibri" w:cs="Arial"/>
          <w:b/>
          <w:bCs/>
          <w:sz w:val="24"/>
          <w:szCs w:val="24"/>
        </w:rPr>
        <w:t xml:space="preserve"> </w:t>
      </w:r>
      <w:r w:rsidR="009A5482" w:rsidRPr="0088675B">
        <w:rPr>
          <w:rFonts w:ascii="Calibri" w:hAnsi="Calibri" w:cs="Arial"/>
          <w:b/>
          <w:bCs/>
          <w:sz w:val="24"/>
          <w:szCs w:val="24"/>
        </w:rPr>
        <w:t xml:space="preserve">October </w:t>
      </w:r>
      <w:r w:rsidR="00E167FA" w:rsidRPr="0088675B">
        <w:rPr>
          <w:rFonts w:ascii="Calibri" w:hAnsi="Calibri" w:cs="Arial"/>
          <w:b/>
          <w:bCs/>
          <w:sz w:val="24"/>
          <w:szCs w:val="24"/>
        </w:rPr>
        <w:t>2023</w:t>
      </w:r>
    </w:p>
    <w:p w14:paraId="7EDBF02D" w14:textId="24A88408" w:rsidR="000E3B5E" w:rsidRDefault="00BD5F39" w:rsidP="000E3B5E">
      <w:pPr>
        <w:jc w:val="both"/>
        <w:rPr>
          <w:rFonts w:ascii="Calibri" w:hAnsi="Calibri" w:cs="Arial"/>
          <w:sz w:val="24"/>
          <w:szCs w:val="24"/>
        </w:rPr>
      </w:pPr>
      <w:r>
        <w:rPr>
          <w:rFonts w:ascii="Calibri" w:hAnsi="Calibri" w:cs="Arial"/>
          <w:b/>
          <w:sz w:val="24"/>
          <w:szCs w:val="24"/>
        </w:rPr>
        <w:t xml:space="preserve"> </w:t>
      </w:r>
      <w:r w:rsidR="000E3B5E" w:rsidRPr="00D11E98">
        <w:rPr>
          <w:rFonts w:ascii="Calibri" w:hAnsi="Calibri" w:cs="Arial"/>
          <w:sz w:val="24"/>
          <w:szCs w:val="24"/>
        </w:rPr>
        <w:t xml:space="preserve">Quotations and any queries, should be addressed to:  </w:t>
      </w:r>
    </w:p>
    <w:p w14:paraId="5699DAEB" w14:textId="77777777" w:rsidR="00D8174D" w:rsidRPr="00D11E98" w:rsidRDefault="00D8174D" w:rsidP="000E3B5E">
      <w:pPr>
        <w:jc w:val="both"/>
        <w:rPr>
          <w:rFonts w:ascii="Calibri" w:hAnsi="Calibri" w:cs="Arial"/>
          <w:sz w:val="24"/>
          <w:szCs w:val="24"/>
        </w:rPr>
      </w:pPr>
    </w:p>
    <w:p w14:paraId="59F47319" w14:textId="2DD8EA39" w:rsidR="006119D0" w:rsidRDefault="00E167FA" w:rsidP="000E3B5E">
      <w:pPr>
        <w:ind w:left="1440"/>
        <w:jc w:val="both"/>
        <w:rPr>
          <w:rFonts w:ascii="Calibri" w:hAnsi="Calibri" w:cs="Arial"/>
          <w:sz w:val="24"/>
          <w:szCs w:val="24"/>
        </w:rPr>
      </w:pPr>
      <w:r>
        <w:rPr>
          <w:rFonts w:ascii="Calibri" w:hAnsi="Calibri" w:cs="Arial"/>
          <w:sz w:val="24"/>
          <w:szCs w:val="24"/>
        </w:rPr>
        <w:t xml:space="preserve">Tony Butler </w:t>
      </w:r>
    </w:p>
    <w:p w14:paraId="759E522A" w14:textId="2D2A36BE" w:rsidR="00E167FA" w:rsidRDefault="00E167FA" w:rsidP="000E3B5E">
      <w:pPr>
        <w:ind w:left="1440"/>
        <w:jc w:val="both"/>
        <w:rPr>
          <w:rFonts w:ascii="Calibri" w:hAnsi="Calibri" w:cs="Arial"/>
          <w:sz w:val="24"/>
          <w:szCs w:val="24"/>
        </w:rPr>
      </w:pPr>
      <w:r>
        <w:rPr>
          <w:rFonts w:ascii="Calibri" w:hAnsi="Calibri" w:cs="Arial"/>
          <w:sz w:val="24"/>
          <w:szCs w:val="24"/>
        </w:rPr>
        <w:t>Executive Director</w:t>
      </w:r>
    </w:p>
    <w:p w14:paraId="11F0611F" w14:textId="77777777" w:rsidR="000E3B5E" w:rsidRDefault="006E2264" w:rsidP="000E3B5E">
      <w:pPr>
        <w:ind w:left="1440"/>
        <w:jc w:val="both"/>
        <w:rPr>
          <w:rFonts w:ascii="Calibri" w:hAnsi="Calibri" w:cs="Arial"/>
          <w:sz w:val="24"/>
          <w:szCs w:val="24"/>
        </w:rPr>
      </w:pPr>
      <w:r>
        <w:rPr>
          <w:rFonts w:ascii="Calibri" w:hAnsi="Calibri" w:cs="Arial"/>
          <w:sz w:val="24"/>
          <w:szCs w:val="24"/>
        </w:rPr>
        <w:t xml:space="preserve">The </w:t>
      </w:r>
      <w:r w:rsidR="000E3B5E">
        <w:rPr>
          <w:rFonts w:ascii="Calibri" w:hAnsi="Calibri" w:cs="Arial"/>
          <w:sz w:val="24"/>
          <w:szCs w:val="24"/>
        </w:rPr>
        <w:t>Museum and Art Gallery</w:t>
      </w:r>
    </w:p>
    <w:p w14:paraId="4DCAB056" w14:textId="77777777" w:rsidR="000E3B5E" w:rsidRPr="00D11E98" w:rsidRDefault="000E3B5E" w:rsidP="000E3B5E">
      <w:pPr>
        <w:ind w:left="1440"/>
        <w:jc w:val="both"/>
        <w:rPr>
          <w:rFonts w:ascii="Calibri" w:hAnsi="Calibri" w:cs="Arial"/>
          <w:sz w:val="24"/>
          <w:szCs w:val="24"/>
        </w:rPr>
      </w:pPr>
      <w:r>
        <w:rPr>
          <w:rFonts w:ascii="Calibri" w:hAnsi="Calibri" w:cs="Arial"/>
          <w:sz w:val="24"/>
          <w:szCs w:val="24"/>
        </w:rPr>
        <w:t xml:space="preserve">The </w:t>
      </w:r>
      <w:smartTag w:uri="urn:schemas-microsoft-com:office:smarttags" w:element="place">
        <w:r>
          <w:rPr>
            <w:rFonts w:ascii="Calibri" w:hAnsi="Calibri" w:cs="Arial"/>
            <w:sz w:val="24"/>
            <w:szCs w:val="24"/>
          </w:rPr>
          <w:t>Strand</w:t>
        </w:r>
      </w:smartTag>
    </w:p>
    <w:p w14:paraId="73DBB76B" w14:textId="77777777" w:rsidR="006E2264" w:rsidRDefault="000E3B5E" w:rsidP="000E3B5E">
      <w:pPr>
        <w:ind w:left="1440"/>
        <w:jc w:val="both"/>
        <w:rPr>
          <w:rFonts w:ascii="Calibri" w:hAnsi="Calibri" w:cs="Arial"/>
          <w:sz w:val="24"/>
          <w:szCs w:val="24"/>
        </w:rPr>
      </w:pPr>
      <w:smartTag w:uri="urn:schemas-microsoft-com:office:smarttags" w:element="City">
        <w:smartTag w:uri="urn:schemas-microsoft-com:office:smarttags" w:element="place">
          <w:r w:rsidRPr="00D11E98">
            <w:rPr>
              <w:rFonts w:ascii="Calibri" w:hAnsi="Calibri" w:cs="Arial"/>
              <w:sz w:val="24"/>
              <w:szCs w:val="24"/>
            </w:rPr>
            <w:t>Derby</w:t>
          </w:r>
        </w:smartTag>
      </w:smartTag>
      <w:r w:rsidRPr="00D11E98">
        <w:rPr>
          <w:rFonts w:ascii="Calibri" w:hAnsi="Calibri" w:cs="Arial"/>
          <w:sz w:val="24"/>
          <w:szCs w:val="24"/>
        </w:rPr>
        <w:t xml:space="preserve"> </w:t>
      </w:r>
      <w:r>
        <w:rPr>
          <w:rFonts w:ascii="Calibri" w:hAnsi="Calibri" w:cs="Arial"/>
          <w:sz w:val="24"/>
          <w:szCs w:val="24"/>
        </w:rPr>
        <w:t xml:space="preserve"> </w:t>
      </w:r>
    </w:p>
    <w:p w14:paraId="4F187E74" w14:textId="77777777" w:rsidR="000E3B5E" w:rsidRPr="00D11E98" w:rsidRDefault="000E3B5E" w:rsidP="000E3B5E">
      <w:pPr>
        <w:ind w:left="1440"/>
        <w:jc w:val="both"/>
        <w:rPr>
          <w:rFonts w:ascii="Calibri" w:hAnsi="Calibri" w:cs="Arial"/>
          <w:sz w:val="24"/>
          <w:szCs w:val="24"/>
        </w:rPr>
      </w:pPr>
      <w:r w:rsidRPr="00D11E98">
        <w:rPr>
          <w:rFonts w:ascii="Calibri" w:hAnsi="Calibri" w:cs="Arial"/>
          <w:sz w:val="24"/>
          <w:szCs w:val="24"/>
        </w:rPr>
        <w:t xml:space="preserve">DE1 </w:t>
      </w:r>
      <w:r>
        <w:rPr>
          <w:rFonts w:ascii="Calibri" w:hAnsi="Calibri" w:cs="Arial"/>
          <w:sz w:val="24"/>
          <w:szCs w:val="24"/>
        </w:rPr>
        <w:t>1BS</w:t>
      </w:r>
    </w:p>
    <w:p w14:paraId="79B80845" w14:textId="77777777" w:rsidR="000E3B5E" w:rsidRPr="00D11E98" w:rsidRDefault="000E3B5E" w:rsidP="000E3B5E">
      <w:pPr>
        <w:ind w:left="1440"/>
        <w:jc w:val="both"/>
        <w:rPr>
          <w:rFonts w:ascii="Calibri" w:hAnsi="Calibri" w:cs="Arial"/>
          <w:sz w:val="24"/>
          <w:szCs w:val="24"/>
        </w:rPr>
      </w:pPr>
      <w:r w:rsidRPr="00D11E98">
        <w:rPr>
          <w:rFonts w:ascii="Calibri" w:hAnsi="Calibri" w:cs="Arial"/>
          <w:sz w:val="24"/>
          <w:szCs w:val="24"/>
        </w:rPr>
        <w:t>01332 64</w:t>
      </w:r>
      <w:r w:rsidR="006E2264">
        <w:rPr>
          <w:rFonts w:ascii="Calibri" w:hAnsi="Calibri" w:cs="Arial"/>
          <w:sz w:val="24"/>
          <w:szCs w:val="24"/>
        </w:rPr>
        <w:t>1901</w:t>
      </w:r>
    </w:p>
    <w:p w14:paraId="242240FE" w14:textId="77777777" w:rsidR="000E3B5E" w:rsidRDefault="000E3B5E" w:rsidP="000E3B5E">
      <w:pPr>
        <w:jc w:val="both"/>
        <w:rPr>
          <w:rFonts w:ascii="Calibri" w:hAnsi="Calibri" w:cs="Arial"/>
          <w:sz w:val="24"/>
          <w:szCs w:val="24"/>
        </w:rPr>
      </w:pPr>
    </w:p>
    <w:p w14:paraId="512428EA" w14:textId="32E578BB" w:rsidR="000E3B5E" w:rsidRPr="00D11E98" w:rsidRDefault="000E3B5E" w:rsidP="000E3B5E">
      <w:pPr>
        <w:jc w:val="both"/>
        <w:rPr>
          <w:rFonts w:ascii="Calibri" w:hAnsi="Calibri" w:cs="Arial"/>
          <w:sz w:val="24"/>
          <w:szCs w:val="24"/>
        </w:rPr>
      </w:pPr>
      <w:r w:rsidRPr="00D11E98">
        <w:rPr>
          <w:rFonts w:ascii="Calibri" w:hAnsi="Calibri" w:cs="Arial"/>
          <w:sz w:val="24"/>
          <w:szCs w:val="24"/>
        </w:rPr>
        <w:t xml:space="preserve">In addition to one paper copy of the quotation documentation you should </w:t>
      </w:r>
      <w:r w:rsidR="00055A1B">
        <w:rPr>
          <w:rFonts w:ascii="Calibri" w:hAnsi="Calibri" w:cs="Arial"/>
          <w:sz w:val="24"/>
          <w:szCs w:val="24"/>
        </w:rPr>
        <w:t>submit a copy via email</w:t>
      </w:r>
      <w:r w:rsidR="007430C5">
        <w:rPr>
          <w:rFonts w:ascii="Calibri" w:hAnsi="Calibri" w:cs="Arial"/>
          <w:sz w:val="24"/>
          <w:szCs w:val="24"/>
        </w:rPr>
        <w:t xml:space="preserve"> to</w:t>
      </w:r>
      <w:r w:rsidR="00055A1B">
        <w:rPr>
          <w:rFonts w:ascii="Calibri" w:hAnsi="Calibri" w:cs="Arial"/>
          <w:sz w:val="24"/>
          <w:szCs w:val="24"/>
        </w:rPr>
        <w:t xml:space="preserve"> </w:t>
      </w:r>
      <w:hyperlink r:id="rId9" w:history="1">
        <w:r w:rsidR="007430C5" w:rsidRPr="0055632F">
          <w:rPr>
            <w:rStyle w:val="Hyperlink"/>
            <w:rFonts w:ascii="Calibri" w:hAnsi="Calibri" w:cs="Arial"/>
            <w:sz w:val="24"/>
            <w:szCs w:val="24"/>
          </w:rPr>
          <w:t>info@derbymuseums.org</w:t>
        </w:r>
      </w:hyperlink>
      <w:r w:rsidR="007430C5">
        <w:rPr>
          <w:rFonts w:ascii="Calibri" w:hAnsi="Calibri" w:cs="Arial"/>
          <w:sz w:val="24"/>
          <w:szCs w:val="24"/>
        </w:rPr>
        <w:t xml:space="preserve"> quoting subject “Derby Museums Full Business Review tender” </w:t>
      </w:r>
      <w:r w:rsidR="00055A1B">
        <w:rPr>
          <w:rFonts w:ascii="Calibri" w:hAnsi="Calibri" w:cs="Arial"/>
          <w:sz w:val="24"/>
          <w:szCs w:val="24"/>
        </w:rPr>
        <w:t>or document transfer in W</w:t>
      </w:r>
      <w:r w:rsidR="00B05B0C">
        <w:rPr>
          <w:rFonts w:ascii="Calibri" w:hAnsi="Calibri" w:cs="Arial"/>
          <w:sz w:val="24"/>
          <w:szCs w:val="24"/>
        </w:rPr>
        <w:t xml:space="preserve">ord, Excel or PDF formats. </w:t>
      </w:r>
    </w:p>
    <w:p w14:paraId="73426E46" w14:textId="77777777" w:rsidR="000E3B5E" w:rsidRDefault="000E3B5E" w:rsidP="000E3B5E">
      <w:pPr>
        <w:tabs>
          <w:tab w:val="left" w:pos="709"/>
        </w:tabs>
        <w:rPr>
          <w:rFonts w:ascii="Calibri" w:hAnsi="Calibri" w:cs="Arial"/>
          <w:sz w:val="24"/>
          <w:szCs w:val="24"/>
        </w:rPr>
      </w:pPr>
    </w:p>
    <w:p w14:paraId="568D6864" w14:textId="273CBA66" w:rsidR="000E3B5E" w:rsidRPr="00D11E98" w:rsidRDefault="000E3B5E" w:rsidP="000E3B5E">
      <w:pPr>
        <w:tabs>
          <w:tab w:val="left" w:pos="709"/>
        </w:tabs>
        <w:rPr>
          <w:rFonts w:ascii="Calibri" w:hAnsi="Calibri" w:cs="Arial"/>
          <w:b/>
          <w:sz w:val="24"/>
          <w:szCs w:val="24"/>
        </w:rPr>
      </w:pPr>
      <w:r w:rsidRPr="00D11E98">
        <w:rPr>
          <w:rFonts w:ascii="Calibri" w:hAnsi="Calibri" w:cs="Arial"/>
          <w:b/>
          <w:sz w:val="24"/>
          <w:szCs w:val="24"/>
        </w:rPr>
        <w:t>The closing time for the receipt of quotations is</w:t>
      </w:r>
      <w:r w:rsidR="003869DF">
        <w:rPr>
          <w:rFonts w:ascii="Calibri" w:hAnsi="Calibri" w:cs="Arial"/>
          <w:b/>
          <w:sz w:val="24"/>
          <w:szCs w:val="24"/>
        </w:rPr>
        <w:t xml:space="preserve"> </w:t>
      </w:r>
      <w:r w:rsidR="00C269BE">
        <w:rPr>
          <w:rFonts w:ascii="Calibri" w:hAnsi="Calibri" w:cs="Arial"/>
          <w:b/>
          <w:sz w:val="24"/>
          <w:szCs w:val="24"/>
        </w:rPr>
        <w:t xml:space="preserve"> 1200 hours on 6</w:t>
      </w:r>
      <w:r w:rsidR="00C269BE" w:rsidRPr="00C269BE">
        <w:rPr>
          <w:rFonts w:ascii="Calibri" w:hAnsi="Calibri" w:cs="Arial"/>
          <w:b/>
          <w:sz w:val="24"/>
          <w:szCs w:val="24"/>
          <w:vertAlign w:val="superscript"/>
        </w:rPr>
        <w:t>th</w:t>
      </w:r>
      <w:r w:rsidR="00C269BE">
        <w:rPr>
          <w:rFonts w:ascii="Calibri" w:hAnsi="Calibri" w:cs="Arial"/>
          <w:b/>
          <w:sz w:val="24"/>
          <w:szCs w:val="24"/>
        </w:rPr>
        <w:t xml:space="preserve"> October </w:t>
      </w:r>
      <w:r w:rsidR="00E167FA">
        <w:rPr>
          <w:rFonts w:ascii="Calibri" w:hAnsi="Calibri" w:cs="Arial"/>
          <w:b/>
          <w:sz w:val="24"/>
          <w:szCs w:val="24"/>
        </w:rPr>
        <w:t>2023</w:t>
      </w:r>
      <w:r w:rsidR="006E2264">
        <w:rPr>
          <w:rFonts w:ascii="Calibri" w:hAnsi="Calibri" w:cs="Arial"/>
          <w:b/>
          <w:sz w:val="24"/>
          <w:szCs w:val="24"/>
        </w:rPr>
        <w:t>, w</w:t>
      </w:r>
      <w:r w:rsidRPr="00D11E98">
        <w:rPr>
          <w:rFonts w:ascii="Calibri" w:hAnsi="Calibri" w:cs="Arial"/>
          <w:b/>
          <w:sz w:val="24"/>
          <w:szCs w:val="24"/>
        </w:rPr>
        <w:t>e will not consider any quotations received after this time.</w:t>
      </w:r>
    </w:p>
    <w:p w14:paraId="09EAB300" w14:textId="77777777" w:rsidR="000E3B5E" w:rsidRDefault="000E3B5E" w:rsidP="000E3B5E">
      <w:pPr>
        <w:pStyle w:val="BodyText"/>
        <w:tabs>
          <w:tab w:val="num" w:pos="709"/>
        </w:tabs>
        <w:jc w:val="left"/>
        <w:rPr>
          <w:rFonts w:ascii="Calibri" w:hAnsi="Calibri" w:cs="Arial"/>
          <w:b/>
          <w:szCs w:val="24"/>
        </w:rPr>
      </w:pPr>
    </w:p>
    <w:p w14:paraId="0BE1C558" w14:textId="77777777" w:rsidR="000E3B5E" w:rsidRDefault="000E3B5E" w:rsidP="000E3B5E">
      <w:pPr>
        <w:jc w:val="both"/>
        <w:rPr>
          <w:rFonts w:ascii="Calibri" w:hAnsi="Calibri" w:cs="Arial"/>
          <w:sz w:val="24"/>
          <w:szCs w:val="24"/>
        </w:rPr>
      </w:pPr>
      <w:r w:rsidRPr="00847FCF">
        <w:rPr>
          <w:rFonts w:ascii="Calibri" w:hAnsi="Calibri" w:cs="Arial"/>
          <w:sz w:val="24"/>
          <w:szCs w:val="24"/>
        </w:rPr>
        <w:t>We will not accept any manual quotation submission unless it is sent in using the label provided at Appendix 2.  Quotation envelopes should be properly sealed and either sent by post or delivered by hand to the address detailed on the label.</w:t>
      </w:r>
    </w:p>
    <w:p w14:paraId="6F5C793D" w14:textId="77777777" w:rsidR="000E3B5E" w:rsidRDefault="000E3B5E" w:rsidP="000E3B5E">
      <w:pPr>
        <w:jc w:val="both"/>
        <w:rPr>
          <w:rFonts w:ascii="Calibri" w:hAnsi="Calibri"/>
          <w:sz w:val="24"/>
          <w:szCs w:val="24"/>
        </w:rPr>
      </w:pPr>
    </w:p>
    <w:p w14:paraId="340C9D89" w14:textId="2A2A0AD2" w:rsidR="008C222B" w:rsidRDefault="002F0044" w:rsidP="000E3B5E">
      <w:pPr>
        <w:jc w:val="both"/>
        <w:rPr>
          <w:rStyle w:val="Hyperlink"/>
          <w:rFonts w:ascii="Calibri" w:hAnsi="Calibri"/>
          <w:b/>
          <w:sz w:val="24"/>
          <w:szCs w:val="24"/>
        </w:rPr>
      </w:pPr>
      <w:r>
        <w:rPr>
          <w:rFonts w:ascii="Calibri" w:hAnsi="Calibri"/>
          <w:b/>
          <w:sz w:val="24"/>
          <w:szCs w:val="24"/>
        </w:rPr>
        <w:t xml:space="preserve">Clarification questions should be addressed by email to </w:t>
      </w:r>
      <w:hyperlink r:id="rId10" w:history="1">
        <w:r w:rsidRPr="00F54FFE">
          <w:rPr>
            <w:rStyle w:val="Hyperlink"/>
            <w:rFonts w:ascii="Calibri" w:hAnsi="Calibri"/>
            <w:b/>
            <w:sz w:val="24"/>
            <w:szCs w:val="24"/>
          </w:rPr>
          <w:t>tonyb@derbymuseums.org</w:t>
        </w:r>
      </w:hyperlink>
      <w:r w:rsidR="00520B9E">
        <w:rPr>
          <w:rStyle w:val="Hyperlink"/>
          <w:rFonts w:ascii="Calibri" w:hAnsi="Calibri"/>
          <w:b/>
          <w:sz w:val="24"/>
          <w:szCs w:val="24"/>
        </w:rPr>
        <w:t xml:space="preserve"> </w:t>
      </w:r>
    </w:p>
    <w:p w14:paraId="29EDECA3" w14:textId="77777777" w:rsidR="002B527A" w:rsidRDefault="002B527A" w:rsidP="000E3B5E">
      <w:pPr>
        <w:jc w:val="both"/>
        <w:rPr>
          <w:rStyle w:val="Hyperlink"/>
          <w:rFonts w:ascii="Calibri" w:hAnsi="Calibri"/>
          <w:b/>
          <w:sz w:val="24"/>
          <w:szCs w:val="24"/>
        </w:rPr>
      </w:pPr>
    </w:p>
    <w:p w14:paraId="46478D46" w14:textId="6C61F521" w:rsidR="0038388F" w:rsidRPr="0038388F" w:rsidRDefault="0038388F" w:rsidP="000E3B5E">
      <w:pPr>
        <w:jc w:val="both"/>
        <w:rPr>
          <w:rFonts w:ascii="Calibri" w:hAnsi="Calibri"/>
          <w:bCs/>
          <w:sz w:val="24"/>
          <w:szCs w:val="24"/>
        </w:rPr>
      </w:pPr>
      <w:r w:rsidRPr="0038388F">
        <w:rPr>
          <w:rStyle w:val="Hyperlink"/>
          <w:rFonts w:ascii="Calibri" w:hAnsi="Calibri"/>
          <w:bCs/>
          <w:color w:val="auto"/>
          <w:sz w:val="24"/>
          <w:szCs w:val="24"/>
          <w:u w:val="none"/>
        </w:rPr>
        <w:t>The Museum reserves the right to end this Tender at any time and not to be bound to make any appointm</w:t>
      </w:r>
      <w:r>
        <w:rPr>
          <w:rStyle w:val="Hyperlink"/>
          <w:rFonts w:ascii="Calibri" w:hAnsi="Calibri"/>
          <w:bCs/>
          <w:color w:val="auto"/>
          <w:sz w:val="24"/>
          <w:szCs w:val="24"/>
          <w:u w:val="none"/>
        </w:rPr>
        <w:t>en</w:t>
      </w:r>
      <w:r w:rsidRPr="0038388F">
        <w:rPr>
          <w:rStyle w:val="Hyperlink"/>
          <w:rFonts w:ascii="Calibri" w:hAnsi="Calibri"/>
          <w:bCs/>
          <w:color w:val="auto"/>
          <w:sz w:val="24"/>
          <w:szCs w:val="24"/>
          <w:u w:val="none"/>
        </w:rPr>
        <w:t>t</w:t>
      </w:r>
      <w:r>
        <w:rPr>
          <w:rStyle w:val="Hyperlink"/>
          <w:rFonts w:ascii="Calibri" w:hAnsi="Calibri"/>
          <w:bCs/>
          <w:color w:val="auto"/>
          <w:sz w:val="24"/>
          <w:szCs w:val="24"/>
          <w:u w:val="none"/>
        </w:rPr>
        <w:t>. Tenderers are responsible for their own costs in participating in this process.</w:t>
      </w:r>
    </w:p>
    <w:p w14:paraId="19A66898" w14:textId="77777777" w:rsidR="002F0044" w:rsidRDefault="002F0044" w:rsidP="000E3B5E">
      <w:pPr>
        <w:jc w:val="both"/>
        <w:rPr>
          <w:rFonts w:ascii="Calibri" w:hAnsi="Calibri"/>
          <w:b/>
          <w:sz w:val="24"/>
          <w:szCs w:val="24"/>
        </w:rPr>
      </w:pPr>
    </w:p>
    <w:p w14:paraId="63045E8B" w14:textId="77777777" w:rsidR="00065DA4" w:rsidRDefault="00065DA4" w:rsidP="000E3B5E">
      <w:pPr>
        <w:jc w:val="both"/>
        <w:rPr>
          <w:rFonts w:ascii="Calibri" w:hAnsi="Calibri"/>
          <w:b/>
          <w:sz w:val="24"/>
          <w:szCs w:val="24"/>
        </w:rPr>
      </w:pPr>
    </w:p>
    <w:p w14:paraId="39ABE92A" w14:textId="77777777" w:rsidR="0034319A" w:rsidRDefault="0034319A" w:rsidP="000E3B5E">
      <w:pPr>
        <w:jc w:val="both"/>
        <w:rPr>
          <w:rFonts w:ascii="Calibri" w:hAnsi="Calibri"/>
          <w:b/>
          <w:sz w:val="24"/>
          <w:szCs w:val="24"/>
        </w:rPr>
      </w:pPr>
      <w:r>
        <w:rPr>
          <w:rFonts w:ascii="Calibri" w:hAnsi="Calibri"/>
          <w:b/>
          <w:sz w:val="24"/>
          <w:szCs w:val="24"/>
        </w:rPr>
        <w:t>Timetable</w:t>
      </w:r>
    </w:p>
    <w:p w14:paraId="131CD4F7" w14:textId="77777777" w:rsidR="000E3B5E" w:rsidRPr="00BC2DA7" w:rsidRDefault="000E3B5E" w:rsidP="000E3B5E">
      <w:pPr>
        <w:jc w:val="both"/>
        <w:rPr>
          <w:rFonts w:ascii="Calibri" w:hAnsi="Calibri"/>
          <w:b/>
          <w:sz w:val="24"/>
          <w:szCs w:val="24"/>
        </w:rPr>
      </w:pPr>
      <w:r w:rsidRPr="00BC2DA7">
        <w:rPr>
          <w:rFonts w:ascii="Calibri" w:hAnsi="Calibri"/>
          <w:b/>
          <w:sz w:val="24"/>
          <w:szCs w:val="24"/>
        </w:rPr>
        <w:t xml:space="preserve"> </w:t>
      </w:r>
    </w:p>
    <w:p w14:paraId="5422C000" w14:textId="21CF91E3" w:rsidR="000E3B5E" w:rsidRPr="009A5482" w:rsidRDefault="000E3B5E" w:rsidP="000E3B5E">
      <w:pPr>
        <w:jc w:val="both"/>
        <w:rPr>
          <w:rFonts w:ascii="Calibri" w:hAnsi="Calibri"/>
          <w:sz w:val="24"/>
          <w:szCs w:val="24"/>
        </w:rPr>
      </w:pPr>
      <w:r w:rsidRPr="00D11E98">
        <w:rPr>
          <w:rFonts w:ascii="Calibri" w:hAnsi="Calibri"/>
          <w:sz w:val="24"/>
          <w:szCs w:val="24"/>
        </w:rPr>
        <w:t>The following timetable will apply to this project</w:t>
      </w:r>
      <w:r w:rsidR="00510EFE">
        <w:rPr>
          <w:rFonts w:ascii="Calibri" w:hAnsi="Calibri"/>
          <w:sz w:val="24"/>
          <w:szCs w:val="24"/>
        </w:rPr>
        <w:t xml:space="preserve"> </w:t>
      </w:r>
      <w:r w:rsidR="009A5482">
        <w:rPr>
          <w:rFonts w:ascii="Calibri" w:hAnsi="Calibri" w:cs="Arial"/>
          <w:sz w:val="24"/>
          <w:szCs w:val="24"/>
        </w:rPr>
        <w:t>This work should be carried out as quickly as possible and we may bring these timings forward.</w:t>
      </w:r>
    </w:p>
    <w:p w14:paraId="542CA9A6" w14:textId="77777777" w:rsidR="000E3B5E" w:rsidRPr="009A5482" w:rsidRDefault="000E3B5E" w:rsidP="000E3B5E">
      <w:pPr>
        <w:ind w:left="720"/>
        <w:rPr>
          <w:rFonts w:ascii="Arial" w:hAnsi="Arial" w:cs="Arial"/>
          <w:iCs/>
          <w:sz w:val="22"/>
          <w:szCs w:val="22"/>
        </w:rPr>
      </w:pP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7"/>
        <w:gridCol w:w="4360"/>
      </w:tblGrid>
      <w:tr w:rsidR="0034319A" w:rsidRPr="009A5482" w14:paraId="5F0B6A74" w14:textId="77777777" w:rsidTr="0034319A">
        <w:tc>
          <w:tcPr>
            <w:tcW w:w="4147" w:type="dxa"/>
          </w:tcPr>
          <w:p w14:paraId="38DF589D" w14:textId="05B236C9" w:rsidR="0034319A" w:rsidRPr="009A5482" w:rsidRDefault="002279E6" w:rsidP="0034319A">
            <w:pPr>
              <w:rPr>
                <w:rFonts w:ascii="Calibri" w:hAnsi="Calibri" w:cs="Arial"/>
                <w:sz w:val="24"/>
                <w:szCs w:val="24"/>
              </w:rPr>
            </w:pPr>
            <w:bookmarkStart w:id="1" w:name="_Hlk144380152"/>
            <w:r>
              <w:rPr>
                <w:rFonts w:ascii="Calibri" w:hAnsi="Calibri" w:cs="Arial"/>
                <w:sz w:val="24"/>
                <w:szCs w:val="24"/>
              </w:rPr>
              <w:t>Deadline for clarification questions</w:t>
            </w:r>
          </w:p>
        </w:tc>
        <w:tc>
          <w:tcPr>
            <w:tcW w:w="4360" w:type="dxa"/>
          </w:tcPr>
          <w:p w14:paraId="0F94EB16" w14:textId="6350CF37" w:rsidR="0034319A" w:rsidRPr="009A5482" w:rsidRDefault="002279E6" w:rsidP="003869DF">
            <w:pPr>
              <w:rPr>
                <w:rFonts w:ascii="Calibri" w:hAnsi="Calibri" w:cs="Arial"/>
                <w:sz w:val="22"/>
                <w:szCs w:val="22"/>
              </w:rPr>
            </w:pPr>
            <w:r>
              <w:rPr>
                <w:rFonts w:ascii="Calibri" w:hAnsi="Calibri" w:cs="Arial"/>
                <w:sz w:val="22"/>
                <w:szCs w:val="22"/>
              </w:rPr>
              <w:t>5</w:t>
            </w:r>
            <w:r w:rsidR="00520B9E">
              <w:rPr>
                <w:rFonts w:ascii="Calibri" w:hAnsi="Calibri" w:cs="Arial"/>
                <w:sz w:val="22"/>
                <w:szCs w:val="22"/>
              </w:rPr>
              <w:t xml:space="preserve"> </w:t>
            </w:r>
            <w:r>
              <w:rPr>
                <w:rFonts w:ascii="Calibri" w:hAnsi="Calibri" w:cs="Arial"/>
                <w:sz w:val="22"/>
                <w:szCs w:val="22"/>
              </w:rPr>
              <w:t>pm  27  September 2023</w:t>
            </w:r>
          </w:p>
        </w:tc>
      </w:tr>
      <w:tr w:rsidR="002279E6" w:rsidRPr="009A5482" w14:paraId="5B0C2DD4" w14:textId="77777777" w:rsidTr="0034319A">
        <w:tc>
          <w:tcPr>
            <w:tcW w:w="4147" w:type="dxa"/>
          </w:tcPr>
          <w:p w14:paraId="653A4344" w14:textId="4E514EA6" w:rsidR="002279E6" w:rsidRPr="009A5482" w:rsidRDefault="002279E6" w:rsidP="0034319A">
            <w:pPr>
              <w:rPr>
                <w:rFonts w:ascii="Calibri" w:hAnsi="Calibri" w:cs="Arial"/>
                <w:sz w:val="24"/>
                <w:szCs w:val="24"/>
              </w:rPr>
            </w:pPr>
            <w:r w:rsidRPr="009A5482">
              <w:rPr>
                <w:rFonts w:ascii="Calibri" w:hAnsi="Calibri" w:cs="Arial"/>
                <w:sz w:val="24"/>
                <w:szCs w:val="24"/>
              </w:rPr>
              <w:t>Deadline for Submissions</w:t>
            </w:r>
          </w:p>
        </w:tc>
        <w:tc>
          <w:tcPr>
            <w:tcW w:w="4360" w:type="dxa"/>
          </w:tcPr>
          <w:p w14:paraId="07336DE9" w14:textId="5A7C6AAA" w:rsidR="002279E6" w:rsidRDefault="002279E6" w:rsidP="003869DF">
            <w:pPr>
              <w:rPr>
                <w:rFonts w:ascii="Calibri" w:hAnsi="Calibri" w:cs="Arial"/>
                <w:sz w:val="22"/>
                <w:szCs w:val="22"/>
              </w:rPr>
            </w:pPr>
            <w:r>
              <w:rPr>
                <w:rFonts w:ascii="Calibri" w:hAnsi="Calibri" w:cs="Arial"/>
                <w:sz w:val="22"/>
                <w:szCs w:val="22"/>
              </w:rPr>
              <w:t>Noon 6</w:t>
            </w:r>
            <w:r w:rsidRPr="009A5482">
              <w:rPr>
                <w:rFonts w:ascii="Calibri" w:hAnsi="Calibri" w:cs="Arial"/>
                <w:sz w:val="22"/>
                <w:szCs w:val="22"/>
              </w:rPr>
              <w:t xml:space="preserve"> October 2023</w:t>
            </w:r>
          </w:p>
        </w:tc>
      </w:tr>
      <w:tr w:rsidR="0034319A" w:rsidRPr="009A5482" w14:paraId="3B2551B5" w14:textId="77777777" w:rsidTr="0034319A">
        <w:tc>
          <w:tcPr>
            <w:tcW w:w="4147" w:type="dxa"/>
          </w:tcPr>
          <w:p w14:paraId="53FFDE93" w14:textId="77777777" w:rsidR="0034319A" w:rsidRPr="009A5482" w:rsidRDefault="0034319A" w:rsidP="0034319A">
            <w:pPr>
              <w:rPr>
                <w:rFonts w:ascii="Calibri" w:hAnsi="Calibri" w:cs="Arial"/>
                <w:sz w:val="24"/>
                <w:szCs w:val="24"/>
              </w:rPr>
            </w:pPr>
            <w:r w:rsidRPr="009A5482">
              <w:rPr>
                <w:rFonts w:ascii="Calibri" w:hAnsi="Calibri" w:cs="Arial"/>
                <w:sz w:val="24"/>
                <w:szCs w:val="24"/>
              </w:rPr>
              <w:t>Notification of selection for a face to face interview</w:t>
            </w:r>
          </w:p>
        </w:tc>
        <w:tc>
          <w:tcPr>
            <w:tcW w:w="4360" w:type="dxa"/>
          </w:tcPr>
          <w:p w14:paraId="1FCDF464" w14:textId="4F6344FE" w:rsidR="0034319A" w:rsidRPr="009A5482" w:rsidRDefault="00C8552A" w:rsidP="0034319A">
            <w:pPr>
              <w:rPr>
                <w:rFonts w:ascii="Calibri" w:hAnsi="Calibri" w:cs="Arial"/>
                <w:sz w:val="22"/>
                <w:szCs w:val="22"/>
              </w:rPr>
            </w:pPr>
            <w:r>
              <w:rPr>
                <w:rFonts w:ascii="Calibri" w:hAnsi="Calibri" w:cs="Arial"/>
                <w:sz w:val="22"/>
                <w:szCs w:val="22"/>
              </w:rPr>
              <w:t xml:space="preserve">By </w:t>
            </w:r>
            <w:r w:rsidR="009A5482" w:rsidRPr="009A5482">
              <w:rPr>
                <w:rFonts w:ascii="Calibri" w:hAnsi="Calibri" w:cs="Arial"/>
                <w:sz w:val="22"/>
                <w:szCs w:val="22"/>
              </w:rPr>
              <w:t>10 October 2023</w:t>
            </w:r>
          </w:p>
        </w:tc>
      </w:tr>
      <w:tr w:rsidR="0034319A" w:rsidRPr="009A5482" w14:paraId="614A8155" w14:textId="77777777" w:rsidTr="0034319A">
        <w:tc>
          <w:tcPr>
            <w:tcW w:w="4147" w:type="dxa"/>
          </w:tcPr>
          <w:p w14:paraId="21BC5B22" w14:textId="77777777" w:rsidR="0034319A" w:rsidRPr="009A5482" w:rsidRDefault="0034319A" w:rsidP="0034319A">
            <w:pPr>
              <w:rPr>
                <w:rFonts w:ascii="Calibri" w:hAnsi="Calibri" w:cs="Arial"/>
                <w:sz w:val="24"/>
                <w:szCs w:val="24"/>
              </w:rPr>
            </w:pPr>
          </w:p>
          <w:p w14:paraId="5200DAAD" w14:textId="77777777" w:rsidR="0034319A" w:rsidRPr="009A5482" w:rsidRDefault="0034319A" w:rsidP="0034319A">
            <w:pPr>
              <w:rPr>
                <w:rFonts w:ascii="Calibri" w:hAnsi="Calibri" w:cs="Arial"/>
                <w:sz w:val="24"/>
                <w:szCs w:val="24"/>
              </w:rPr>
            </w:pPr>
            <w:r w:rsidRPr="009A5482">
              <w:rPr>
                <w:rFonts w:ascii="Calibri" w:hAnsi="Calibri" w:cs="Arial"/>
                <w:sz w:val="24"/>
                <w:szCs w:val="24"/>
              </w:rPr>
              <w:t>Interviews</w:t>
            </w:r>
          </w:p>
        </w:tc>
        <w:tc>
          <w:tcPr>
            <w:tcW w:w="4360" w:type="dxa"/>
          </w:tcPr>
          <w:p w14:paraId="65AE0D8B" w14:textId="09085EAB" w:rsidR="0034319A" w:rsidRPr="009A5482" w:rsidRDefault="00C8552A" w:rsidP="0034319A">
            <w:pPr>
              <w:rPr>
                <w:rFonts w:ascii="Calibri" w:hAnsi="Calibri" w:cs="Arial"/>
                <w:sz w:val="22"/>
                <w:szCs w:val="22"/>
              </w:rPr>
            </w:pPr>
            <w:r>
              <w:rPr>
                <w:rFonts w:ascii="Calibri" w:hAnsi="Calibri" w:cs="Arial"/>
                <w:sz w:val="22"/>
                <w:szCs w:val="22"/>
              </w:rPr>
              <w:t>19</w:t>
            </w:r>
            <w:r w:rsidR="009A5482" w:rsidRPr="009A5482">
              <w:rPr>
                <w:rFonts w:ascii="Calibri" w:hAnsi="Calibri" w:cs="Arial"/>
                <w:sz w:val="22"/>
                <w:szCs w:val="22"/>
              </w:rPr>
              <w:t xml:space="preserve"> October 2023</w:t>
            </w:r>
          </w:p>
        </w:tc>
      </w:tr>
      <w:tr w:rsidR="0034319A" w:rsidRPr="00707920" w14:paraId="4BA3F074" w14:textId="77777777" w:rsidTr="0034319A">
        <w:tc>
          <w:tcPr>
            <w:tcW w:w="4147" w:type="dxa"/>
          </w:tcPr>
          <w:p w14:paraId="0250930B" w14:textId="77777777" w:rsidR="0034319A" w:rsidRPr="009A5482" w:rsidRDefault="0034319A" w:rsidP="0034319A">
            <w:pPr>
              <w:rPr>
                <w:rFonts w:ascii="Calibri" w:hAnsi="Calibri" w:cs="Arial"/>
                <w:sz w:val="24"/>
                <w:szCs w:val="24"/>
              </w:rPr>
            </w:pPr>
          </w:p>
          <w:p w14:paraId="6825B575" w14:textId="77777777" w:rsidR="0034319A" w:rsidRPr="009A5482" w:rsidRDefault="0034319A" w:rsidP="0034319A">
            <w:pPr>
              <w:rPr>
                <w:rFonts w:ascii="Calibri" w:hAnsi="Calibri" w:cs="Arial"/>
                <w:sz w:val="24"/>
                <w:szCs w:val="24"/>
              </w:rPr>
            </w:pPr>
            <w:r w:rsidRPr="009A5482">
              <w:rPr>
                <w:rFonts w:ascii="Calibri" w:hAnsi="Calibri" w:cs="Arial"/>
                <w:sz w:val="24"/>
                <w:szCs w:val="24"/>
              </w:rPr>
              <w:t>Notification of successful company</w:t>
            </w:r>
          </w:p>
        </w:tc>
        <w:tc>
          <w:tcPr>
            <w:tcW w:w="4360" w:type="dxa"/>
          </w:tcPr>
          <w:p w14:paraId="1F6A49F5" w14:textId="60E17F76" w:rsidR="0034319A" w:rsidRPr="009A5482" w:rsidRDefault="00C8552A" w:rsidP="0034319A">
            <w:pPr>
              <w:rPr>
                <w:rFonts w:ascii="Calibri" w:hAnsi="Calibri" w:cs="Arial"/>
                <w:sz w:val="22"/>
                <w:szCs w:val="22"/>
              </w:rPr>
            </w:pPr>
            <w:r>
              <w:rPr>
                <w:rFonts w:ascii="Calibri" w:hAnsi="Calibri" w:cs="Arial"/>
                <w:sz w:val="22"/>
                <w:szCs w:val="22"/>
              </w:rPr>
              <w:t xml:space="preserve">By </w:t>
            </w:r>
            <w:r w:rsidR="009A5482" w:rsidRPr="009A5482">
              <w:rPr>
                <w:rFonts w:ascii="Calibri" w:hAnsi="Calibri" w:cs="Arial"/>
                <w:sz w:val="22"/>
                <w:szCs w:val="22"/>
              </w:rPr>
              <w:t xml:space="preserve">25 </w:t>
            </w:r>
            <w:r>
              <w:rPr>
                <w:rFonts w:ascii="Calibri" w:hAnsi="Calibri" w:cs="Arial"/>
                <w:sz w:val="22"/>
                <w:szCs w:val="22"/>
              </w:rPr>
              <w:t>October</w:t>
            </w:r>
            <w:r w:rsidR="00D35FDF">
              <w:rPr>
                <w:rFonts w:ascii="Calibri" w:hAnsi="Calibri" w:cs="Arial"/>
                <w:sz w:val="22"/>
                <w:szCs w:val="22"/>
              </w:rPr>
              <w:t xml:space="preserve"> 2023</w:t>
            </w:r>
          </w:p>
        </w:tc>
      </w:tr>
      <w:tr w:rsidR="0034319A" w:rsidRPr="00707920" w14:paraId="525A1750" w14:textId="77777777" w:rsidTr="0034319A">
        <w:tc>
          <w:tcPr>
            <w:tcW w:w="4147" w:type="dxa"/>
          </w:tcPr>
          <w:p w14:paraId="6B4C71AC" w14:textId="77777777" w:rsidR="0034319A" w:rsidRPr="00693F45" w:rsidRDefault="0034319A" w:rsidP="0034319A">
            <w:pPr>
              <w:rPr>
                <w:rFonts w:ascii="Calibri" w:hAnsi="Calibri" w:cs="Arial"/>
                <w:sz w:val="24"/>
                <w:szCs w:val="24"/>
              </w:rPr>
            </w:pPr>
          </w:p>
          <w:p w14:paraId="6EB1C406" w14:textId="77777777" w:rsidR="0034319A" w:rsidRPr="00693F45" w:rsidRDefault="0034319A" w:rsidP="0034319A">
            <w:pPr>
              <w:rPr>
                <w:rFonts w:ascii="Calibri" w:hAnsi="Calibri" w:cs="Arial"/>
                <w:sz w:val="24"/>
                <w:szCs w:val="24"/>
              </w:rPr>
            </w:pPr>
            <w:r w:rsidRPr="00693F45">
              <w:rPr>
                <w:rFonts w:ascii="Calibri" w:hAnsi="Calibri" w:cs="Arial"/>
                <w:sz w:val="24"/>
                <w:szCs w:val="24"/>
              </w:rPr>
              <w:t>Appointed supplier to start work</w:t>
            </w:r>
          </w:p>
        </w:tc>
        <w:tc>
          <w:tcPr>
            <w:tcW w:w="4360" w:type="dxa"/>
          </w:tcPr>
          <w:p w14:paraId="6195FEBA" w14:textId="38FB3CDF" w:rsidR="0034319A" w:rsidRPr="009A5482" w:rsidRDefault="009A5482" w:rsidP="0034319A">
            <w:pPr>
              <w:rPr>
                <w:rFonts w:ascii="Calibri" w:hAnsi="Calibri" w:cs="Arial"/>
                <w:sz w:val="32"/>
                <w:szCs w:val="32"/>
                <w:vertAlign w:val="superscript"/>
              </w:rPr>
            </w:pPr>
            <w:r w:rsidRPr="009A5482">
              <w:rPr>
                <w:rFonts w:ascii="Calibri" w:hAnsi="Calibri" w:cs="Arial"/>
                <w:sz w:val="32"/>
                <w:szCs w:val="32"/>
                <w:vertAlign w:val="superscript"/>
              </w:rPr>
              <w:t xml:space="preserve">1 November </w:t>
            </w:r>
            <w:r w:rsidR="00D35FDF">
              <w:rPr>
                <w:rFonts w:ascii="Calibri" w:hAnsi="Calibri" w:cs="Arial"/>
                <w:sz w:val="32"/>
                <w:szCs w:val="32"/>
                <w:vertAlign w:val="superscript"/>
              </w:rPr>
              <w:t>2023</w:t>
            </w:r>
          </w:p>
        </w:tc>
      </w:tr>
      <w:tr w:rsidR="00680C13" w:rsidRPr="00707920" w14:paraId="2C0CC43D" w14:textId="77777777" w:rsidTr="0034319A">
        <w:tc>
          <w:tcPr>
            <w:tcW w:w="4147" w:type="dxa"/>
          </w:tcPr>
          <w:p w14:paraId="653D278F" w14:textId="77777777" w:rsidR="00680C13" w:rsidRDefault="00680C13" w:rsidP="0034319A">
            <w:pPr>
              <w:rPr>
                <w:rFonts w:ascii="Calibri" w:hAnsi="Calibri" w:cs="Arial"/>
                <w:sz w:val="24"/>
                <w:szCs w:val="24"/>
              </w:rPr>
            </w:pPr>
          </w:p>
          <w:p w14:paraId="76238E6F" w14:textId="77777777" w:rsidR="00680C13" w:rsidRDefault="00680C13" w:rsidP="0034319A">
            <w:pPr>
              <w:rPr>
                <w:rFonts w:ascii="Calibri" w:hAnsi="Calibri" w:cs="Arial"/>
                <w:sz w:val="24"/>
                <w:szCs w:val="24"/>
              </w:rPr>
            </w:pPr>
            <w:r>
              <w:rPr>
                <w:rFonts w:ascii="Calibri" w:hAnsi="Calibri" w:cs="Arial"/>
                <w:sz w:val="24"/>
                <w:szCs w:val="24"/>
              </w:rPr>
              <w:t>Initial Draft (high level) report</w:t>
            </w:r>
          </w:p>
        </w:tc>
        <w:tc>
          <w:tcPr>
            <w:tcW w:w="4360" w:type="dxa"/>
          </w:tcPr>
          <w:p w14:paraId="4D9D7134" w14:textId="1C3888AA" w:rsidR="00680C13" w:rsidRPr="009A5482" w:rsidRDefault="009A5482" w:rsidP="0034319A">
            <w:pPr>
              <w:rPr>
                <w:rFonts w:ascii="Calibri" w:hAnsi="Calibri" w:cs="Arial"/>
                <w:sz w:val="22"/>
                <w:szCs w:val="22"/>
              </w:rPr>
            </w:pPr>
            <w:r w:rsidRPr="009A5482">
              <w:rPr>
                <w:rFonts w:ascii="Calibri" w:hAnsi="Calibri" w:cs="Arial"/>
                <w:sz w:val="22"/>
                <w:szCs w:val="22"/>
              </w:rPr>
              <w:t>1 February 2024</w:t>
            </w:r>
          </w:p>
        </w:tc>
      </w:tr>
      <w:tr w:rsidR="00680C13" w:rsidRPr="00707920" w14:paraId="1C23ECF9" w14:textId="77777777" w:rsidTr="0034319A">
        <w:tc>
          <w:tcPr>
            <w:tcW w:w="4147" w:type="dxa"/>
          </w:tcPr>
          <w:p w14:paraId="00D124AB" w14:textId="77777777" w:rsidR="00680C13" w:rsidRDefault="00680C13" w:rsidP="0034319A">
            <w:pPr>
              <w:rPr>
                <w:rFonts w:ascii="Calibri" w:hAnsi="Calibri" w:cs="Arial"/>
                <w:sz w:val="24"/>
                <w:szCs w:val="24"/>
              </w:rPr>
            </w:pPr>
          </w:p>
          <w:p w14:paraId="727852B0" w14:textId="77777777" w:rsidR="00680C13" w:rsidRPr="00693F45" w:rsidRDefault="00680C13" w:rsidP="0034319A">
            <w:pPr>
              <w:rPr>
                <w:rFonts w:ascii="Calibri" w:hAnsi="Calibri" w:cs="Arial"/>
                <w:sz w:val="24"/>
                <w:szCs w:val="24"/>
              </w:rPr>
            </w:pPr>
            <w:r>
              <w:rPr>
                <w:rFonts w:ascii="Calibri" w:hAnsi="Calibri" w:cs="Arial"/>
                <w:sz w:val="24"/>
                <w:szCs w:val="24"/>
              </w:rPr>
              <w:t>Final Report submitted by</w:t>
            </w:r>
          </w:p>
        </w:tc>
        <w:tc>
          <w:tcPr>
            <w:tcW w:w="4360" w:type="dxa"/>
          </w:tcPr>
          <w:p w14:paraId="34437D1F" w14:textId="6B4915F0" w:rsidR="00680C13" w:rsidRPr="009A5482" w:rsidRDefault="009A5482" w:rsidP="0034319A">
            <w:pPr>
              <w:rPr>
                <w:rFonts w:ascii="Calibri" w:hAnsi="Calibri" w:cs="Arial"/>
                <w:sz w:val="22"/>
                <w:szCs w:val="22"/>
              </w:rPr>
            </w:pPr>
            <w:r w:rsidRPr="009A5482">
              <w:rPr>
                <w:rFonts w:ascii="Calibri" w:hAnsi="Calibri" w:cs="Arial"/>
                <w:sz w:val="22"/>
                <w:szCs w:val="22"/>
              </w:rPr>
              <w:t>15 March 2024</w:t>
            </w:r>
          </w:p>
        </w:tc>
      </w:tr>
      <w:tr w:rsidR="0034319A" w:rsidRPr="00707920" w14:paraId="06AFE9FF" w14:textId="77777777" w:rsidTr="0034319A">
        <w:tc>
          <w:tcPr>
            <w:tcW w:w="4147" w:type="dxa"/>
          </w:tcPr>
          <w:p w14:paraId="2946D6B6" w14:textId="77777777" w:rsidR="0034319A" w:rsidRPr="00693F45" w:rsidRDefault="0034319A" w:rsidP="0034319A">
            <w:pPr>
              <w:rPr>
                <w:rFonts w:ascii="Calibri" w:hAnsi="Calibri" w:cs="Arial"/>
                <w:sz w:val="24"/>
                <w:szCs w:val="24"/>
              </w:rPr>
            </w:pPr>
          </w:p>
          <w:p w14:paraId="1DA7DE2F" w14:textId="77777777" w:rsidR="0034319A" w:rsidRPr="00693F45" w:rsidRDefault="0034319A" w:rsidP="0034319A">
            <w:pPr>
              <w:rPr>
                <w:rFonts w:ascii="Calibri" w:hAnsi="Calibri" w:cs="Arial"/>
                <w:sz w:val="24"/>
                <w:szCs w:val="24"/>
              </w:rPr>
            </w:pPr>
            <w:r w:rsidRPr="00693F45">
              <w:rPr>
                <w:rFonts w:ascii="Calibri" w:hAnsi="Calibri" w:cs="Arial"/>
                <w:sz w:val="24"/>
                <w:szCs w:val="24"/>
              </w:rPr>
              <w:t>Completion of Contract</w:t>
            </w:r>
          </w:p>
        </w:tc>
        <w:tc>
          <w:tcPr>
            <w:tcW w:w="4360" w:type="dxa"/>
          </w:tcPr>
          <w:p w14:paraId="3B1DF0E9" w14:textId="0B0A664B" w:rsidR="0034319A" w:rsidRPr="009A5482" w:rsidRDefault="009A5482" w:rsidP="00680C13">
            <w:pPr>
              <w:rPr>
                <w:rFonts w:ascii="Calibri" w:hAnsi="Calibri" w:cs="Arial"/>
                <w:sz w:val="22"/>
                <w:szCs w:val="22"/>
              </w:rPr>
            </w:pPr>
            <w:r w:rsidRPr="009A5482">
              <w:rPr>
                <w:rFonts w:ascii="Calibri" w:hAnsi="Calibri" w:cs="Arial"/>
                <w:sz w:val="22"/>
                <w:szCs w:val="22"/>
              </w:rPr>
              <w:t>31 March 2024</w:t>
            </w:r>
          </w:p>
        </w:tc>
      </w:tr>
    </w:tbl>
    <w:p w14:paraId="25B09CD4" w14:textId="77777777" w:rsidR="00E56733" w:rsidRDefault="00E56733" w:rsidP="000E3B5E">
      <w:pPr>
        <w:jc w:val="both"/>
        <w:rPr>
          <w:rFonts w:ascii="Arial" w:hAnsi="Arial" w:cs="Arial"/>
          <w:b/>
          <w:iCs/>
          <w:color w:val="FF0000"/>
          <w:sz w:val="22"/>
          <w:szCs w:val="22"/>
        </w:rPr>
      </w:pPr>
    </w:p>
    <w:p w14:paraId="0A16F8CD" w14:textId="484DAE7A" w:rsidR="00CF787D" w:rsidRDefault="00CF787D" w:rsidP="00B05B0C">
      <w:pPr>
        <w:rPr>
          <w:rFonts w:ascii="Calibri" w:hAnsi="Calibri" w:cs="Arial"/>
          <w:sz w:val="24"/>
          <w:szCs w:val="24"/>
        </w:rPr>
      </w:pPr>
    </w:p>
    <w:bookmarkEnd w:id="1"/>
    <w:p w14:paraId="537E6405" w14:textId="230CA40B" w:rsidR="00CF787D" w:rsidRDefault="00CF787D" w:rsidP="00B05B0C">
      <w:pPr>
        <w:rPr>
          <w:rFonts w:ascii="Calibri" w:hAnsi="Calibri" w:cs="Arial"/>
          <w:sz w:val="24"/>
          <w:szCs w:val="24"/>
        </w:rPr>
      </w:pPr>
    </w:p>
    <w:p w14:paraId="5F584F3A" w14:textId="2B35DAFB" w:rsidR="000E3B5E" w:rsidRPr="003869DF" w:rsidRDefault="000E3B5E" w:rsidP="000E3B5E">
      <w:pPr>
        <w:rPr>
          <w:rFonts w:ascii="Calibri" w:hAnsi="Calibri" w:cs="Arial"/>
          <w:sz w:val="24"/>
          <w:szCs w:val="24"/>
        </w:rPr>
      </w:pPr>
    </w:p>
    <w:p w14:paraId="59E45057" w14:textId="0AAC1B65" w:rsidR="000E3B5E" w:rsidRDefault="000E3B5E" w:rsidP="0034319A">
      <w:pPr>
        <w:pStyle w:val="Heading9"/>
        <w:widowControl w:val="0"/>
        <w:tabs>
          <w:tab w:val="left" w:pos="720"/>
        </w:tabs>
        <w:ind w:left="0"/>
        <w:rPr>
          <w:rFonts w:ascii="Calibri" w:hAnsi="Calibri" w:cs="Arial"/>
          <w:b/>
          <w:i w:val="0"/>
          <w:sz w:val="24"/>
          <w:szCs w:val="24"/>
        </w:rPr>
      </w:pPr>
      <w:r w:rsidRPr="003869DF">
        <w:rPr>
          <w:rFonts w:ascii="Calibri" w:hAnsi="Calibri" w:cs="Arial"/>
          <w:b/>
          <w:i w:val="0"/>
          <w:sz w:val="24"/>
          <w:szCs w:val="24"/>
        </w:rPr>
        <w:t>Deliverables</w:t>
      </w:r>
    </w:p>
    <w:p w14:paraId="26EB0581" w14:textId="443D3156" w:rsidR="0070283C" w:rsidRPr="0070283C" w:rsidRDefault="0070283C" w:rsidP="0070283C"/>
    <w:p w14:paraId="213EEEEC" w14:textId="2D88A1A7" w:rsidR="003869DF" w:rsidRPr="003869DF" w:rsidRDefault="003869DF" w:rsidP="003869DF">
      <w:pPr>
        <w:rPr>
          <w:rFonts w:ascii="Calibri" w:hAnsi="Calibri" w:cs="Arial"/>
          <w:sz w:val="24"/>
          <w:szCs w:val="24"/>
        </w:rPr>
      </w:pPr>
      <w:r w:rsidRPr="003869DF">
        <w:rPr>
          <w:rFonts w:ascii="Calibri" w:hAnsi="Calibri" w:cs="Arial"/>
          <w:sz w:val="24"/>
          <w:szCs w:val="24"/>
        </w:rPr>
        <w:t xml:space="preserve">The consultant will produce two bound copies of the Business </w:t>
      </w:r>
      <w:r w:rsidR="00C269BE">
        <w:rPr>
          <w:rFonts w:ascii="Calibri" w:hAnsi="Calibri" w:cs="Arial"/>
          <w:sz w:val="24"/>
          <w:szCs w:val="24"/>
        </w:rPr>
        <w:t>Review</w:t>
      </w:r>
      <w:r w:rsidRPr="003869DF">
        <w:rPr>
          <w:rFonts w:ascii="Calibri" w:hAnsi="Calibri" w:cs="Arial"/>
          <w:sz w:val="24"/>
          <w:szCs w:val="24"/>
        </w:rPr>
        <w:t xml:space="preserve"> and one unbound copy.  They will also supply the </w:t>
      </w:r>
      <w:r w:rsidR="00C269BE">
        <w:rPr>
          <w:rFonts w:ascii="Calibri" w:hAnsi="Calibri" w:cs="Arial"/>
          <w:sz w:val="24"/>
          <w:szCs w:val="24"/>
        </w:rPr>
        <w:t>Review</w:t>
      </w:r>
      <w:r w:rsidRPr="003869DF">
        <w:rPr>
          <w:rFonts w:ascii="Calibri" w:hAnsi="Calibri" w:cs="Arial"/>
          <w:sz w:val="24"/>
          <w:szCs w:val="24"/>
        </w:rPr>
        <w:t xml:space="preserve"> in electronic form both as a Word Document and a pdf. </w:t>
      </w:r>
      <w:r>
        <w:rPr>
          <w:rFonts w:ascii="Calibri" w:hAnsi="Calibri" w:cs="Arial"/>
          <w:sz w:val="24"/>
          <w:szCs w:val="24"/>
        </w:rPr>
        <w:t xml:space="preserve"> </w:t>
      </w:r>
      <w:r w:rsidRPr="003869DF">
        <w:rPr>
          <w:rFonts w:ascii="Calibri" w:hAnsi="Calibri" w:cs="Arial"/>
          <w:sz w:val="24"/>
          <w:szCs w:val="24"/>
        </w:rPr>
        <w:t xml:space="preserve">The </w:t>
      </w:r>
      <w:r w:rsidR="00C269BE">
        <w:rPr>
          <w:rFonts w:ascii="Calibri" w:hAnsi="Calibri" w:cs="Arial"/>
          <w:sz w:val="24"/>
          <w:szCs w:val="24"/>
        </w:rPr>
        <w:t>Review</w:t>
      </w:r>
      <w:r w:rsidRPr="003869DF">
        <w:rPr>
          <w:rFonts w:ascii="Calibri" w:hAnsi="Calibri" w:cs="Arial"/>
          <w:sz w:val="24"/>
          <w:szCs w:val="24"/>
        </w:rPr>
        <w:t xml:space="preserve"> will be the copyright of the client.  Strict confidentiality should be maintained with regard to legal and financial information provided by or obtained for the </w:t>
      </w:r>
      <w:r w:rsidR="00CF787D">
        <w:rPr>
          <w:rFonts w:ascii="Calibri" w:hAnsi="Calibri" w:cs="Arial"/>
          <w:sz w:val="24"/>
          <w:szCs w:val="24"/>
        </w:rPr>
        <w:t xml:space="preserve">Derby Museums </w:t>
      </w:r>
      <w:r w:rsidRPr="003869DF">
        <w:rPr>
          <w:rFonts w:ascii="Calibri" w:hAnsi="Calibri" w:cs="Arial"/>
          <w:sz w:val="24"/>
          <w:szCs w:val="24"/>
        </w:rPr>
        <w:t xml:space="preserve"> but the rest of the </w:t>
      </w:r>
      <w:r w:rsidR="00C269BE">
        <w:rPr>
          <w:rFonts w:ascii="Calibri" w:hAnsi="Calibri" w:cs="Arial"/>
          <w:sz w:val="24"/>
          <w:szCs w:val="24"/>
        </w:rPr>
        <w:t xml:space="preserve">Review </w:t>
      </w:r>
      <w:r w:rsidRPr="003869DF">
        <w:rPr>
          <w:rFonts w:ascii="Calibri" w:hAnsi="Calibri" w:cs="Arial"/>
          <w:sz w:val="24"/>
          <w:szCs w:val="24"/>
        </w:rPr>
        <w:t>will be made publicly available.</w:t>
      </w:r>
    </w:p>
    <w:p w14:paraId="06608B09" w14:textId="77777777" w:rsidR="003869DF" w:rsidRPr="003869DF" w:rsidRDefault="003869DF" w:rsidP="003869DF">
      <w:pPr>
        <w:rPr>
          <w:rFonts w:ascii="Calibri" w:hAnsi="Calibri" w:cs="Arial"/>
          <w:sz w:val="24"/>
          <w:szCs w:val="24"/>
        </w:rPr>
      </w:pPr>
      <w:r w:rsidRPr="003869DF">
        <w:rPr>
          <w:rFonts w:ascii="Calibri" w:hAnsi="Calibri" w:cs="Arial"/>
          <w:sz w:val="24"/>
          <w:szCs w:val="24"/>
        </w:rPr>
        <w:t>The consultant will clear the copyright for any illustrations or other material used.</w:t>
      </w:r>
    </w:p>
    <w:p w14:paraId="0F54539C" w14:textId="77777777" w:rsidR="00A157B1" w:rsidRDefault="00A157B1" w:rsidP="00A157B1">
      <w:pPr>
        <w:rPr>
          <w:rFonts w:ascii="Arial" w:hAnsi="Arial" w:cs="Arial"/>
          <w:b/>
          <w:iCs/>
          <w:sz w:val="22"/>
          <w:szCs w:val="22"/>
        </w:rPr>
      </w:pPr>
    </w:p>
    <w:p w14:paraId="3C0F4A32" w14:textId="77777777" w:rsidR="009A5482" w:rsidRDefault="009A5482" w:rsidP="003D1CFC">
      <w:pPr>
        <w:pStyle w:val="Heading9"/>
        <w:widowControl w:val="0"/>
        <w:tabs>
          <w:tab w:val="left" w:pos="720"/>
        </w:tabs>
        <w:ind w:left="0"/>
        <w:rPr>
          <w:rFonts w:ascii="Calibri" w:hAnsi="Calibri" w:cs="Arial"/>
          <w:b/>
          <w:i w:val="0"/>
          <w:iCs/>
          <w:sz w:val="24"/>
          <w:szCs w:val="24"/>
        </w:rPr>
      </w:pPr>
    </w:p>
    <w:p w14:paraId="1C3E3FE5" w14:textId="77777777" w:rsidR="009A5482" w:rsidRDefault="009A5482" w:rsidP="003D1CFC">
      <w:pPr>
        <w:pStyle w:val="Heading9"/>
        <w:widowControl w:val="0"/>
        <w:tabs>
          <w:tab w:val="left" w:pos="720"/>
        </w:tabs>
        <w:ind w:left="0"/>
        <w:rPr>
          <w:rFonts w:ascii="Calibri" w:hAnsi="Calibri" w:cs="Arial"/>
          <w:b/>
          <w:i w:val="0"/>
          <w:iCs/>
          <w:sz w:val="24"/>
          <w:szCs w:val="24"/>
        </w:rPr>
      </w:pPr>
    </w:p>
    <w:p w14:paraId="7CA20F71" w14:textId="319E2D57" w:rsidR="003D1CFC" w:rsidRPr="003D1CFC" w:rsidRDefault="003D1CFC" w:rsidP="003D1CFC">
      <w:pPr>
        <w:pStyle w:val="Heading9"/>
        <w:widowControl w:val="0"/>
        <w:tabs>
          <w:tab w:val="left" w:pos="720"/>
        </w:tabs>
        <w:ind w:left="0"/>
        <w:rPr>
          <w:rFonts w:ascii="Calibri" w:hAnsi="Calibri" w:cs="Arial"/>
          <w:b/>
          <w:i w:val="0"/>
          <w:iCs/>
          <w:sz w:val="24"/>
          <w:szCs w:val="24"/>
        </w:rPr>
      </w:pPr>
      <w:r w:rsidRPr="003D1CFC">
        <w:rPr>
          <w:rFonts w:ascii="Calibri" w:hAnsi="Calibri" w:cs="Arial"/>
          <w:b/>
          <w:i w:val="0"/>
          <w:iCs/>
          <w:sz w:val="24"/>
          <w:szCs w:val="24"/>
        </w:rPr>
        <w:t>Skills and experience required</w:t>
      </w:r>
    </w:p>
    <w:p w14:paraId="7037639A" w14:textId="77777777" w:rsidR="003D1CFC" w:rsidRDefault="003D1CFC" w:rsidP="003D1CFC">
      <w:pPr>
        <w:ind w:left="720"/>
        <w:rPr>
          <w:rFonts w:ascii="Calibri" w:hAnsi="Calibri" w:cs="Arial"/>
          <w:sz w:val="24"/>
          <w:szCs w:val="24"/>
        </w:rPr>
      </w:pPr>
    </w:p>
    <w:p w14:paraId="17F4FDF7" w14:textId="77777777" w:rsidR="0070283C" w:rsidRDefault="0070283C" w:rsidP="0070283C">
      <w:pPr>
        <w:rPr>
          <w:rFonts w:ascii="Calibri" w:hAnsi="Calibri" w:cs="Arial"/>
          <w:sz w:val="24"/>
          <w:szCs w:val="24"/>
        </w:rPr>
      </w:pPr>
      <w:r w:rsidRPr="0070283C">
        <w:rPr>
          <w:rFonts w:ascii="Calibri" w:hAnsi="Calibri" w:cs="Arial"/>
          <w:sz w:val="24"/>
          <w:szCs w:val="24"/>
        </w:rPr>
        <w:t>The consultant team will have expertise and experience in:</w:t>
      </w:r>
    </w:p>
    <w:p w14:paraId="2CBF9950" w14:textId="77777777" w:rsidR="0070283C" w:rsidRPr="0070283C" w:rsidRDefault="0070283C" w:rsidP="0070283C">
      <w:pPr>
        <w:rPr>
          <w:rFonts w:ascii="Calibri" w:hAnsi="Calibri" w:cs="Arial"/>
          <w:sz w:val="24"/>
          <w:szCs w:val="24"/>
        </w:rPr>
      </w:pPr>
    </w:p>
    <w:p w14:paraId="4D696ED3" w14:textId="292B3CF9" w:rsidR="0070283C" w:rsidRDefault="00E56733" w:rsidP="0070283C">
      <w:pPr>
        <w:numPr>
          <w:ilvl w:val="0"/>
          <w:numId w:val="32"/>
        </w:numPr>
        <w:suppressAutoHyphens/>
        <w:rPr>
          <w:rFonts w:ascii="Calibri" w:hAnsi="Calibri" w:cs="Arial"/>
          <w:sz w:val="24"/>
          <w:szCs w:val="24"/>
        </w:rPr>
      </w:pPr>
      <w:r>
        <w:rPr>
          <w:rFonts w:ascii="Calibri" w:hAnsi="Calibri" w:cs="Arial"/>
          <w:sz w:val="24"/>
          <w:szCs w:val="24"/>
        </w:rPr>
        <w:t>W</w:t>
      </w:r>
      <w:r w:rsidR="0070283C" w:rsidRPr="0070283C">
        <w:rPr>
          <w:rFonts w:ascii="Calibri" w:hAnsi="Calibri" w:cs="Arial"/>
          <w:sz w:val="24"/>
          <w:szCs w:val="24"/>
        </w:rPr>
        <w:t xml:space="preserve">riting Business </w:t>
      </w:r>
      <w:r w:rsidR="00C269BE">
        <w:rPr>
          <w:rFonts w:ascii="Calibri" w:hAnsi="Calibri" w:cs="Arial"/>
          <w:sz w:val="24"/>
          <w:szCs w:val="24"/>
        </w:rPr>
        <w:t>Reviews and Business Plans</w:t>
      </w:r>
      <w:r w:rsidR="0070283C" w:rsidRPr="0070283C">
        <w:rPr>
          <w:rFonts w:ascii="Calibri" w:hAnsi="Calibri" w:cs="Arial"/>
          <w:sz w:val="24"/>
          <w:szCs w:val="24"/>
        </w:rPr>
        <w:t xml:space="preserve"> for the heritage and/or commercial sector</w:t>
      </w:r>
      <w:r>
        <w:rPr>
          <w:rFonts w:ascii="Calibri" w:hAnsi="Calibri" w:cs="Arial"/>
          <w:sz w:val="24"/>
          <w:szCs w:val="24"/>
        </w:rPr>
        <w:t>.</w:t>
      </w:r>
    </w:p>
    <w:p w14:paraId="3EF4849A" w14:textId="71677AAE" w:rsidR="00D35FDF" w:rsidRDefault="00D35FDF" w:rsidP="0070283C">
      <w:pPr>
        <w:numPr>
          <w:ilvl w:val="0"/>
          <w:numId w:val="32"/>
        </w:numPr>
        <w:suppressAutoHyphens/>
        <w:rPr>
          <w:rFonts w:ascii="Calibri" w:hAnsi="Calibri" w:cs="Arial"/>
          <w:sz w:val="24"/>
          <w:szCs w:val="24"/>
        </w:rPr>
      </w:pPr>
      <w:r>
        <w:rPr>
          <w:rFonts w:ascii="Calibri" w:hAnsi="Calibri" w:cs="Arial"/>
          <w:sz w:val="24"/>
          <w:szCs w:val="24"/>
        </w:rPr>
        <w:t>Understanding legal issues regarding relationship between Local Authorities and arms</w:t>
      </w:r>
      <w:r w:rsidR="006B1FDC">
        <w:rPr>
          <w:rFonts w:ascii="Calibri" w:hAnsi="Calibri" w:cs="Arial"/>
          <w:sz w:val="24"/>
          <w:szCs w:val="24"/>
        </w:rPr>
        <w:t>-</w:t>
      </w:r>
      <w:r>
        <w:rPr>
          <w:rFonts w:ascii="Calibri" w:hAnsi="Calibri" w:cs="Arial"/>
          <w:sz w:val="24"/>
          <w:szCs w:val="24"/>
        </w:rPr>
        <w:t>length bodies and charitable trusts.</w:t>
      </w:r>
    </w:p>
    <w:p w14:paraId="43A1F9FA" w14:textId="7BD4C31E" w:rsidR="00D35FDF" w:rsidRPr="0070283C" w:rsidRDefault="00D35FDF" w:rsidP="0070283C">
      <w:pPr>
        <w:numPr>
          <w:ilvl w:val="0"/>
          <w:numId w:val="32"/>
        </w:numPr>
        <w:suppressAutoHyphens/>
        <w:rPr>
          <w:rFonts w:ascii="Calibri" w:hAnsi="Calibri" w:cs="Arial"/>
          <w:sz w:val="24"/>
          <w:szCs w:val="24"/>
        </w:rPr>
      </w:pPr>
      <w:r>
        <w:rPr>
          <w:rFonts w:ascii="Calibri" w:hAnsi="Calibri" w:cs="Arial"/>
          <w:sz w:val="24"/>
          <w:szCs w:val="24"/>
        </w:rPr>
        <w:t>Understanding of</w:t>
      </w:r>
      <w:r w:rsidR="00BA0325">
        <w:rPr>
          <w:rFonts w:ascii="Calibri" w:hAnsi="Calibri" w:cs="Arial"/>
          <w:sz w:val="24"/>
          <w:szCs w:val="24"/>
        </w:rPr>
        <w:t xml:space="preserve"> a museum’s</w:t>
      </w:r>
      <w:r>
        <w:rPr>
          <w:rFonts w:ascii="Calibri" w:hAnsi="Calibri" w:cs="Arial"/>
          <w:sz w:val="24"/>
          <w:szCs w:val="24"/>
        </w:rPr>
        <w:t xml:space="preserve"> collections and other asset management issues</w:t>
      </w:r>
      <w:r w:rsidR="00BA0325">
        <w:rPr>
          <w:rFonts w:ascii="Calibri" w:hAnsi="Calibri" w:cs="Arial"/>
          <w:sz w:val="24"/>
          <w:szCs w:val="24"/>
        </w:rPr>
        <w:t>.</w:t>
      </w:r>
    </w:p>
    <w:p w14:paraId="798E0704" w14:textId="2C4E4698" w:rsidR="00CA1C55" w:rsidRPr="0070283C" w:rsidRDefault="00CA1C55" w:rsidP="0070283C">
      <w:pPr>
        <w:numPr>
          <w:ilvl w:val="0"/>
          <w:numId w:val="32"/>
        </w:numPr>
        <w:suppressAutoHyphens/>
        <w:rPr>
          <w:rFonts w:ascii="Calibri" w:hAnsi="Calibri" w:cs="Arial"/>
          <w:sz w:val="24"/>
          <w:szCs w:val="24"/>
        </w:rPr>
      </w:pPr>
      <w:r>
        <w:rPr>
          <w:rFonts w:ascii="Calibri" w:hAnsi="Calibri" w:cs="Arial"/>
          <w:sz w:val="24"/>
          <w:szCs w:val="24"/>
        </w:rPr>
        <w:t>Appropriate qualifications and experiences</w:t>
      </w:r>
      <w:r w:rsidR="00BA0325">
        <w:rPr>
          <w:rFonts w:ascii="Calibri" w:hAnsi="Calibri" w:cs="Arial"/>
          <w:sz w:val="24"/>
          <w:szCs w:val="24"/>
        </w:rPr>
        <w:t>.</w:t>
      </w:r>
    </w:p>
    <w:p w14:paraId="78C8AF5C" w14:textId="7AEAC958" w:rsidR="0070283C" w:rsidRPr="00D35FDF" w:rsidRDefault="00E56733" w:rsidP="00D35FDF">
      <w:pPr>
        <w:numPr>
          <w:ilvl w:val="0"/>
          <w:numId w:val="32"/>
        </w:numPr>
        <w:suppressAutoHyphens/>
        <w:rPr>
          <w:rFonts w:ascii="Calibri" w:hAnsi="Calibri" w:cs="Arial"/>
          <w:sz w:val="24"/>
          <w:szCs w:val="24"/>
        </w:rPr>
      </w:pPr>
      <w:r>
        <w:rPr>
          <w:rFonts w:ascii="Calibri" w:hAnsi="Calibri" w:cs="Arial"/>
          <w:sz w:val="24"/>
          <w:szCs w:val="24"/>
        </w:rPr>
        <w:t>A</w:t>
      </w:r>
      <w:r w:rsidR="0070283C" w:rsidRPr="0070283C">
        <w:rPr>
          <w:rFonts w:ascii="Calibri" w:hAnsi="Calibri" w:cs="Arial"/>
          <w:sz w:val="24"/>
          <w:szCs w:val="24"/>
        </w:rPr>
        <w:t xml:space="preserve">nalysing options for commercial opportunities </w:t>
      </w:r>
      <w:r w:rsidR="00D35FDF">
        <w:rPr>
          <w:rFonts w:ascii="Calibri" w:hAnsi="Calibri" w:cs="Arial"/>
          <w:sz w:val="24"/>
          <w:szCs w:val="24"/>
        </w:rPr>
        <w:t xml:space="preserve">and fundraising </w:t>
      </w:r>
      <w:r w:rsidR="0070283C" w:rsidRPr="0070283C">
        <w:rPr>
          <w:rFonts w:ascii="Calibri" w:hAnsi="Calibri" w:cs="Arial"/>
          <w:sz w:val="24"/>
          <w:szCs w:val="24"/>
        </w:rPr>
        <w:t>making recommendations</w:t>
      </w:r>
      <w:r>
        <w:rPr>
          <w:rFonts w:ascii="Calibri" w:hAnsi="Calibri" w:cs="Arial"/>
          <w:sz w:val="24"/>
          <w:szCs w:val="24"/>
        </w:rPr>
        <w:t>.</w:t>
      </w:r>
      <w:r w:rsidR="0070283C" w:rsidRPr="00D35FDF">
        <w:rPr>
          <w:rFonts w:ascii="Calibri" w:hAnsi="Calibri" w:cs="Arial"/>
          <w:sz w:val="24"/>
          <w:szCs w:val="24"/>
        </w:rPr>
        <w:t xml:space="preserve"> </w:t>
      </w:r>
    </w:p>
    <w:p w14:paraId="45FC4792" w14:textId="77777777" w:rsidR="0070283C" w:rsidRPr="0070283C" w:rsidRDefault="00E56733" w:rsidP="0070283C">
      <w:pPr>
        <w:numPr>
          <w:ilvl w:val="0"/>
          <w:numId w:val="32"/>
        </w:numPr>
        <w:suppressAutoHyphens/>
        <w:rPr>
          <w:rFonts w:ascii="Calibri" w:hAnsi="Calibri" w:cs="Arial"/>
          <w:sz w:val="24"/>
          <w:szCs w:val="24"/>
        </w:rPr>
      </w:pPr>
      <w:r>
        <w:rPr>
          <w:rFonts w:ascii="Calibri" w:hAnsi="Calibri" w:cs="Arial"/>
          <w:sz w:val="24"/>
          <w:szCs w:val="24"/>
        </w:rPr>
        <w:t>E</w:t>
      </w:r>
      <w:r w:rsidR="0070283C" w:rsidRPr="0070283C">
        <w:rPr>
          <w:rFonts w:ascii="Calibri" w:hAnsi="Calibri" w:cs="Arial"/>
          <w:sz w:val="24"/>
          <w:szCs w:val="24"/>
        </w:rPr>
        <w:t>xcellent communication skills both written and oral</w:t>
      </w:r>
      <w:r>
        <w:rPr>
          <w:rFonts w:ascii="Calibri" w:hAnsi="Calibri" w:cs="Arial"/>
          <w:sz w:val="24"/>
          <w:szCs w:val="24"/>
        </w:rPr>
        <w:t>.</w:t>
      </w:r>
    </w:p>
    <w:p w14:paraId="7A527C49" w14:textId="77777777" w:rsidR="00664A5B" w:rsidRDefault="003D1CFC" w:rsidP="003D1CFC">
      <w:pPr>
        <w:rPr>
          <w:rFonts w:ascii="Arial" w:hAnsi="Arial" w:cs="Arial"/>
          <w:b/>
          <w:iCs/>
          <w:sz w:val="22"/>
          <w:szCs w:val="22"/>
        </w:rPr>
      </w:pPr>
      <w:r>
        <w:rPr>
          <w:rFonts w:ascii="Arial" w:hAnsi="Arial" w:cs="Arial"/>
          <w:b/>
          <w:iCs/>
          <w:sz w:val="22"/>
          <w:szCs w:val="22"/>
        </w:rPr>
        <w:br w:type="page"/>
      </w:r>
    </w:p>
    <w:p w14:paraId="4976EAF7" w14:textId="0E16B7A8" w:rsidR="000E3B5E" w:rsidRDefault="000E3B5E" w:rsidP="000E3B5E">
      <w:pPr>
        <w:rPr>
          <w:rFonts w:ascii="Arial" w:hAnsi="Arial" w:cs="Arial"/>
          <w:b/>
          <w:iCs/>
          <w:sz w:val="22"/>
          <w:szCs w:val="22"/>
        </w:rPr>
      </w:pPr>
    </w:p>
    <w:p w14:paraId="7220D5AD" w14:textId="77777777" w:rsidR="000E3B5E" w:rsidRDefault="000E3B5E" w:rsidP="0034319A">
      <w:pPr>
        <w:pStyle w:val="Heading9"/>
        <w:widowControl w:val="0"/>
        <w:tabs>
          <w:tab w:val="left" w:pos="720"/>
        </w:tabs>
        <w:ind w:left="0"/>
        <w:rPr>
          <w:rFonts w:ascii="Calibri" w:hAnsi="Calibri" w:cs="Arial"/>
          <w:b/>
          <w:i w:val="0"/>
          <w:iCs/>
          <w:sz w:val="24"/>
          <w:szCs w:val="24"/>
        </w:rPr>
      </w:pPr>
      <w:r w:rsidRPr="0034319A">
        <w:rPr>
          <w:rFonts w:ascii="Calibri" w:hAnsi="Calibri" w:cs="Arial"/>
          <w:b/>
          <w:i w:val="0"/>
          <w:iCs/>
          <w:sz w:val="24"/>
          <w:szCs w:val="24"/>
        </w:rPr>
        <w:t>Monitoring Arrangements</w:t>
      </w:r>
    </w:p>
    <w:p w14:paraId="70B246C7" w14:textId="77777777" w:rsidR="0034319A" w:rsidRPr="0034319A" w:rsidRDefault="0034319A" w:rsidP="0034319A"/>
    <w:p w14:paraId="02524718" w14:textId="1B45ACE3" w:rsidR="0034319A" w:rsidRPr="0034319A" w:rsidRDefault="0034319A" w:rsidP="0034319A">
      <w:pPr>
        <w:rPr>
          <w:rFonts w:ascii="Calibri" w:hAnsi="Calibri" w:cs="Arial"/>
          <w:sz w:val="24"/>
          <w:szCs w:val="24"/>
        </w:rPr>
      </w:pPr>
      <w:r w:rsidRPr="0034319A">
        <w:rPr>
          <w:rFonts w:ascii="Calibri" w:hAnsi="Calibri" w:cs="Arial"/>
          <w:sz w:val="24"/>
          <w:szCs w:val="24"/>
        </w:rPr>
        <w:t>The co</w:t>
      </w:r>
      <w:r w:rsidR="0070283C">
        <w:rPr>
          <w:rFonts w:ascii="Calibri" w:hAnsi="Calibri" w:cs="Arial"/>
          <w:sz w:val="24"/>
          <w:szCs w:val="24"/>
        </w:rPr>
        <w:t xml:space="preserve">mmission will be managed by </w:t>
      </w:r>
      <w:r w:rsidR="00D35FDF">
        <w:rPr>
          <w:rFonts w:ascii="Calibri" w:hAnsi="Calibri" w:cs="Arial"/>
          <w:sz w:val="24"/>
          <w:szCs w:val="24"/>
        </w:rPr>
        <w:t xml:space="preserve">Tony Butler Executive Director of Derby </w:t>
      </w:r>
      <w:r w:rsidR="008D1BBD">
        <w:rPr>
          <w:rFonts w:ascii="Calibri" w:hAnsi="Calibri" w:cs="Arial"/>
          <w:sz w:val="24"/>
          <w:szCs w:val="24"/>
        </w:rPr>
        <w:t>Museums who</w:t>
      </w:r>
      <w:r w:rsidRPr="0034319A">
        <w:rPr>
          <w:rFonts w:ascii="Calibri" w:hAnsi="Calibri" w:cs="Arial"/>
          <w:sz w:val="24"/>
          <w:szCs w:val="24"/>
        </w:rPr>
        <w:t xml:space="preserve"> will</w:t>
      </w:r>
      <w:r w:rsidR="00065DA4">
        <w:rPr>
          <w:rFonts w:ascii="Calibri" w:hAnsi="Calibri" w:cs="Arial"/>
          <w:sz w:val="24"/>
          <w:szCs w:val="24"/>
        </w:rPr>
        <w:t xml:space="preserve"> provide </w:t>
      </w:r>
      <w:r w:rsidRPr="00330A5C">
        <w:rPr>
          <w:rFonts w:ascii="Calibri" w:hAnsi="Calibri" w:cs="Arial"/>
          <w:sz w:val="24"/>
          <w:szCs w:val="24"/>
        </w:rPr>
        <w:t>the appointed consultant with relevant additional information at the start</w:t>
      </w:r>
      <w:r>
        <w:rPr>
          <w:rFonts w:ascii="Calibri" w:hAnsi="Calibri" w:cs="Arial"/>
          <w:sz w:val="24"/>
          <w:szCs w:val="24"/>
        </w:rPr>
        <w:t xml:space="preserve"> of the contract.</w:t>
      </w:r>
      <w:r w:rsidRPr="0034319A">
        <w:rPr>
          <w:rFonts w:ascii="Calibri" w:hAnsi="Calibri" w:cs="Arial"/>
          <w:sz w:val="24"/>
          <w:szCs w:val="24"/>
        </w:rPr>
        <w:t xml:space="preserve"> We expect a commissioning meeting and regular communication throughout the project.  We would also like a monthly progress report from the consultant.</w:t>
      </w:r>
    </w:p>
    <w:p w14:paraId="297E0E81" w14:textId="77777777" w:rsidR="000E3B5E" w:rsidRPr="00664A5B" w:rsidRDefault="000E3B5E" w:rsidP="00664A5B"/>
    <w:p w14:paraId="63FF39D7" w14:textId="77777777" w:rsidR="000E3B5E" w:rsidRPr="00D11E98" w:rsidRDefault="000E3B5E" w:rsidP="000E3B5E">
      <w:pPr>
        <w:ind w:right="493"/>
        <w:rPr>
          <w:rFonts w:ascii="Calibri" w:hAnsi="Calibri" w:cs="Arial"/>
          <w:b/>
          <w:sz w:val="24"/>
          <w:szCs w:val="24"/>
        </w:rPr>
      </w:pPr>
      <w:r w:rsidRPr="00D11E98">
        <w:rPr>
          <w:rFonts w:ascii="Calibri" w:hAnsi="Calibri" w:cs="Arial"/>
          <w:b/>
          <w:sz w:val="24"/>
          <w:szCs w:val="24"/>
        </w:rPr>
        <w:t>Budget</w:t>
      </w:r>
    </w:p>
    <w:p w14:paraId="515AC8D1" w14:textId="55FA0F9B" w:rsidR="000E3B5E" w:rsidRDefault="000E3B5E" w:rsidP="003D1CFC">
      <w:pPr>
        <w:rPr>
          <w:rFonts w:ascii="Calibri" w:hAnsi="Calibri" w:cs="Arial"/>
          <w:sz w:val="24"/>
          <w:szCs w:val="24"/>
        </w:rPr>
      </w:pPr>
      <w:r w:rsidRPr="00D11E98">
        <w:rPr>
          <w:rFonts w:ascii="Calibri" w:hAnsi="Calibri" w:cs="Arial"/>
          <w:sz w:val="24"/>
          <w:szCs w:val="24"/>
        </w:rPr>
        <w:t xml:space="preserve">A budget of </w:t>
      </w:r>
      <w:r w:rsidR="00FA4EBF">
        <w:rPr>
          <w:rFonts w:ascii="Calibri" w:hAnsi="Calibri" w:cs="Arial"/>
          <w:sz w:val="24"/>
          <w:szCs w:val="24"/>
        </w:rPr>
        <w:t>a maximum</w:t>
      </w:r>
      <w:r w:rsidR="0070283C">
        <w:rPr>
          <w:rFonts w:ascii="Calibri" w:hAnsi="Calibri" w:cs="Arial"/>
          <w:sz w:val="24"/>
          <w:szCs w:val="24"/>
        </w:rPr>
        <w:t xml:space="preserve"> of £</w:t>
      </w:r>
      <w:r w:rsidR="00EB7BFF">
        <w:rPr>
          <w:rFonts w:ascii="Calibri" w:hAnsi="Calibri" w:cs="Arial"/>
          <w:sz w:val="24"/>
          <w:szCs w:val="24"/>
        </w:rPr>
        <w:t>6</w:t>
      </w:r>
      <w:r>
        <w:rPr>
          <w:rFonts w:ascii="Calibri" w:hAnsi="Calibri" w:cs="Arial"/>
          <w:sz w:val="24"/>
          <w:szCs w:val="24"/>
        </w:rPr>
        <w:t>0,000</w:t>
      </w:r>
      <w:r w:rsidRPr="00D11E98">
        <w:rPr>
          <w:rFonts w:ascii="Calibri" w:hAnsi="Calibri" w:cs="Arial"/>
          <w:sz w:val="24"/>
          <w:szCs w:val="24"/>
        </w:rPr>
        <w:t xml:space="preserve"> is available </w:t>
      </w:r>
      <w:r>
        <w:rPr>
          <w:rFonts w:ascii="Calibri" w:hAnsi="Calibri" w:cs="Arial"/>
          <w:sz w:val="24"/>
          <w:szCs w:val="24"/>
        </w:rPr>
        <w:t>for this commission</w:t>
      </w:r>
      <w:r w:rsidR="003D1CFC">
        <w:rPr>
          <w:rFonts w:ascii="Calibri" w:hAnsi="Calibri" w:cs="Arial"/>
          <w:sz w:val="24"/>
          <w:szCs w:val="24"/>
        </w:rPr>
        <w:t xml:space="preserve">, this  </w:t>
      </w:r>
      <w:r w:rsidR="0070283C">
        <w:rPr>
          <w:rFonts w:ascii="Calibri" w:hAnsi="Calibri" w:cs="Arial"/>
          <w:sz w:val="24"/>
          <w:szCs w:val="24"/>
        </w:rPr>
        <w:t>excludes VAT, but includes</w:t>
      </w:r>
      <w:r w:rsidR="003D1CFC" w:rsidRPr="003D1CFC">
        <w:rPr>
          <w:rFonts w:ascii="Calibri" w:hAnsi="Calibri" w:cs="Arial"/>
          <w:sz w:val="24"/>
          <w:szCs w:val="24"/>
        </w:rPr>
        <w:t xml:space="preserve"> all expenses.  </w:t>
      </w:r>
      <w:r w:rsidR="00150AC1">
        <w:rPr>
          <w:rFonts w:ascii="Calibri" w:hAnsi="Calibri" w:cs="Arial"/>
          <w:sz w:val="24"/>
          <w:szCs w:val="24"/>
        </w:rPr>
        <w:t xml:space="preserve"> This will </w:t>
      </w:r>
      <w:r w:rsidRPr="00D11E98">
        <w:rPr>
          <w:rFonts w:ascii="Calibri" w:hAnsi="Calibri" w:cs="Arial"/>
          <w:sz w:val="24"/>
          <w:szCs w:val="24"/>
        </w:rPr>
        <w:t xml:space="preserve">cover all costs for the work </w:t>
      </w:r>
      <w:r>
        <w:rPr>
          <w:rFonts w:ascii="Calibri" w:hAnsi="Calibri" w:cs="Arial"/>
          <w:sz w:val="24"/>
          <w:szCs w:val="24"/>
        </w:rPr>
        <w:t xml:space="preserve">packages </w:t>
      </w:r>
      <w:r w:rsidRPr="00D11E98">
        <w:rPr>
          <w:rFonts w:ascii="Calibri" w:hAnsi="Calibri" w:cs="Arial"/>
          <w:sz w:val="24"/>
          <w:szCs w:val="24"/>
        </w:rPr>
        <w:t xml:space="preserve">specified in Section 2 </w:t>
      </w:r>
      <w:r>
        <w:rPr>
          <w:rFonts w:ascii="Calibri" w:hAnsi="Calibri" w:cs="Arial"/>
          <w:sz w:val="24"/>
          <w:szCs w:val="24"/>
        </w:rPr>
        <w:t>–</w:t>
      </w:r>
      <w:r w:rsidRPr="00D11E98">
        <w:rPr>
          <w:rFonts w:ascii="Calibri" w:hAnsi="Calibri" w:cs="Arial"/>
          <w:sz w:val="24"/>
          <w:szCs w:val="24"/>
        </w:rPr>
        <w:t xml:space="preserve"> </w:t>
      </w:r>
      <w:r w:rsidR="00723DD7">
        <w:rPr>
          <w:rFonts w:ascii="Calibri" w:hAnsi="Calibri" w:cs="Arial"/>
          <w:sz w:val="24"/>
          <w:szCs w:val="24"/>
        </w:rPr>
        <w:t xml:space="preserve">Project </w:t>
      </w:r>
      <w:r w:rsidRPr="00D11E98">
        <w:rPr>
          <w:rFonts w:ascii="Calibri" w:hAnsi="Calibri" w:cs="Arial"/>
          <w:sz w:val="24"/>
          <w:szCs w:val="24"/>
        </w:rPr>
        <w:t xml:space="preserve">Specification. </w:t>
      </w:r>
    </w:p>
    <w:p w14:paraId="7535A125" w14:textId="2574019A" w:rsidR="00247278" w:rsidRDefault="00247278" w:rsidP="003D1CFC">
      <w:pPr>
        <w:rPr>
          <w:rFonts w:ascii="Calibri" w:hAnsi="Calibri" w:cs="Arial"/>
          <w:sz w:val="24"/>
          <w:szCs w:val="24"/>
        </w:rPr>
      </w:pPr>
    </w:p>
    <w:p w14:paraId="6E6E3FD8" w14:textId="16942593" w:rsidR="00247278" w:rsidRDefault="00247278" w:rsidP="003D1CFC">
      <w:pPr>
        <w:rPr>
          <w:rFonts w:ascii="Calibri" w:hAnsi="Calibri" w:cs="Arial"/>
          <w:sz w:val="24"/>
          <w:szCs w:val="24"/>
        </w:rPr>
      </w:pPr>
    </w:p>
    <w:p w14:paraId="4C7245A7" w14:textId="56E6FBEC" w:rsidR="00247278" w:rsidRDefault="00247278" w:rsidP="003D1CFC">
      <w:pPr>
        <w:rPr>
          <w:rFonts w:ascii="Calibri" w:hAnsi="Calibri" w:cs="Arial"/>
          <w:sz w:val="24"/>
          <w:szCs w:val="24"/>
        </w:rPr>
      </w:pPr>
    </w:p>
    <w:p w14:paraId="765B67EB" w14:textId="2BAEA4BF" w:rsidR="00247278" w:rsidRDefault="00247278" w:rsidP="003D1CFC">
      <w:pPr>
        <w:rPr>
          <w:rFonts w:ascii="Calibri" w:hAnsi="Calibri" w:cs="Arial"/>
          <w:sz w:val="24"/>
          <w:szCs w:val="24"/>
        </w:rPr>
      </w:pPr>
    </w:p>
    <w:p w14:paraId="65F30F52" w14:textId="77777777" w:rsidR="00247278" w:rsidRDefault="00247278" w:rsidP="003D1CFC">
      <w:pPr>
        <w:rPr>
          <w:rFonts w:ascii="Calibri" w:hAnsi="Calibri" w:cs="Arial"/>
          <w:sz w:val="24"/>
          <w:szCs w:val="24"/>
        </w:rPr>
      </w:pPr>
    </w:p>
    <w:p w14:paraId="22D6E05B" w14:textId="77777777" w:rsidR="005365E7" w:rsidRPr="00D11E98" w:rsidRDefault="005365E7" w:rsidP="000E3B5E">
      <w:pPr>
        <w:ind w:right="493"/>
        <w:rPr>
          <w:rFonts w:ascii="Calibri" w:hAnsi="Calibri" w:cs="Arial"/>
          <w:sz w:val="24"/>
          <w:szCs w:val="24"/>
        </w:rPr>
      </w:pPr>
    </w:p>
    <w:p w14:paraId="2869C226" w14:textId="5E9AA5E2" w:rsidR="000E3B5E" w:rsidRDefault="00247278" w:rsidP="000E3B5E">
      <w:pPr>
        <w:pStyle w:val="Heading5"/>
        <w:widowControl w:val="0"/>
        <w:ind w:left="0"/>
        <w:jc w:val="both"/>
        <w:rPr>
          <w:rFonts w:ascii="Calibri" w:hAnsi="Calibri" w:cs="Arial"/>
          <w:sz w:val="32"/>
          <w:szCs w:val="32"/>
        </w:rPr>
      </w:pPr>
      <w:r w:rsidRPr="00247278">
        <w:rPr>
          <w:rFonts w:ascii="Calibri" w:hAnsi="Calibri" w:cs="Arial"/>
          <w:sz w:val="32"/>
          <w:szCs w:val="32"/>
        </w:rPr>
        <w:t>4   Pricing Schedule</w:t>
      </w:r>
    </w:p>
    <w:p w14:paraId="6DDAB47A" w14:textId="7A4AA34E" w:rsidR="00247278" w:rsidRDefault="00247278" w:rsidP="00247278"/>
    <w:p w14:paraId="1C67D243" w14:textId="77777777" w:rsidR="00247278" w:rsidRPr="00247278" w:rsidRDefault="00247278" w:rsidP="00247278"/>
    <w:p w14:paraId="7C4A0364" w14:textId="761BFB36" w:rsidR="000E3B5E" w:rsidRPr="00D11E98" w:rsidRDefault="000E3B5E" w:rsidP="000E3B5E">
      <w:pPr>
        <w:jc w:val="both"/>
        <w:rPr>
          <w:rFonts w:ascii="Calibri" w:hAnsi="Calibri" w:cs="Arial"/>
          <w:bCs/>
          <w:sz w:val="24"/>
          <w:szCs w:val="24"/>
        </w:rPr>
      </w:pPr>
      <w:r w:rsidRPr="00D11E98">
        <w:rPr>
          <w:rFonts w:ascii="Calibri" w:hAnsi="Calibri" w:cs="Arial"/>
          <w:bCs/>
          <w:sz w:val="24"/>
          <w:szCs w:val="24"/>
        </w:rPr>
        <w:t>Please provide us with a cost breakdown</w:t>
      </w:r>
      <w:r>
        <w:rPr>
          <w:rFonts w:ascii="Calibri" w:hAnsi="Calibri" w:cs="Arial"/>
          <w:bCs/>
          <w:sz w:val="24"/>
          <w:szCs w:val="24"/>
        </w:rPr>
        <w:t xml:space="preserve"> for this commission</w:t>
      </w:r>
      <w:r w:rsidRPr="00D11E98">
        <w:rPr>
          <w:rFonts w:ascii="Calibri" w:hAnsi="Calibri" w:cs="Arial"/>
          <w:bCs/>
          <w:sz w:val="24"/>
          <w:szCs w:val="24"/>
        </w:rPr>
        <w:t xml:space="preserve"> </w:t>
      </w:r>
      <w:r w:rsidR="00C269BE">
        <w:rPr>
          <w:rFonts w:ascii="Calibri" w:hAnsi="Calibri" w:cs="Arial"/>
          <w:bCs/>
          <w:sz w:val="24"/>
          <w:szCs w:val="24"/>
        </w:rPr>
        <w:t>i</w:t>
      </w:r>
      <w:r w:rsidRPr="00D11E98">
        <w:rPr>
          <w:rFonts w:ascii="Calibri" w:hAnsi="Calibri" w:cs="Arial"/>
          <w:bCs/>
          <w:sz w:val="24"/>
          <w:szCs w:val="24"/>
        </w:rPr>
        <w:t>n the table below. The costs should be broken down into components with a full description of each component and its associated time</w:t>
      </w:r>
      <w:r w:rsidR="00143EDD">
        <w:rPr>
          <w:rFonts w:ascii="Calibri" w:hAnsi="Calibri" w:cs="Arial"/>
          <w:bCs/>
          <w:sz w:val="24"/>
          <w:szCs w:val="24"/>
        </w:rPr>
        <w:t xml:space="preserve"> (number of days)</w:t>
      </w:r>
      <w:r w:rsidRPr="00D11E98">
        <w:rPr>
          <w:rFonts w:ascii="Calibri" w:hAnsi="Calibri" w:cs="Arial"/>
          <w:bCs/>
          <w:sz w:val="24"/>
          <w:szCs w:val="24"/>
        </w:rPr>
        <w:t xml:space="preserve"> and costs.</w:t>
      </w:r>
    </w:p>
    <w:p w14:paraId="3E71207E" w14:textId="77777777" w:rsidR="000E3B5E" w:rsidRPr="00D11E98" w:rsidRDefault="000E3B5E" w:rsidP="000E3B5E">
      <w:pPr>
        <w:jc w:val="both"/>
        <w:rPr>
          <w:rFonts w:ascii="Calibri" w:hAnsi="Calibri" w:cs="Arial"/>
          <w:sz w:val="24"/>
          <w:szCs w:val="24"/>
        </w:rPr>
      </w:pPr>
    </w:p>
    <w:p w14:paraId="14F863B5" w14:textId="77777777" w:rsidR="000E3B5E" w:rsidRPr="00D11E98" w:rsidRDefault="000E3B5E" w:rsidP="000E3B5E">
      <w:pPr>
        <w:jc w:val="both"/>
        <w:rPr>
          <w:rFonts w:ascii="Calibri" w:hAnsi="Calibri" w:cs="Arial"/>
          <w:sz w:val="24"/>
          <w:szCs w:val="24"/>
        </w:rPr>
      </w:pPr>
      <w:r w:rsidRPr="00D11E98">
        <w:rPr>
          <w:rFonts w:ascii="Calibri" w:hAnsi="Calibri" w:cs="Arial"/>
          <w:i/>
          <w:sz w:val="24"/>
          <w:szCs w:val="24"/>
        </w:rPr>
        <w:t>Please adjust the size of the text boxes to suit your response.</w:t>
      </w:r>
    </w:p>
    <w:p w14:paraId="1815D9BE" w14:textId="77777777" w:rsidR="000E3B5E" w:rsidRPr="00D11E98" w:rsidRDefault="000E3B5E" w:rsidP="000E3B5E">
      <w:pPr>
        <w:jc w:val="both"/>
        <w:rPr>
          <w:rFonts w:ascii="Calibri" w:hAnsi="Calibri" w:cs="Arial"/>
          <w:b/>
          <w:sz w:val="24"/>
          <w:szCs w:val="24"/>
        </w:rPr>
      </w:pPr>
    </w:p>
    <w:tbl>
      <w:tblPr>
        <w:tblW w:w="9923" w:type="dxa"/>
        <w:tblInd w:w="-6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269"/>
        <w:gridCol w:w="4110"/>
        <w:gridCol w:w="1701"/>
        <w:gridCol w:w="1843"/>
      </w:tblGrid>
      <w:tr w:rsidR="000E3B5E" w:rsidRPr="00D11E98" w14:paraId="54B7D7B8" w14:textId="77777777" w:rsidTr="006142A2">
        <w:tc>
          <w:tcPr>
            <w:tcW w:w="2269" w:type="dxa"/>
          </w:tcPr>
          <w:p w14:paraId="194F1056" w14:textId="77777777" w:rsidR="000E3B5E" w:rsidRPr="00D11E98" w:rsidRDefault="000E3B5E" w:rsidP="006142A2">
            <w:pPr>
              <w:spacing w:before="60" w:after="60"/>
              <w:jc w:val="center"/>
              <w:rPr>
                <w:rFonts w:ascii="Calibri" w:hAnsi="Calibri" w:cs="Arial"/>
                <w:sz w:val="24"/>
                <w:szCs w:val="24"/>
              </w:rPr>
            </w:pPr>
            <w:r w:rsidRPr="00D11E98">
              <w:rPr>
                <w:rFonts w:ascii="Calibri" w:hAnsi="Calibri" w:cs="Arial"/>
                <w:sz w:val="24"/>
                <w:szCs w:val="24"/>
              </w:rPr>
              <w:t>Component</w:t>
            </w:r>
          </w:p>
        </w:tc>
        <w:tc>
          <w:tcPr>
            <w:tcW w:w="4110" w:type="dxa"/>
          </w:tcPr>
          <w:p w14:paraId="09328392" w14:textId="77777777" w:rsidR="000E3B5E" w:rsidRPr="00D11E98" w:rsidRDefault="000E3B5E" w:rsidP="006142A2">
            <w:pPr>
              <w:spacing w:before="60" w:after="60"/>
              <w:jc w:val="center"/>
              <w:rPr>
                <w:rFonts w:ascii="Calibri" w:hAnsi="Calibri" w:cs="Arial"/>
                <w:sz w:val="24"/>
                <w:szCs w:val="24"/>
              </w:rPr>
            </w:pPr>
            <w:r w:rsidRPr="00D11E98">
              <w:rPr>
                <w:rFonts w:ascii="Calibri" w:hAnsi="Calibri" w:cs="Arial"/>
                <w:sz w:val="24"/>
                <w:szCs w:val="24"/>
              </w:rPr>
              <w:t>Component description</w:t>
            </w:r>
          </w:p>
        </w:tc>
        <w:tc>
          <w:tcPr>
            <w:tcW w:w="1701" w:type="dxa"/>
          </w:tcPr>
          <w:p w14:paraId="71EE20B9" w14:textId="77777777" w:rsidR="000E3B5E" w:rsidRPr="00D11E98" w:rsidRDefault="000E3B5E" w:rsidP="006142A2">
            <w:pPr>
              <w:spacing w:before="60" w:after="60"/>
              <w:jc w:val="center"/>
              <w:rPr>
                <w:rFonts w:ascii="Calibri" w:hAnsi="Calibri" w:cs="Arial"/>
                <w:sz w:val="24"/>
                <w:szCs w:val="24"/>
              </w:rPr>
            </w:pPr>
            <w:r w:rsidRPr="00D11E98">
              <w:rPr>
                <w:rFonts w:ascii="Calibri" w:hAnsi="Calibri" w:cs="Arial"/>
                <w:sz w:val="24"/>
                <w:szCs w:val="24"/>
              </w:rPr>
              <w:t>Delivery by</w:t>
            </w:r>
            <w:r>
              <w:rPr>
                <w:rFonts w:ascii="Calibri" w:hAnsi="Calibri" w:cs="Arial"/>
                <w:sz w:val="24"/>
                <w:szCs w:val="24"/>
              </w:rPr>
              <w:t xml:space="preserve"> (date)</w:t>
            </w:r>
          </w:p>
        </w:tc>
        <w:tc>
          <w:tcPr>
            <w:tcW w:w="1843" w:type="dxa"/>
          </w:tcPr>
          <w:p w14:paraId="576A4B3F" w14:textId="05D6D143" w:rsidR="000E3B5E" w:rsidRPr="00D11E98" w:rsidRDefault="000E3B5E" w:rsidP="006142A2">
            <w:pPr>
              <w:spacing w:before="60" w:after="60"/>
              <w:jc w:val="center"/>
              <w:rPr>
                <w:rFonts w:ascii="Calibri" w:hAnsi="Calibri" w:cs="Arial"/>
                <w:sz w:val="24"/>
                <w:szCs w:val="24"/>
              </w:rPr>
            </w:pPr>
            <w:r>
              <w:rPr>
                <w:rFonts w:ascii="Calibri" w:hAnsi="Calibri" w:cs="Arial"/>
                <w:sz w:val="24"/>
                <w:szCs w:val="24"/>
              </w:rPr>
              <w:t>Cost</w:t>
            </w:r>
            <w:r w:rsidRPr="00D11E98">
              <w:rPr>
                <w:rFonts w:ascii="Calibri" w:hAnsi="Calibri" w:cs="Arial"/>
                <w:sz w:val="24"/>
                <w:szCs w:val="24"/>
              </w:rPr>
              <w:t xml:space="preserve"> (£)</w:t>
            </w:r>
            <w:r w:rsidR="00520B9E">
              <w:rPr>
                <w:rFonts w:ascii="Calibri" w:hAnsi="Calibri" w:cs="Arial"/>
                <w:sz w:val="24"/>
                <w:szCs w:val="24"/>
              </w:rPr>
              <w:t xml:space="preserve"> exclusive of VAT</w:t>
            </w:r>
          </w:p>
          <w:p w14:paraId="23D59B69" w14:textId="77777777" w:rsidR="000E3B5E" w:rsidRPr="00D11E98" w:rsidRDefault="000E3B5E" w:rsidP="006142A2">
            <w:pPr>
              <w:spacing w:before="60" w:after="60"/>
              <w:jc w:val="center"/>
              <w:rPr>
                <w:rFonts w:ascii="Calibri" w:hAnsi="Calibri" w:cs="Arial"/>
                <w:sz w:val="24"/>
                <w:szCs w:val="24"/>
              </w:rPr>
            </w:pPr>
          </w:p>
        </w:tc>
      </w:tr>
      <w:tr w:rsidR="000E3B5E" w:rsidRPr="00D11E98" w14:paraId="5D68DE57" w14:textId="77777777" w:rsidTr="006142A2">
        <w:tc>
          <w:tcPr>
            <w:tcW w:w="2269" w:type="dxa"/>
          </w:tcPr>
          <w:p w14:paraId="2BDBA01C" w14:textId="77777777" w:rsidR="000E3B5E" w:rsidRPr="00D11E98" w:rsidRDefault="000E3B5E" w:rsidP="006142A2">
            <w:pPr>
              <w:jc w:val="both"/>
              <w:rPr>
                <w:rFonts w:ascii="Calibri" w:hAnsi="Calibri" w:cs="Arial"/>
                <w:sz w:val="24"/>
                <w:szCs w:val="24"/>
              </w:rPr>
            </w:pPr>
          </w:p>
          <w:p w14:paraId="239A2C16" w14:textId="77777777" w:rsidR="000E3B5E" w:rsidRPr="00D11E98" w:rsidRDefault="000E3B5E" w:rsidP="006142A2">
            <w:pPr>
              <w:jc w:val="both"/>
              <w:rPr>
                <w:rFonts w:ascii="Calibri" w:hAnsi="Calibri" w:cs="Arial"/>
                <w:sz w:val="24"/>
                <w:szCs w:val="24"/>
              </w:rPr>
            </w:pPr>
          </w:p>
          <w:p w14:paraId="6C9A20A1" w14:textId="77777777" w:rsidR="000E3B5E" w:rsidRPr="00D11E98" w:rsidRDefault="000E3B5E" w:rsidP="006142A2">
            <w:pPr>
              <w:jc w:val="both"/>
              <w:rPr>
                <w:rFonts w:ascii="Calibri" w:hAnsi="Calibri" w:cs="Arial"/>
                <w:sz w:val="24"/>
                <w:szCs w:val="24"/>
              </w:rPr>
            </w:pPr>
          </w:p>
        </w:tc>
        <w:tc>
          <w:tcPr>
            <w:tcW w:w="4110" w:type="dxa"/>
          </w:tcPr>
          <w:p w14:paraId="6FE2BC1E" w14:textId="77777777" w:rsidR="000E3B5E" w:rsidRPr="00D11E98" w:rsidRDefault="000E3B5E" w:rsidP="006142A2">
            <w:pPr>
              <w:jc w:val="both"/>
              <w:rPr>
                <w:rFonts w:ascii="Calibri" w:hAnsi="Calibri" w:cs="Arial"/>
                <w:sz w:val="24"/>
                <w:szCs w:val="24"/>
              </w:rPr>
            </w:pPr>
          </w:p>
        </w:tc>
        <w:tc>
          <w:tcPr>
            <w:tcW w:w="1701" w:type="dxa"/>
          </w:tcPr>
          <w:p w14:paraId="6857C002" w14:textId="77777777" w:rsidR="000E3B5E" w:rsidRPr="00D11E98" w:rsidRDefault="000E3B5E" w:rsidP="006142A2">
            <w:pPr>
              <w:jc w:val="both"/>
              <w:rPr>
                <w:rFonts w:ascii="Calibri" w:hAnsi="Calibri" w:cs="Arial"/>
                <w:sz w:val="24"/>
                <w:szCs w:val="24"/>
              </w:rPr>
            </w:pPr>
          </w:p>
        </w:tc>
        <w:tc>
          <w:tcPr>
            <w:tcW w:w="1843" w:type="dxa"/>
          </w:tcPr>
          <w:p w14:paraId="096E0956" w14:textId="77777777" w:rsidR="000E3B5E" w:rsidRPr="00D11E98" w:rsidRDefault="000E3B5E" w:rsidP="006142A2">
            <w:pPr>
              <w:jc w:val="both"/>
              <w:rPr>
                <w:rFonts w:ascii="Calibri" w:hAnsi="Calibri" w:cs="Arial"/>
                <w:sz w:val="24"/>
                <w:szCs w:val="24"/>
              </w:rPr>
            </w:pPr>
          </w:p>
        </w:tc>
      </w:tr>
      <w:tr w:rsidR="000E3B5E" w:rsidRPr="00D11E98" w14:paraId="767C9FCE" w14:textId="77777777" w:rsidTr="006142A2">
        <w:tc>
          <w:tcPr>
            <w:tcW w:w="2269" w:type="dxa"/>
          </w:tcPr>
          <w:p w14:paraId="1B268EFE" w14:textId="77777777" w:rsidR="000E3B5E" w:rsidRPr="00D11E98" w:rsidRDefault="000E3B5E" w:rsidP="006142A2">
            <w:pPr>
              <w:jc w:val="both"/>
              <w:rPr>
                <w:rFonts w:ascii="Calibri" w:hAnsi="Calibri" w:cs="Arial"/>
                <w:sz w:val="24"/>
                <w:szCs w:val="24"/>
              </w:rPr>
            </w:pPr>
          </w:p>
          <w:p w14:paraId="31486284" w14:textId="77777777" w:rsidR="000E3B5E" w:rsidRPr="00D11E98" w:rsidRDefault="000E3B5E" w:rsidP="006142A2">
            <w:pPr>
              <w:jc w:val="both"/>
              <w:rPr>
                <w:rFonts w:ascii="Calibri" w:hAnsi="Calibri" w:cs="Arial"/>
                <w:sz w:val="24"/>
                <w:szCs w:val="24"/>
              </w:rPr>
            </w:pPr>
          </w:p>
          <w:p w14:paraId="40F83D4A" w14:textId="77777777" w:rsidR="000E3B5E" w:rsidRPr="00D11E98" w:rsidRDefault="000E3B5E" w:rsidP="006142A2">
            <w:pPr>
              <w:jc w:val="both"/>
              <w:rPr>
                <w:rFonts w:ascii="Calibri" w:hAnsi="Calibri" w:cs="Arial"/>
                <w:sz w:val="24"/>
                <w:szCs w:val="24"/>
              </w:rPr>
            </w:pPr>
          </w:p>
        </w:tc>
        <w:tc>
          <w:tcPr>
            <w:tcW w:w="4110" w:type="dxa"/>
          </w:tcPr>
          <w:p w14:paraId="0E5429D6" w14:textId="77777777" w:rsidR="000E3B5E" w:rsidRPr="00D11E98" w:rsidRDefault="000E3B5E" w:rsidP="006142A2">
            <w:pPr>
              <w:jc w:val="both"/>
              <w:rPr>
                <w:rFonts w:ascii="Calibri" w:hAnsi="Calibri" w:cs="Arial"/>
                <w:sz w:val="24"/>
                <w:szCs w:val="24"/>
              </w:rPr>
            </w:pPr>
          </w:p>
        </w:tc>
        <w:tc>
          <w:tcPr>
            <w:tcW w:w="1701" w:type="dxa"/>
          </w:tcPr>
          <w:p w14:paraId="4DD5A413" w14:textId="77777777" w:rsidR="000E3B5E" w:rsidRPr="00D11E98" w:rsidRDefault="000E3B5E" w:rsidP="006142A2">
            <w:pPr>
              <w:jc w:val="both"/>
              <w:rPr>
                <w:rFonts w:ascii="Calibri" w:hAnsi="Calibri" w:cs="Arial"/>
                <w:sz w:val="24"/>
                <w:szCs w:val="24"/>
              </w:rPr>
            </w:pPr>
          </w:p>
        </w:tc>
        <w:tc>
          <w:tcPr>
            <w:tcW w:w="1843" w:type="dxa"/>
          </w:tcPr>
          <w:p w14:paraId="180442A0" w14:textId="77777777" w:rsidR="000E3B5E" w:rsidRPr="00D11E98" w:rsidRDefault="000E3B5E" w:rsidP="006142A2">
            <w:pPr>
              <w:jc w:val="both"/>
              <w:rPr>
                <w:rFonts w:ascii="Calibri" w:hAnsi="Calibri" w:cs="Arial"/>
                <w:sz w:val="24"/>
                <w:szCs w:val="24"/>
              </w:rPr>
            </w:pPr>
          </w:p>
        </w:tc>
      </w:tr>
      <w:tr w:rsidR="000E3B5E" w:rsidRPr="00D11E98" w14:paraId="1350B8DA" w14:textId="77777777" w:rsidTr="006142A2">
        <w:tc>
          <w:tcPr>
            <w:tcW w:w="2269" w:type="dxa"/>
          </w:tcPr>
          <w:p w14:paraId="260B9E12" w14:textId="77777777" w:rsidR="000E3B5E" w:rsidRPr="00D11E98" w:rsidRDefault="000E3B5E" w:rsidP="006142A2">
            <w:pPr>
              <w:jc w:val="both"/>
              <w:rPr>
                <w:rFonts w:ascii="Calibri" w:hAnsi="Calibri" w:cs="Arial"/>
                <w:sz w:val="24"/>
                <w:szCs w:val="24"/>
              </w:rPr>
            </w:pPr>
          </w:p>
          <w:p w14:paraId="26BBD250" w14:textId="77777777" w:rsidR="000E3B5E" w:rsidRPr="00D11E98" w:rsidRDefault="000E3B5E" w:rsidP="006142A2">
            <w:pPr>
              <w:jc w:val="both"/>
              <w:rPr>
                <w:rFonts w:ascii="Calibri" w:hAnsi="Calibri" w:cs="Arial"/>
                <w:sz w:val="24"/>
                <w:szCs w:val="24"/>
              </w:rPr>
            </w:pPr>
          </w:p>
          <w:p w14:paraId="0E7FFC44" w14:textId="77777777" w:rsidR="000E3B5E" w:rsidRPr="00D11E98" w:rsidRDefault="000E3B5E" w:rsidP="006142A2">
            <w:pPr>
              <w:jc w:val="both"/>
              <w:rPr>
                <w:rFonts w:ascii="Calibri" w:hAnsi="Calibri" w:cs="Arial"/>
                <w:sz w:val="24"/>
                <w:szCs w:val="24"/>
              </w:rPr>
            </w:pPr>
          </w:p>
        </w:tc>
        <w:tc>
          <w:tcPr>
            <w:tcW w:w="4110" w:type="dxa"/>
          </w:tcPr>
          <w:p w14:paraId="5EFD6ED4" w14:textId="77777777" w:rsidR="000E3B5E" w:rsidRPr="00D11E98" w:rsidRDefault="000E3B5E" w:rsidP="006142A2">
            <w:pPr>
              <w:jc w:val="both"/>
              <w:rPr>
                <w:rFonts w:ascii="Calibri" w:hAnsi="Calibri" w:cs="Arial"/>
                <w:sz w:val="24"/>
                <w:szCs w:val="24"/>
              </w:rPr>
            </w:pPr>
          </w:p>
        </w:tc>
        <w:tc>
          <w:tcPr>
            <w:tcW w:w="1701" w:type="dxa"/>
          </w:tcPr>
          <w:p w14:paraId="3B91A8B6" w14:textId="77777777" w:rsidR="000E3B5E" w:rsidRPr="00D11E98" w:rsidRDefault="000E3B5E" w:rsidP="006142A2">
            <w:pPr>
              <w:jc w:val="both"/>
              <w:rPr>
                <w:rFonts w:ascii="Calibri" w:hAnsi="Calibri" w:cs="Arial"/>
                <w:sz w:val="24"/>
                <w:szCs w:val="24"/>
              </w:rPr>
            </w:pPr>
          </w:p>
        </w:tc>
        <w:tc>
          <w:tcPr>
            <w:tcW w:w="1843" w:type="dxa"/>
          </w:tcPr>
          <w:p w14:paraId="5E0224F5" w14:textId="77777777" w:rsidR="000E3B5E" w:rsidRPr="00D11E98" w:rsidRDefault="000E3B5E" w:rsidP="006142A2">
            <w:pPr>
              <w:jc w:val="both"/>
              <w:rPr>
                <w:rFonts w:ascii="Calibri" w:hAnsi="Calibri" w:cs="Arial"/>
                <w:sz w:val="24"/>
                <w:szCs w:val="24"/>
              </w:rPr>
            </w:pPr>
          </w:p>
        </w:tc>
      </w:tr>
      <w:tr w:rsidR="000E3B5E" w:rsidRPr="00D11E98" w14:paraId="1FC5B598" w14:textId="77777777" w:rsidTr="006142A2">
        <w:tc>
          <w:tcPr>
            <w:tcW w:w="2269" w:type="dxa"/>
            <w:tcBorders>
              <w:bottom w:val="single" w:sz="4" w:space="0" w:color="333333"/>
            </w:tcBorders>
          </w:tcPr>
          <w:p w14:paraId="1AD0419D" w14:textId="77777777" w:rsidR="000E3B5E" w:rsidRPr="00D11E98" w:rsidRDefault="000E3B5E" w:rsidP="006142A2">
            <w:pPr>
              <w:jc w:val="both"/>
              <w:rPr>
                <w:rFonts w:ascii="Calibri" w:hAnsi="Calibri" w:cs="Arial"/>
                <w:sz w:val="24"/>
                <w:szCs w:val="24"/>
              </w:rPr>
            </w:pPr>
          </w:p>
          <w:p w14:paraId="4271E346" w14:textId="77777777" w:rsidR="000E3B5E" w:rsidRPr="00D11E98" w:rsidRDefault="000E3B5E" w:rsidP="006142A2">
            <w:pPr>
              <w:jc w:val="both"/>
              <w:rPr>
                <w:rFonts w:ascii="Calibri" w:hAnsi="Calibri" w:cs="Arial"/>
                <w:sz w:val="24"/>
                <w:szCs w:val="24"/>
              </w:rPr>
            </w:pPr>
          </w:p>
          <w:p w14:paraId="2628D9F6" w14:textId="77777777" w:rsidR="000E3B5E" w:rsidRPr="00D11E98" w:rsidRDefault="000E3B5E" w:rsidP="006142A2">
            <w:pPr>
              <w:jc w:val="both"/>
              <w:rPr>
                <w:rFonts w:ascii="Calibri" w:hAnsi="Calibri" w:cs="Arial"/>
                <w:sz w:val="24"/>
                <w:szCs w:val="24"/>
              </w:rPr>
            </w:pPr>
          </w:p>
        </w:tc>
        <w:tc>
          <w:tcPr>
            <w:tcW w:w="4110" w:type="dxa"/>
            <w:tcBorders>
              <w:bottom w:val="single" w:sz="4" w:space="0" w:color="333333"/>
            </w:tcBorders>
          </w:tcPr>
          <w:p w14:paraId="083E6A91" w14:textId="77777777" w:rsidR="000E3B5E" w:rsidRPr="00D11E98" w:rsidRDefault="000E3B5E" w:rsidP="006142A2">
            <w:pPr>
              <w:jc w:val="both"/>
              <w:rPr>
                <w:rFonts w:ascii="Calibri" w:hAnsi="Calibri" w:cs="Arial"/>
                <w:sz w:val="24"/>
                <w:szCs w:val="24"/>
              </w:rPr>
            </w:pPr>
          </w:p>
        </w:tc>
        <w:tc>
          <w:tcPr>
            <w:tcW w:w="1701" w:type="dxa"/>
            <w:tcBorders>
              <w:bottom w:val="single" w:sz="4" w:space="0" w:color="333333"/>
            </w:tcBorders>
          </w:tcPr>
          <w:p w14:paraId="5D8AF8FE" w14:textId="77777777" w:rsidR="000E3B5E" w:rsidRPr="00D11E98" w:rsidRDefault="000E3B5E" w:rsidP="006142A2">
            <w:pPr>
              <w:jc w:val="both"/>
              <w:rPr>
                <w:rFonts w:ascii="Calibri" w:hAnsi="Calibri" w:cs="Arial"/>
                <w:sz w:val="24"/>
                <w:szCs w:val="24"/>
              </w:rPr>
            </w:pPr>
          </w:p>
        </w:tc>
        <w:tc>
          <w:tcPr>
            <w:tcW w:w="1843" w:type="dxa"/>
            <w:tcBorders>
              <w:bottom w:val="single" w:sz="4" w:space="0" w:color="333333"/>
            </w:tcBorders>
          </w:tcPr>
          <w:p w14:paraId="377F0A95" w14:textId="77777777" w:rsidR="000E3B5E" w:rsidRPr="00D11E98" w:rsidRDefault="000E3B5E" w:rsidP="006142A2">
            <w:pPr>
              <w:jc w:val="both"/>
              <w:rPr>
                <w:rFonts w:ascii="Calibri" w:hAnsi="Calibri" w:cs="Arial"/>
                <w:sz w:val="24"/>
                <w:szCs w:val="24"/>
              </w:rPr>
            </w:pPr>
          </w:p>
        </w:tc>
      </w:tr>
      <w:tr w:rsidR="000E3B5E" w:rsidRPr="00D66A14" w14:paraId="73B69973" w14:textId="77777777" w:rsidTr="006142A2">
        <w:tc>
          <w:tcPr>
            <w:tcW w:w="2269" w:type="dxa"/>
            <w:tcBorders>
              <w:top w:val="single" w:sz="4" w:space="0" w:color="333333"/>
            </w:tcBorders>
          </w:tcPr>
          <w:p w14:paraId="7ED45C49" w14:textId="77777777" w:rsidR="000E3B5E" w:rsidRPr="00D66A14" w:rsidRDefault="000E3B5E" w:rsidP="006142A2">
            <w:pPr>
              <w:jc w:val="both"/>
              <w:rPr>
                <w:rFonts w:ascii="Calibri" w:hAnsi="Calibri" w:cs="Arial"/>
                <w:b/>
                <w:sz w:val="24"/>
                <w:szCs w:val="24"/>
              </w:rPr>
            </w:pPr>
          </w:p>
          <w:p w14:paraId="33E55515" w14:textId="77777777" w:rsidR="000E3B5E" w:rsidRPr="00D66A14" w:rsidRDefault="000E3B5E" w:rsidP="006142A2">
            <w:pPr>
              <w:jc w:val="both"/>
              <w:rPr>
                <w:rFonts w:ascii="Calibri" w:hAnsi="Calibri" w:cs="Arial"/>
                <w:b/>
                <w:sz w:val="24"/>
                <w:szCs w:val="24"/>
              </w:rPr>
            </w:pPr>
          </w:p>
          <w:p w14:paraId="7FFDC424" w14:textId="77777777" w:rsidR="000E3B5E" w:rsidRPr="00D66A14" w:rsidRDefault="000E3B5E" w:rsidP="006142A2">
            <w:pPr>
              <w:jc w:val="both"/>
              <w:rPr>
                <w:rFonts w:ascii="Calibri" w:hAnsi="Calibri" w:cs="Arial"/>
                <w:b/>
                <w:sz w:val="24"/>
                <w:szCs w:val="24"/>
              </w:rPr>
            </w:pPr>
          </w:p>
        </w:tc>
        <w:tc>
          <w:tcPr>
            <w:tcW w:w="4110" w:type="dxa"/>
            <w:tcBorders>
              <w:top w:val="single" w:sz="4" w:space="0" w:color="333333"/>
            </w:tcBorders>
          </w:tcPr>
          <w:p w14:paraId="455A9E27" w14:textId="77777777" w:rsidR="000E3B5E" w:rsidRPr="00D66A14" w:rsidRDefault="000E3B5E" w:rsidP="006142A2">
            <w:pPr>
              <w:jc w:val="both"/>
              <w:rPr>
                <w:rFonts w:ascii="Calibri" w:hAnsi="Calibri" w:cs="Arial"/>
                <w:b/>
                <w:sz w:val="24"/>
                <w:szCs w:val="24"/>
              </w:rPr>
            </w:pPr>
          </w:p>
          <w:p w14:paraId="4072086C" w14:textId="77777777" w:rsidR="000E3B5E" w:rsidRPr="00D66A14" w:rsidRDefault="000E3B5E" w:rsidP="006142A2">
            <w:pPr>
              <w:jc w:val="both"/>
              <w:rPr>
                <w:rFonts w:ascii="Calibri" w:hAnsi="Calibri" w:cs="Arial"/>
                <w:b/>
                <w:sz w:val="24"/>
                <w:szCs w:val="24"/>
              </w:rPr>
            </w:pPr>
            <w:r w:rsidRPr="00D66A14">
              <w:rPr>
                <w:rFonts w:ascii="Calibri" w:hAnsi="Calibri" w:cs="Arial"/>
                <w:b/>
                <w:sz w:val="24"/>
                <w:szCs w:val="24"/>
              </w:rPr>
              <w:t>Total Costs</w:t>
            </w:r>
          </w:p>
          <w:p w14:paraId="71B9F14C" w14:textId="77777777" w:rsidR="000E3B5E" w:rsidRPr="00D66A14" w:rsidRDefault="000E3B5E" w:rsidP="006142A2">
            <w:pPr>
              <w:jc w:val="both"/>
              <w:rPr>
                <w:rFonts w:ascii="Calibri" w:hAnsi="Calibri" w:cs="Arial"/>
                <w:b/>
                <w:sz w:val="24"/>
                <w:szCs w:val="24"/>
              </w:rPr>
            </w:pPr>
          </w:p>
        </w:tc>
        <w:tc>
          <w:tcPr>
            <w:tcW w:w="1701" w:type="dxa"/>
            <w:tcBorders>
              <w:top w:val="single" w:sz="4" w:space="0" w:color="333333"/>
            </w:tcBorders>
          </w:tcPr>
          <w:p w14:paraId="056AD731" w14:textId="77777777" w:rsidR="000E3B5E" w:rsidRPr="00D66A14" w:rsidRDefault="000E3B5E" w:rsidP="006142A2">
            <w:pPr>
              <w:jc w:val="both"/>
              <w:rPr>
                <w:rFonts w:ascii="Calibri" w:hAnsi="Calibri" w:cs="Arial"/>
                <w:b/>
                <w:sz w:val="24"/>
                <w:szCs w:val="24"/>
              </w:rPr>
            </w:pPr>
          </w:p>
        </w:tc>
        <w:tc>
          <w:tcPr>
            <w:tcW w:w="1843" w:type="dxa"/>
            <w:tcBorders>
              <w:top w:val="single" w:sz="4" w:space="0" w:color="333333"/>
              <w:bottom w:val="double" w:sz="4" w:space="0" w:color="auto"/>
            </w:tcBorders>
          </w:tcPr>
          <w:p w14:paraId="6ECE1989" w14:textId="77777777" w:rsidR="000E3B5E" w:rsidRPr="00D66A14" w:rsidRDefault="000E3B5E" w:rsidP="006142A2">
            <w:pPr>
              <w:jc w:val="both"/>
              <w:rPr>
                <w:rFonts w:ascii="Calibri" w:hAnsi="Calibri" w:cs="Arial"/>
                <w:b/>
                <w:sz w:val="24"/>
                <w:szCs w:val="24"/>
              </w:rPr>
            </w:pPr>
          </w:p>
        </w:tc>
      </w:tr>
    </w:tbl>
    <w:p w14:paraId="3F29B435" w14:textId="77777777" w:rsidR="000E3B5E" w:rsidRPr="00D11E98" w:rsidRDefault="000E3B5E" w:rsidP="000E3B5E">
      <w:pPr>
        <w:jc w:val="both"/>
        <w:rPr>
          <w:rFonts w:ascii="Calibri" w:hAnsi="Calibri" w:cs="Arial"/>
          <w:sz w:val="24"/>
          <w:szCs w:val="24"/>
        </w:rPr>
      </w:pPr>
    </w:p>
    <w:p w14:paraId="3DF33098" w14:textId="77777777" w:rsidR="000E3B5E" w:rsidRPr="00D11E98" w:rsidRDefault="000E3B5E" w:rsidP="000E3B5E">
      <w:pPr>
        <w:jc w:val="both"/>
        <w:rPr>
          <w:rFonts w:ascii="Calibri" w:hAnsi="Calibri" w:cs="Arial"/>
          <w:sz w:val="24"/>
          <w:szCs w:val="24"/>
        </w:rPr>
      </w:pPr>
    </w:p>
    <w:p w14:paraId="359BFACE" w14:textId="77777777" w:rsidR="000E3B5E" w:rsidRDefault="000E3B5E" w:rsidP="000E3B5E">
      <w:pPr>
        <w:jc w:val="both"/>
        <w:rPr>
          <w:rFonts w:ascii="Calibri" w:hAnsi="Calibri" w:cs="Arial"/>
          <w:sz w:val="24"/>
          <w:szCs w:val="24"/>
        </w:rPr>
      </w:pPr>
      <w:r>
        <w:rPr>
          <w:rFonts w:ascii="Calibri" w:hAnsi="Calibri" w:cs="Arial"/>
          <w:sz w:val="24"/>
          <w:szCs w:val="24"/>
        </w:rPr>
        <w:t xml:space="preserve">Please state relevant daily rate(s) in case any additional work should be necessary as part of this commission. </w:t>
      </w:r>
    </w:p>
    <w:p w14:paraId="3BF18488" w14:textId="77777777" w:rsidR="000E3B5E" w:rsidRDefault="000E3B5E" w:rsidP="000E3B5E">
      <w:pPr>
        <w:jc w:val="both"/>
        <w:rPr>
          <w:rFonts w:ascii="Calibri" w:hAnsi="Calibri" w:cs="Arial"/>
          <w:sz w:val="24"/>
          <w:szCs w:val="24"/>
        </w:rPr>
      </w:pPr>
    </w:p>
    <w:p w14:paraId="3B762B20" w14:textId="77777777" w:rsidR="000E3B5E" w:rsidRPr="00D11E98" w:rsidRDefault="00791FE9" w:rsidP="000E3B5E">
      <w:pPr>
        <w:jc w:val="both"/>
        <w:rPr>
          <w:rFonts w:ascii="Calibri" w:hAnsi="Calibri" w:cs="Arial"/>
          <w:sz w:val="24"/>
          <w:szCs w:val="24"/>
        </w:rPr>
      </w:pPr>
      <w:r>
        <w:rPr>
          <w:rFonts w:ascii="Calibri" w:hAnsi="Calibri" w:cs="Arial"/>
          <w:sz w:val="24"/>
          <w:szCs w:val="24"/>
        </w:rPr>
        <w:t>£_______</w:t>
      </w:r>
    </w:p>
    <w:p w14:paraId="3F613CAC" w14:textId="77777777" w:rsidR="000E3B5E" w:rsidRPr="00D11E98" w:rsidRDefault="000E3B5E" w:rsidP="000E3B5E">
      <w:pPr>
        <w:jc w:val="both"/>
        <w:rPr>
          <w:rFonts w:ascii="Calibri" w:hAnsi="Calibri" w:cs="Arial"/>
          <w:sz w:val="24"/>
          <w:szCs w:val="24"/>
        </w:rPr>
      </w:pPr>
      <w:r w:rsidRPr="00D11E98">
        <w:rPr>
          <w:rFonts w:ascii="Calibri" w:hAnsi="Calibri" w:cs="Arial"/>
          <w:sz w:val="24"/>
          <w:szCs w:val="24"/>
        </w:rPr>
        <w:br w:type="page"/>
      </w:r>
    </w:p>
    <w:p w14:paraId="1061685B" w14:textId="2AAA2943" w:rsidR="000E3B5E" w:rsidRPr="00D11E98" w:rsidRDefault="00F0569F" w:rsidP="000E3B5E">
      <w:pPr>
        <w:jc w:val="both"/>
        <w:rPr>
          <w:rFonts w:ascii="Calibri" w:hAnsi="Calibri" w:cs="Arial"/>
          <w:sz w:val="24"/>
          <w:szCs w:val="24"/>
        </w:rPr>
      </w:pPr>
      <w:r w:rsidRPr="00D11E98">
        <w:rPr>
          <w:rFonts w:ascii="Calibri" w:hAnsi="Calibri" w:cs="Arial"/>
          <w:noProof/>
          <w:sz w:val="24"/>
          <w:szCs w:val="24"/>
          <w:lang w:eastAsia="en-GB"/>
        </w:rPr>
        <w:lastRenderedPageBreak/>
        <mc:AlternateContent>
          <mc:Choice Requires="wps">
            <w:drawing>
              <wp:anchor distT="0" distB="0" distL="114300" distR="114300" simplePos="0" relativeHeight="251670528" behindDoc="0" locked="0" layoutInCell="1" allowOverlap="1" wp14:anchorId="22F861B0" wp14:editId="69883D72">
                <wp:simplePos x="0" y="0"/>
                <wp:positionH relativeFrom="column">
                  <wp:posOffset>-81280</wp:posOffset>
                </wp:positionH>
                <wp:positionV relativeFrom="margin">
                  <wp:posOffset>-226060</wp:posOffset>
                </wp:positionV>
                <wp:extent cx="5486400" cy="365760"/>
                <wp:effectExtent l="0" t="0" r="0" b="0"/>
                <wp:wrapNone/>
                <wp:docPr id="40" name="AutoShap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14:paraId="1CFC9B9F" w14:textId="572A65A6" w:rsidR="003869DF" w:rsidRDefault="00247278" w:rsidP="000E3B5E">
                            <w:pPr>
                              <w:jc w:val="center"/>
                              <w:rPr>
                                <w:rFonts w:ascii="Arial" w:hAnsi="Arial"/>
                                <w:b/>
                                <w:sz w:val="28"/>
                              </w:rPr>
                            </w:pPr>
                            <w:r>
                              <w:rPr>
                                <w:rFonts w:ascii="Arial" w:hAnsi="Arial"/>
                                <w:b/>
                                <w:sz w:val="28"/>
                              </w:rPr>
                              <w:t>5</w:t>
                            </w:r>
                            <w:r w:rsidR="003869DF">
                              <w:rPr>
                                <w:rFonts w:ascii="Arial" w:hAnsi="Arial"/>
                                <w:b/>
                                <w:sz w:val="28"/>
                              </w:rPr>
                              <w:t xml:space="preserve"> – Evaluation Criteria</w:t>
                            </w:r>
                          </w:p>
                          <w:p w14:paraId="21EAE154" w14:textId="77777777" w:rsidR="003869DF" w:rsidRPr="00817FEF" w:rsidRDefault="003869DF" w:rsidP="000E3B5E"/>
                          <w:p w14:paraId="4AD320B1" w14:textId="77777777" w:rsidR="003869DF" w:rsidRDefault="003869DF"/>
                          <w:p w14:paraId="209A0397" w14:textId="77777777" w:rsidR="003869DF" w:rsidRDefault="003869DF" w:rsidP="000E3B5E">
                            <w:pPr>
                              <w:jc w:val="center"/>
                              <w:rPr>
                                <w:rFonts w:ascii="Arial" w:hAnsi="Arial"/>
                                <w:b/>
                                <w:sz w:val="28"/>
                              </w:rPr>
                            </w:pPr>
                            <w:r>
                              <w:rPr>
                                <w:rFonts w:ascii="Arial" w:hAnsi="Arial"/>
                                <w:b/>
                                <w:sz w:val="28"/>
                              </w:rPr>
                              <w:t>4 – Evaluation Criteria</w:t>
                            </w:r>
                          </w:p>
                          <w:p w14:paraId="4F8870CD" w14:textId="77777777" w:rsidR="003869DF" w:rsidRPr="00817FEF" w:rsidRDefault="003869DF" w:rsidP="000E3B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F861B0" id="AutoShape 329" o:spid="_x0000_s1029" style="position:absolute;left:0;text-align:left;margin-left:-6.4pt;margin-top:-17.8pt;width:6in;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" fillcolor="#ddd" strokecolor="#969696">
                <v:textbox>
                  <w:txbxContent>
                    <w:p w14:paraId="1CFC9B9F" w14:textId="572A65A6" w:rsidR="003869DF" w:rsidRDefault="00247278" w:rsidP="000E3B5E">
                      <w:pPr>
                        <w:jc w:val="center"/>
                        <w:rPr>
                          <w:rFonts w:ascii="Arial" w:hAnsi="Arial"/>
                          <w:b/>
                          <w:sz w:val="28"/>
                        </w:rPr>
                      </w:pPr>
                      <w:r>
                        <w:rPr>
                          <w:rFonts w:ascii="Arial" w:hAnsi="Arial"/>
                          <w:b/>
                          <w:sz w:val="28"/>
                        </w:rPr>
                        <w:t>5</w:t>
                      </w:r>
                      <w:r w:rsidR="003869DF">
                        <w:rPr>
                          <w:rFonts w:ascii="Arial" w:hAnsi="Arial"/>
                          <w:b/>
                          <w:sz w:val="28"/>
                        </w:rPr>
                        <w:t xml:space="preserve"> – Evaluation Criteria</w:t>
                      </w:r>
                    </w:p>
                    <w:p w14:paraId="21EAE154" w14:textId="77777777" w:rsidR="003869DF" w:rsidRPr="00817FEF" w:rsidRDefault="003869DF" w:rsidP="000E3B5E"/>
                    <w:p w14:paraId="4AD320B1" w14:textId="77777777" w:rsidR="003869DF" w:rsidRDefault="003869DF"/>
                    <w:p w14:paraId="209A0397" w14:textId="77777777" w:rsidR="003869DF" w:rsidRDefault="003869DF" w:rsidP="000E3B5E">
                      <w:pPr>
                        <w:jc w:val="center"/>
                        <w:rPr>
                          <w:rFonts w:ascii="Arial" w:hAnsi="Arial"/>
                          <w:b/>
                          <w:sz w:val="28"/>
                        </w:rPr>
                      </w:pPr>
                      <w:r>
                        <w:rPr>
                          <w:rFonts w:ascii="Arial" w:hAnsi="Arial"/>
                          <w:b/>
                          <w:sz w:val="28"/>
                        </w:rPr>
                        <w:t>4 – Evaluation Criteria</w:t>
                      </w:r>
                    </w:p>
                    <w:p w14:paraId="4F8870CD" w14:textId="77777777" w:rsidR="003869DF" w:rsidRPr="00817FEF" w:rsidRDefault="003869DF" w:rsidP="000E3B5E"/>
                  </w:txbxContent>
                </v:textbox>
                <w10:wrap anchory="margin"/>
              </v:roundrect>
            </w:pict>
          </mc:Fallback>
        </mc:AlternateContent>
      </w:r>
    </w:p>
    <w:p w14:paraId="03ED24AF" w14:textId="77777777" w:rsidR="000E3B5E" w:rsidRPr="00D11E98" w:rsidRDefault="000E3B5E" w:rsidP="000E3B5E">
      <w:pPr>
        <w:jc w:val="both"/>
        <w:rPr>
          <w:rFonts w:ascii="Calibri" w:hAnsi="Calibri" w:cs="Arial"/>
          <w:sz w:val="24"/>
          <w:szCs w:val="24"/>
        </w:rPr>
      </w:pPr>
      <w:r w:rsidRPr="00D11E98">
        <w:rPr>
          <w:rFonts w:ascii="Calibri" w:hAnsi="Calibri" w:cs="Arial"/>
          <w:sz w:val="24"/>
          <w:szCs w:val="24"/>
        </w:rPr>
        <w:t xml:space="preserve">All bids will be evaluated using a three stage process. An initial evaluation stage to ensure compliance is followed by assessment to ensure the level of service proposed meets the quotation specification. Any bids failing to meet the requirements of a stage will be eliminated from further evaluation.  </w:t>
      </w:r>
    </w:p>
    <w:p w14:paraId="3BA4F4D6" w14:textId="77777777" w:rsidR="000E3B5E" w:rsidRPr="00D11E98" w:rsidRDefault="000E3B5E" w:rsidP="000E3B5E">
      <w:pPr>
        <w:jc w:val="both"/>
        <w:rPr>
          <w:rFonts w:ascii="Calibri" w:hAnsi="Calibri" w:cs="Arial"/>
          <w:sz w:val="24"/>
          <w:szCs w:val="24"/>
        </w:rPr>
      </w:pPr>
    </w:p>
    <w:p w14:paraId="4251967A" w14:textId="77777777" w:rsidR="000E3B5E" w:rsidRPr="00D11E98" w:rsidRDefault="000E3B5E" w:rsidP="000E3B5E">
      <w:pPr>
        <w:jc w:val="both"/>
        <w:rPr>
          <w:rFonts w:ascii="Calibri" w:hAnsi="Calibri" w:cs="Arial"/>
          <w:b/>
          <w:sz w:val="24"/>
          <w:szCs w:val="24"/>
        </w:rPr>
      </w:pPr>
      <w:r w:rsidRPr="00D11E98">
        <w:rPr>
          <w:rFonts w:ascii="Calibri" w:hAnsi="Calibri" w:cs="Arial"/>
          <w:b/>
          <w:sz w:val="24"/>
          <w:szCs w:val="24"/>
        </w:rPr>
        <w:t>Any bids which do not include all requested information will fail to be evaluated.</w:t>
      </w:r>
    </w:p>
    <w:p w14:paraId="4F068CE7" w14:textId="77777777" w:rsidR="000E3B5E" w:rsidRPr="00D11E98" w:rsidRDefault="000E3B5E" w:rsidP="000E3B5E">
      <w:pPr>
        <w:ind w:left="-284"/>
        <w:jc w:val="both"/>
        <w:rPr>
          <w:rFonts w:ascii="Calibri" w:hAnsi="Calibri"/>
          <w:sz w:val="24"/>
          <w:szCs w:val="24"/>
          <w:lang w:val="en-US"/>
        </w:rPr>
      </w:pPr>
      <w:r w:rsidRPr="00D11E98">
        <w:rPr>
          <w:rFonts w:ascii="Calibri" w:hAnsi="Calibri"/>
          <w:sz w:val="24"/>
          <w:szCs w:val="24"/>
        </w:rPr>
        <w:t xml:space="preserve"> </w:t>
      </w:r>
    </w:p>
    <w:p w14:paraId="495857CE" w14:textId="77777777" w:rsidR="000E3B5E" w:rsidRPr="00D11E98" w:rsidRDefault="000E3B5E" w:rsidP="0034319A">
      <w:pPr>
        <w:pStyle w:val="Heading3"/>
        <w:tabs>
          <w:tab w:val="left" w:pos="567"/>
        </w:tabs>
        <w:rPr>
          <w:rFonts w:ascii="Calibri" w:hAnsi="Calibri"/>
          <w:b/>
          <w:sz w:val="24"/>
          <w:szCs w:val="24"/>
          <w:u w:val="none"/>
          <w:lang w:val="en-US"/>
        </w:rPr>
      </w:pPr>
      <w:r w:rsidRPr="00D11E98">
        <w:rPr>
          <w:rFonts w:ascii="Calibri" w:hAnsi="Calibri"/>
          <w:b/>
          <w:sz w:val="24"/>
          <w:szCs w:val="24"/>
          <w:lang w:val="en-US"/>
        </w:rPr>
        <w:t>First Stage - Exclusion Criteria</w:t>
      </w:r>
    </w:p>
    <w:p w14:paraId="5D2D442A" w14:textId="77777777" w:rsidR="000E3B5E" w:rsidRPr="00D11E98" w:rsidRDefault="000E3B5E" w:rsidP="000E3B5E">
      <w:pPr>
        <w:pStyle w:val="Heading2"/>
        <w:ind w:left="567" w:hanging="851"/>
        <w:jc w:val="left"/>
        <w:rPr>
          <w:rFonts w:ascii="Calibri" w:hAnsi="Calibri" w:cs="Arial"/>
          <w:szCs w:val="24"/>
        </w:rPr>
      </w:pPr>
    </w:p>
    <w:p w14:paraId="2C9CE04B" w14:textId="77777777" w:rsidR="000E3B5E" w:rsidRPr="00D11E98" w:rsidRDefault="000E3B5E" w:rsidP="0034319A">
      <w:pPr>
        <w:pStyle w:val="Heading2"/>
        <w:ind w:left="567"/>
        <w:jc w:val="left"/>
        <w:rPr>
          <w:rFonts w:ascii="Calibri" w:hAnsi="Calibri" w:cs="Arial"/>
          <w:szCs w:val="24"/>
        </w:rPr>
      </w:pPr>
      <w:r w:rsidRPr="00D11E98">
        <w:rPr>
          <w:rFonts w:ascii="Calibri" w:hAnsi="Calibri" w:cs="Arial"/>
          <w:szCs w:val="24"/>
        </w:rPr>
        <w:t xml:space="preserve">Any bidder who has been the subject of a conviction by final judgment of which the contracting </w:t>
      </w:r>
      <w:r>
        <w:rPr>
          <w:rFonts w:ascii="Calibri" w:hAnsi="Calibri" w:cs="Arial"/>
          <w:szCs w:val="24"/>
        </w:rPr>
        <w:t>body</w:t>
      </w:r>
      <w:r w:rsidRPr="00D11E98">
        <w:rPr>
          <w:rFonts w:ascii="Calibri" w:hAnsi="Calibri" w:cs="Arial"/>
          <w:szCs w:val="24"/>
        </w:rPr>
        <w:t xml:space="preserve"> is aware for one or more of the reasons listed below shall be excluded from participation in a public contract:</w:t>
      </w:r>
    </w:p>
    <w:p w14:paraId="19555957" w14:textId="77777777" w:rsidR="000E3B5E" w:rsidRDefault="000E3B5E" w:rsidP="000E3B5E">
      <w:pPr>
        <w:pStyle w:val="NormalWeb"/>
        <w:ind w:left="567"/>
        <w:rPr>
          <w:rFonts w:ascii="Calibri" w:hAnsi="Calibri" w:cs="Arial"/>
          <w:lang w:val="en"/>
        </w:rPr>
      </w:pPr>
      <w:r w:rsidRPr="00D11E98">
        <w:rPr>
          <w:rFonts w:ascii="Calibri" w:hAnsi="Calibri" w:cs="Arial"/>
          <w:lang w:val="en"/>
        </w:rPr>
        <w:t>(a) participation in a criminal organisation</w:t>
      </w:r>
    </w:p>
    <w:p w14:paraId="7A512C01" w14:textId="77777777" w:rsidR="000E3B5E" w:rsidRPr="00D11E98" w:rsidRDefault="000E3B5E" w:rsidP="000E3B5E">
      <w:pPr>
        <w:pStyle w:val="NormalWeb"/>
        <w:ind w:left="567"/>
        <w:rPr>
          <w:rFonts w:ascii="Calibri" w:hAnsi="Calibri" w:cs="Arial"/>
          <w:lang w:val="en"/>
        </w:rPr>
      </w:pPr>
      <w:r w:rsidRPr="00D11E98">
        <w:rPr>
          <w:rFonts w:ascii="Calibri" w:hAnsi="Calibri" w:cs="Arial"/>
          <w:lang w:val="en"/>
        </w:rPr>
        <w:t>(b) corruption</w:t>
      </w:r>
    </w:p>
    <w:p w14:paraId="1712148F" w14:textId="77777777" w:rsidR="000E3B5E" w:rsidRDefault="000E3B5E" w:rsidP="000E3B5E">
      <w:pPr>
        <w:pStyle w:val="NormalWeb"/>
        <w:ind w:left="567"/>
        <w:rPr>
          <w:rFonts w:ascii="Calibri" w:hAnsi="Calibri" w:cs="Arial"/>
          <w:lang w:val="en"/>
        </w:rPr>
      </w:pPr>
      <w:r w:rsidRPr="00D11E98">
        <w:rPr>
          <w:rFonts w:ascii="Calibri" w:hAnsi="Calibri" w:cs="Arial"/>
          <w:lang w:val="en"/>
        </w:rPr>
        <w:t xml:space="preserve">(c) fraud </w:t>
      </w:r>
    </w:p>
    <w:p w14:paraId="2BAB5E88" w14:textId="77777777" w:rsidR="000E3B5E" w:rsidRPr="00D11E98" w:rsidRDefault="000E3B5E" w:rsidP="000E3B5E">
      <w:pPr>
        <w:pStyle w:val="NormalWeb"/>
        <w:ind w:left="567"/>
        <w:rPr>
          <w:rFonts w:ascii="Calibri" w:hAnsi="Calibri" w:cs="Arial"/>
          <w:lang w:val="en"/>
        </w:rPr>
      </w:pPr>
      <w:r w:rsidRPr="00D11E98">
        <w:rPr>
          <w:rFonts w:ascii="Calibri" w:hAnsi="Calibri" w:cs="Arial"/>
          <w:lang w:val="en"/>
        </w:rPr>
        <w:t>(d) money laundering</w:t>
      </w:r>
    </w:p>
    <w:p w14:paraId="6856642A" w14:textId="77777777" w:rsidR="0034319A" w:rsidRDefault="0034319A" w:rsidP="0034319A">
      <w:pPr>
        <w:pStyle w:val="Heading2"/>
        <w:ind w:left="567"/>
        <w:jc w:val="left"/>
        <w:rPr>
          <w:rFonts w:ascii="Calibri" w:hAnsi="Calibri" w:cs="Arial"/>
          <w:szCs w:val="24"/>
          <w:lang w:val="en"/>
        </w:rPr>
      </w:pPr>
    </w:p>
    <w:p w14:paraId="554D9A84" w14:textId="77777777" w:rsidR="000E3B5E" w:rsidRPr="00D11E98" w:rsidRDefault="000E3B5E" w:rsidP="0034319A">
      <w:pPr>
        <w:pStyle w:val="Heading2"/>
        <w:ind w:left="567"/>
        <w:jc w:val="left"/>
        <w:rPr>
          <w:rFonts w:ascii="Calibri" w:hAnsi="Calibri" w:cs="Arial"/>
          <w:szCs w:val="24"/>
        </w:rPr>
      </w:pPr>
      <w:r w:rsidRPr="00D11E98">
        <w:rPr>
          <w:rFonts w:ascii="Calibri" w:hAnsi="Calibri" w:cs="Arial"/>
          <w:szCs w:val="24"/>
        </w:rPr>
        <w:t>Any economic operator may be excluded from participation in a contract where that economic operator:</w:t>
      </w:r>
    </w:p>
    <w:p w14:paraId="1D2D8C14" w14:textId="77777777" w:rsidR="000E3B5E" w:rsidRPr="00D11E98" w:rsidRDefault="000E3B5E" w:rsidP="000E3B5E">
      <w:pPr>
        <w:pStyle w:val="NormalWeb"/>
        <w:ind w:left="567"/>
        <w:rPr>
          <w:rFonts w:ascii="Calibri" w:hAnsi="Calibri" w:cs="Arial"/>
          <w:lang w:val="en"/>
        </w:rPr>
      </w:pPr>
      <w:r w:rsidRPr="00D11E98">
        <w:rPr>
          <w:rFonts w:ascii="Calibri" w:hAnsi="Calibri" w:cs="Arial"/>
          <w:lang w:val="en"/>
        </w:rPr>
        <w:t xml:space="preserve">(a) is bankrupt or is being wound up, where his affairs are being administered by the court, where he has entered into an arrangement with creditors, where he has suspended business activities or is in any analogous situation arising from a similar procedure </w:t>
      </w:r>
    </w:p>
    <w:p w14:paraId="776391BC" w14:textId="77777777" w:rsidR="000E3B5E" w:rsidRPr="00D11E98" w:rsidRDefault="000E3B5E" w:rsidP="000E3B5E">
      <w:pPr>
        <w:pStyle w:val="NormalWeb"/>
        <w:ind w:left="567"/>
        <w:rPr>
          <w:rFonts w:ascii="Calibri" w:hAnsi="Calibri" w:cs="Arial"/>
          <w:lang w:val="en"/>
        </w:rPr>
      </w:pPr>
      <w:r w:rsidRPr="00D11E98">
        <w:rPr>
          <w:rFonts w:ascii="Calibri" w:hAnsi="Calibri" w:cs="Arial"/>
          <w:lang w:val="en"/>
        </w:rPr>
        <w:t xml:space="preserve">(b) is the subject of proceedings for a declaration of bankruptcy, for an order for compulsory winding up or administration by the court or of an arrangement with creditors or of any other similar proceedings </w:t>
      </w:r>
    </w:p>
    <w:p w14:paraId="41DADB86" w14:textId="77777777" w:rsidR="000E3B5E" w:rsidRPr="00D11E98" w:rsidRDefault="000E3B5E" w:rsidP="000E3B5E">
      <w:pPr>
        <w:pStyle w:val="NormalWeb"/>
        <w:ind w:left="567"/>
        <w:rPr>
          <w:rFonts w:ascii="Calibri" w:hAnsi="Calibri" w:cs="Arial"/>
          <w:lang w:val="en"/>
        </w:rPr>
      </w:pPr>
      <w:r w:rsidRPr="00D11E98">
        <w:rPr>
          <w:rFonts w:ascii="Calibri" w:hAnsi="Calibri" w:cs="Arial"/>
          <w:lang w:val="en"/>
        </w:rPr>
        <w:t>(c) has been convicted of any offence conc</w:t>
      </w:r>
      <w:r>
        <w:rPr>
          <w:rFonts w:ascii="Calibri" w:hAnsi="Calibri" w:cs="Arial"/>
          <w:lang w:val="en"/>
        </w:rPr>
        <w:t>erning his professional conduct</w:t>
      </w:r>
    </w:p>
    <w:p w14:paraId="042471D5" w14:textId="77777777" w:rsidR="000E3B5E" w:rsidRPr="00D11E98" w:rsidRDefault="000E3B5E" w:rsidP="000E3B5E">
      <w:pPr>
        <w:pStyle w:val="NormalWeb"/>
        <w:ind w:left="567"/>
        <w:rPr>
          <w:rFonts w:ascii="Calibri" w:hAnsi="Calibri" w:cs="Arial"/>
          <w:lang w:val="en"/>
        </w:rPr>
      </w:pPr>
      <w:r w:rsidRPr="00D11E98">
        <w:rPr>
          <w:rFonts w:ascii="Calibri" w:hAnsi="Calibri" w:cs="Arial"/>
          <w:lang w:val="en"/>
        </w:rPr>
        <w:t>(d) has been guilty of grave professional misco</w:t>
      </w:r>
      <w:r>
        <w:rPr>
          <w:rFonts w:ascii="Calibri" w:hAnsi="Calibri" w:cs="Arial"/>
          <w:lang w:val="en"/>
        </w:rPr>
        <w:t>nduct proven by any means</w:t>
      </w:r>
    </w:p>
    <w:p w14:paraId="052FBD2B" w14:textId="77777777" w:rsidR="000E3B5E" w:rsidRPr="00D11E98" w:rsidRDefault="000E3B5E" w:rsidP="000E3B5E">
      <w:pPr>
        <w:pStyle w:val="NormalWeb"/>
        <w:ind w:left="567"/>
        <w:rPr>
          <w:rFonts w:ascii="Calibri" w:hAnsi="Calibri" w:cs="Arial"/>
          <w:lang w:val="en"/>
        </w:rPr>
      </w:pPr>
      <w:r w:rsidRPr="00D11E98">
        <w:rPr>
          <w:rFonts w:ascii="Calibri" w:hAnsi="Calibri" w:cs="Arial"/>
          <w:lang w:val="en"/>
        </w:rPr>
        <w:t xml:space="preserve">(e) has not fulfilled obligations relating to the payment of social security contributions </w:t>
      </w:r>
    </w:p>
    <w:p w14:paraId="1378C45C" w14:textId="77777777" w:rsidR="000E3B5E" w:rsidRDefault="000E3B5E" w:rsidP="000E3B5E">
      <w:pPr>
        <w:pStyle w:val="NormalWeb"/>
        <w:ind w:left="567"/>
        <w:rPr>
          <w:rFonts w:ascii="Calibri" w:hAnsi="Calibri" w:cs="Arial"/>
          <w:lang w:val="en"/>
        </w:rPr>
      </w:pPr>
      <w:r w:rsidRPr="00D11E98">
        <w:rPr>
          <w:rFonts w:ascii="Calibri" w:hAnsi="Calibri" w:cs="Arial"/>
          <w:lang w:val="en"/>
        </w:rPr>
        <w:t xml:space="preserve">(f) has not fulfilled obligations relating to the payment of taxes in accordance with the legal provisions of the country in which he is established </w:t>
      </w:r>
    </w:p>
    <w:p w14:paraId="1B11B792" w14:textId="77777777" w:rsidR="000E3B5E" w:rsidRPr="00D11E98" w:rsidRDefault="000E3B5E" w:rsidP="000E3B5E">
      <w:pPr>
        <w:pStyle w:val="NormalWeb"/>
        <w:ind w:left="567"/>
        <w:rPr>
          <w:rFonts w:ascii="Calibri" w:hAnsi="Calibri" w:cs="Arial"/>
          <w:lang w:val="en"/>
        </w:rPr>
      </w:pPr>
      <w:r w:rsidRPr="00D11E98">
        <w:rPr>
          <w:rFonts w:ascii="Calibri" w:hAnsi="Calibri" w:cs="Arial"/>
          <w:lang w:val="en"/>
        </w:rPr>
        <w:t>(g) is guilty of serious misrepresentation in supplying the information required under this Section or has not supplied such information.</w:t>
      </w:r>
    </w:p>
    <w:p w14:paraId="11BC0DB8" w14:textId="77777777" w:rsidR="000E3B5E" w:rsidRPr="00D11E98" w:rsidRDefault="000E3B5E" w:rsidP="000E3B5E">
      <w:pPr>
        <w:pStyle w:val="Heading2"/>
        <w:jc w:val="left"/>
        <w:rPr>
          <w:rFonts w:ascii="Calibri" w:hAnsi="Calibri" w:cs="Arial"/>
          <w:b w:val="0"/>
          <w:szCs w:val="24"/>
        </w:rPr>
      </w:pPr>
    </w:p>
    <w:p w14:paraId="76670FBA" w14:textId="694EDB06" w:rsidR="000E3B5E" w:rsidRPr="00D11E98" w:rsidRDefault="000E3B5E" w:rsidP="0034319A">
      <w:pPr>
        <w:pStyle w:val="Heading2"/>
        <w:jc w:val="left"/>
        <w:rPr>
          <w:rFonts w:ascii="Calibri" w:hAnsi="Calibri" w:cs="Arial"/>
          <w:szCs w:val="24"/>
          <w:u w:val="single"/>
        </w:rPr>
      </w:pPr>
      <w:r>
        <w:rPr>
          <w:rFonts w:ascii="Calibri" w:hAnsi="Calibri" w:cs="Arial"/>
          <w:szCs w:val="24"/>
          <w:u w:val="single"/>
          <w:lang w:val="en-US"/>
        </w:rPr>
        <w:br w:type="page"/>
      </w:r>
      <w:r w:rsidRPr="00D11E98">
        <w:rPr>
          <w:rFonts w:ascii="Calibri" w:hAnsi="Calibri" w:cs="Arial"/>
          <w:szCs w:val="24"/>
          <w:u w:val="single"/>
          <w:lang w:val="en-US"/>
        </w:rPr>
        <w:lastRenderedPageBreak/>
        <w:t>Second Stage</w:t>
      </w:r>
      <w:r w:rsidRPr="00D11E98">
        <w:rPr>
          <w:rFonts w:ascii="Calibri" w:hAnsi="Calibri" w:cs="Arial"/>
          <w:szCs w:val="24"/>
          <w:u w:val="single"/>
        </w:rPr>
        <w:t xml:space="preserve"> </w:t>
      </w:r>
      <w:r w:rsidR="00D272AB">
        <w:rPr>
          <w:rFonts w:ascii="Calibri" w:hAnsi="Calibri" w:cs="Arial"/>
          <w:szCs w:val="24"/>
          <w:u w:val="single"/>
        </w:rPr>
        <w:t>–</w:t>
      </w:r>
      <w:r w:rsidRPr="00D11E98">
        <w:rPr>
          <w:rFonts w:ascii="Calibri" w:hAnsi="Calibri" w:cs="Arial"/>
          <w:szCs w:val="24"/>
          <w:u w:val="single"/>
        </w:rPr>
        <w:t xml:space="preserve"> </w:t>
      </w:r>
      <w:r w:rsidR="00D272AB">
        <w:rPr>
          <w:rFonts w:ascii="Calibri" w:hAnsi="Calibri" w:cs="Arial"/>
          <w:szCs w:val="24"/>
          <w:u w:val="single"/>
        </w:rPr>
        <w:t xml:space="preserve">Award </w:t>
      </w:r>
      <w:r w:rsidRPr="00D11E98">
        <w:rPr>
          <w:rFonts w:ascii="Calibri" w:hAnsi="Calibri" w:cs="Arial"/>
          <w:szCs w:val="24"/>
          <w:u w:val="single"/>
        </w:rPr>
        <w:t>Criteria</w:t>
      </w:r>
    </w:p>
    <w:p w14:paraId="6AD34223" w14:textId="77777777" w:rsidR="000E3B5E" w:rsidRPr="00D11E98" w:rsidRDefault="000E3B5E" w:rsidP="000E3B5E">
      <w:pPr>
        <w:rPr>
          <w:rFonts w:ascii="Calibri" w:hAnsi="Calibri"/>
          <w:sz w:val="24"/>
          <w:szCs w:val="24"/>
        </w:rPr>
      </w:pPr>
    </w:p>
    <w:p w14:paraId="459D2463" w14:textId="535FC1F2" w:rsidR="000E3B5E" w:rsidRPr="00D11E98" w:rsidRDefault="000E3B5E" w:rsidP="0034319A">
      <w:pPr>
        <w:pStyle w:val="Heading2"/>
        <w:jc w:val="left"/>
        <w:rPr>
          <w:rFonts w:ascii="Calibri" w:hAnsi="Calibri" w:cs="Arial"/>
          <w:szCs w:val="24"/>
        </w:rPr>
      </w:pPr>
      <w:r w:rsidRPr="00D11E98">
        <w:rPr>
          <w:rFonts w:ascii="Calibri" w:hAnsi="Calibri" w:cs="Arial"/>
          <w:szCs w:val="24"/>
        </w:rPr>
        <w:t xml:space="preserve">The </w:t>
      </w:r>
      <w:r w:rsidR="005C305E">
        <w:rPr>
          <w:rFonts w:ascii="Calibri" w:hAnsi="Calibri" w:cs="Arial"/>
          <w:szCs w:val="24"/>
        </w:rPr>
        <w:t xml:space="preserve">tender </w:t>
      </w:r>
      <w:r w:rsidRPr="00D11E98">
        <w:rPr>
          <w:rFonts w:ascii="Calibri" w:hAnsi="Calibri" w:cs="Arial"/>
          <w:szCs w:val="24"/>
        </w:rPr>
        <w:t xml:space="preserve">submitted will be subject to </w:t>
      </w:r>
      <w:r w:rsidR="00C340C8">
        <w:rPr>
          <w:rFonts w:ascii="Calibri" w:hAnsi="Calibri" w:cs="Arial"/>
          <w:szCs w:val="24"/>
        </w:rPr>
        <w:t>evaluation based on the following</w:t>
      </w:r>
      <w:r w:rsidRPr="00D11E98">
        <w:rPr>
          <w:rFonts w:ascii="Calibri" w:hAnsi="Calibri" w:cs="Arial"/>
          <w:szCs w:val="24"/>
        </w:rPr>
        <w:t>:</w:t>
      </w:r>
    </w:p>
    <w:p w14:paraId="3889C48E" w14:textId="77777777" w:rsidR="000E3B5E" w:rsidRDefault="000E3B5E" w:rsidP="00791FE9">
      <w:pPr>
        <w:autoSpaceDE w:val="0"/>
        <w:autoSpaceDN w:val="0"/>
        <w:adjustRightInd w:val="0"/>
        <w:rPr>
          <w:rFonts w:ascii="Calibri" w:hAnsi="Calibri" w:cs="Arial"/>
          <w:sz w:val="24"/>
          <w:szCs w:val="24"/>
          <w:lang w:val="en-US"/>
        </w:rPr>
      </w:pPr>
    </w:p>
    <w:p w14:paraId="18464638" w14:textId="77777777" w:rsidR="000E3B5E" w:rsidRPr="00D11E98" w:rsidRDefault="000E3B5E" w:rsidP="000E3B5E">
      <w:pPr>
        <w:numPr>
          <w:ilvl w:val="0"/>
          <w:numId w:val="3"/>
        </w:numPr>
        <w:autoSpaceDE w:val="0"/>
        <w:autoSpaceDN w:val="0"/>
        <w:adjustRightInd w:val="0"/>
        <w:rPr>
          <w:rFonts w:ascii="Calibri" w:hAnsi="Calibri" w:cs="Arial"/>
          <w:sz w:val="24"/>
          <w:szCs w:val="24"/>
          <w:lang w:val="en-US"/>
        </w:rPr>
      </w:pPr>
      <w:r w:rsidRPr="00D11E98">
        <w:rPr>
          <w:rFonts w:ascii="Calibri" w:hAnsi="Calibri" w:cs="Arial"/>
          <w:sz w:val="24"/>
          <w:szCs w:val="24"/>
          <w:lang w:val="en-US"/>
        </w:rPr>
        <w:t>Evidence of organisation’s</w:t>
      </w:r>
      <w:r>
        <w:rPr>
          <w:rFonts w:ascii="Calibri" w:hAnsi="Calibri" w:cs="Arial"/>
          <w:sz w:val="24"/>
          <w:szCs w:val="24"/>
          <w:lang w:val="en-US"/>
        </w:rPr>
        <w:t xml:space="preserve"> / consultants’</w:t>
      </w:r>
      <w:r w:rsidRPr="00D11E98">
        <w:rPr>
          <w:rFonts w:ascii="Calibri" w:hAnsi="Calibri" w:cs="Arial"/>
          <w:sz w:val="24"/>
          <w:szCs w:val="24"/>
          <w:lang w:val="en-US"/>
        </w:rPr>
        <w:t xml:space="preserve"> past experience</w:t>
      </w:r>
      <w:r w:rsidRPr="00D11E98">
        <w:rPr>
          <w:rFonts w:ascii="Calibri" w:hAnsi="Calibri" w:cs="Arial"/>
          <w:sz w:val="24"/>
          <w:szCs w:val="24"/>
        </w:rPr>
        <w:t xml:space="preserve"> of providing </w:t>
      </w:r>
      <w:r>
        <w:rPr>
          <w:rFonts w:ascii="Calibri" w:hAnsi="Calibri" w:cs="Arial"/>
          <w:sz w:val="24"/>
          <w:szCs w:val="24"/>
        </w:rPr>
        <w:t>similar services and evidence of success</w:t>
      </w:r>
      <w:r>
        <w:rPr>
          <w:rFonts w:ascii="Calibri" w:hAnsi="Calibri" w:cs="Arial"/>
          <w:sz w:val="24"/>
          <w:szCs w:val="24"/>
        </w:rPr>
        <w:br/>
        <w:t xml:space="preserve"> </w:t>
      </w:r>
    </w:p>
    <w:p w14:paraId="5B008285" w14:textId="1BA031C4" w:rsidR="000E3B5E" w:rsidRPr="00D11E98" w:rsidRDefault="00D03798" w:rsidP="000E3B5E">
      <w:pPr>
        <w:numPr>
          <w:ilvl w:val="0"/>
          <w:numId w:val="3"/>
        </w:numPr>
        <w:autoSpaceDE w:val="0"/>
        <w:autoSpaceDN w:val="0"/>
        <w:adjustRightInd w:val="0"/>
        <w:rPr>
          <w:rFonts w:ascii="Calibri" w:hAnsi="Calibri" w:cs="Arial"/>
          <w:sz w:val="24"/>
          <w:szCs w:val="24"/>
          <w:lang w:val="en-US"/>
        </w:rPr>
      </w:pPr>
      <w:r>
        <w:rPr>
          <w:rFonts w:ascii="Calibri" w:hAnsi="Calibri" w:cs="Arial"/>
          <w:sz w:val="24"/>
          <w:szCs w:val="24"/>
          <w:lang w:val="en-US"/>
        </w:rPr>
        <w:t xml:space="preserve">Details of </w:t>
      </w:r>
      <w:r w:rsidR="000E3B5E" w:rsidRPr="00D11E98">
        <w:rPr>
          <w:rFonts w:ascii="Calibri" w:hAnsi="Calibri" w:cs="Arial"/>
          <w:sz w:val="24"/>
          <w:szCs w:val="24"/>
          <w:lang w:val="en-US"/>
        </w:rPr>
        <w:t>t</w:t>
      </w:r>
      <w:r w:rsidR="000E3B5E">
        <w:rPr>
          <w:rFonts w:ascii="Calibri" w:hAnsi="Calibri" w:cs="Arial"/>
          <w:sz w:val="24"/>
          <w:szCs w:val="24"/>
          <w:lang w:val="en-US"/>
        </w:rPr>
        <w:t>wo</w:t>
      </w:r>
      <w:r w:rsidR="000E3B5E" w:rsidRPr="00D11E98">
        <w:rPr>
          <w:rFonts w:ascii="Calibri" w:hAnsi="Calibri" w:cs="Arial"/>
          <w:sz w:val="24"/>
          <w:szCs w:val="24"/>
          <w:lang w:val="en-US"/>
        </w:rPr>
        <w:t xml:space="preserve"> contracts carried out by the </w:t>
      </w:r>
      <w:r w:rsidR="000E3B5E">
        <w:rPr>
          <w:rFonts w:ascii="Calibri" w:hAnsi="Calibri" w:cs="Arial"/>
          <w:sz w:val="24"/>
          <w:szCs w:val="24"/>
          <w:lang w:val="en-US"/>
        </w:rPr>
        <w:t>relevant consultant</w:t>
      </w:r>
      <w:r w:rsidR="000E3B5E" w:rsidRPr="00D11E98">
        <w:rPr>
          <w:rFonts w:ascii="Calibri" w:hAnsi="Calibri" w:cs="Arial"/>
          <w:sz w:val="24"/>
          <w:szCs w:val="24"/>
          <w:lang w:val="en-US"/>
        </w:rPr>
        <w:t xml:space="preserve"> that relate to the </w:t>
      </w:r>
      <w:r>
        <w:rPr>
          <w:rFonts w:ascii="Calibri" w:hAnsi="Calibri" w:cs="Arial"/>
          <w:sz w:val="24"/>
          <w:szCs w:val="24"/>
          <w:lang w:val="en-US"/>
        </w:rPr>
        <w:t>Statement of Requirements</w:t>
      </w:r>
      <w:r w:rsidR="000E3B5E" w:rsidRPr="00D11E98">
        <w:rPr>
          <w:rFonts w:ascii="Calibri" w:hAnsi="Calibri" w:cs="Arial"/>
          <w:sz w:val="24"/>
          <w:szCs w:val="24"/>
          <w:lang w:val="en-US"/>
        </w:rPr>
        <w:t>.</w:t>
      </w:r>
    </w:p>
    <w:p w14:paraId="3D9C20A7" w14:textId="77777777" w:rsidR="000E3B5E" w:rsidRPr="00D11E98" w:rsidRDefault="000E3B5E" w:rsidP="000E3B5E">
      <w:pPr>
        <w:autoSpaceDE w:val="0"/>
        <w:autoSpaceDN w:val="0"/>
        <w:adjustRightInd w:val="0"/>
        <w:rPr>
          <w:rFonts w:ascii="Calibri" w:hAnsi="Calibri" w:cs="Arial"/>
          <w:sz w:val="24"/>
          <w:szCs w:val="24"/>
          <w:lang w:val="en-US"/>
        </w:rPr>
      </w:pPr>
    </w:p>
    <w:p w14:paraId="299D7592" w14:textId="77777777" w:rsidR="000E3B5E" w:rsidRPr="00D11E98" w:rsidRDefault="000E3B5E" w:rsidP="000E3B5E">
      <w:pPr>
        <w:numPr>
          <w:ilvl w:val="0"/>
          <w:numId w:val="4"/>
        </w:numPr>
        <w:autoSpaceDE w:val="0"/>
        <w:autoSpaceDN w:val="0"/>
        <w:adjustRightInd w:val="0"/>
        <w:rPr>
          <w:rFonts w:ascii="Calibri" w:hAnsi="Calibri" w:cs="Arial"/>
          <w:sz w:val="24"/>
          <w:szCs w:val="24"/>
          <w:lang w:val="en-US"/>
        </w:rPr>
      </w:pPr>
      <w:r w:rsidRPr="00D11E98">
        <w:rPr>
          <w:rFonts w:ascii="Calibri" w:hAnsi="Calibri" w:cs="Arial"/>
          <w:sz w:val="24"/>
          <w:szCs w:val="24"/>
          <w:lang w:val="en-US"/>
        </w:rPr>
        <w:t>Signed Health &amp; Safety statement.</w:t>
      </w:r>
    </w:p>
    <w:p w14:paraId="18B41FC8" w14:textId="77777777" w:rsidR="000E3B5E" w:rsidRPr="00D11E98" w:rsidRDefault="000E3B5E" w:rsidP="000E3B5E">
      <w:pPr>
        <w:autoSpaceDE w:val="0"/>
        <w:autoSpaceDN w:val="0"/>
        <w:adjustRightInd w:val="0"/>
        <w:ind w:left="360"/>
        <w:rPr>
          <w:rFonts w:ascii="Calibri" w:hAnsi="Calibri" w:cs="Arial"/>
          <w:sz w:val="24"/>
          <w:szCs w:val="24"/>
          <w:lang w:val="en-US"/>
        </w:rPr>
      </w:pPr>
    </w:p>
    <w:p w14:paraId="513408E8" w14:textId="77777777" w:rsidR="000E3B5E" w:rsidRPr="00D11E98" w:rsidRDefault="000E3B5E" w:rsidP="000E3B5E">
      <w:pPr>
        <w:numPr>
          <w:ilvl w:val="0"/>
          <w:numId w:val="4"/>
        </w:numPr>
        <w:autoSpaceDE w:val="0"/>
        <w:autoSpaceDN w:val="0"/>
        <w:adjustRightInd w:val="0"/>
        <w:rPr>
          <w:rFonts w:ascii="Calibri" w:hAnsi="Calibri" w:cs="Arial"/>
          <w:sz w:val="24"/>
          <w:szCs w:val="24"/>
          <w:lang w:val="en-US"/>
        </w:rPr>
      </w:pPr>
      <w:r w:rsidRPr="00D11E98">
        <w:rPr>
          <w:rFonts w:ascii="Calibri" w:hAnsi="Calibri" w:cs="Arial"/>
          <w:sz w:val="24"/>
          <w:szCs w:val="24"/>
          <w:lang w:val="en-US"/>
        </w:rPr>
        <w:t>Signed Equality &amp; Diversity statement</w:t>
      </w:r>
    </w:p>
    <w:p w14:paraId="54469089" w14:textId="77777777" w:rsidR="000E3B5E" w:rsidRPr="00D11E98" w:rsidRDefault="000E3B5E" w:rsidP="000E3B5E">
      <w:pPr>
        <w:autoSpaceDE w:val="0"/>
        <w:autoSpaceDN w:val="0"/>
        <w:adjustRightInd w:val="0"/>
        <w:rPr>
          <w:rFonts w:ascii="Calibri" w:hAnsi="Calibri" w:cs="Arial"/>
          <w:sz w:val="24"/>
          <w:szCs w:val="24"/>
          <w:lang w:val="en-US"/>
        </w:rPr>
      </w:pPr>
    </w:p>
    <w:p w14:paraId="3223B2F5" w14:textId="77777777" w:rsidR="000E3B5E" w:rsidRPr="00D11E98" w:rsidRDefault="000E3B5E" w:rsidP="000E3B5E">
      <w:pPr>
        <w:numPr>
          <w:ilvl w:val="0"/>
          <w:numId w:val="4"/>
        </w:numPr>
        <w:autoSpaceDE w:val="0"/>
        <w:autoSpaceDN w:val="0"/>
        <w:adjustRightInd w:val="0"/>
        <w:rPr>
          <w:rFonts w:ascii="Calibri" w:hAnsi="Calibri" w:cs="Arial"/>
          <w:sz w:val="24"/>
          <w:szCs w:val="24"/>
          <w:lang w:val="en-US"/>
        </w:rPr>
      </w:pPr>
      <w:r w:rsidRPr="00D11E98">
        <w:rPr>
          <w:rFonts w:ascii="Calibri" w:hAnsi="Calibri" w:cs="Arial"/>
          <w:sz w:val="24"/>
          <w:szCs w:val="24"/>
          <w:lang w:val="en-US"/>
        </w:rPr>
        <w:t>Signed Insurance statement</w:t>
      </w:r>
    </w:p>
    <w:p w14:paraId="4F1FA342" w14:textId="77777777" w:rsidR="00791FE9" w:rsidRDefault="00791FE9" w:rsidP="00791FE9">
      <w:pPr>
        <w:jc w:val="both"/>
        <w:rPr>
          <w:rFonts w:ascii="Calibri" w:hAnsi="Calibri" w:cs="Arial"/>
          <w:sz w:val="24"/>
          <w:szCs w:val="24"/>
        </w:rPr>
      </w:pPr>
    </w:p>
    <w:p w14:paraId="4661C1DA" w14:textId="1EBBD3A2" w:rsidR="00026D51" w:rsidRPr="00026D51" w:rsidRDefault="00791FE9" w:rsidP="00791FE9">
      <w:pPr>
        <w:numPr>
          <w:ilvl w:val="0"/>
          <w:numId w:val="3"/>
        </w:numPr>
        <w:autoSpaceDE w:val="0"/>
        <w:autoSpaceDN w:val="0"/>
        <w:adjustRightInd w:val="0"/>
        <w:rPr>
          <w:rFonts w:ascii="Calibri" w:hAnsi="Calibri" w:cs="Arial"/>
          <w:sz w:val="24"/>
          <w:szCs w:val="24"/>
          <w:lang w:val="en-US"/>
        </w:rPr>
      </w:pPr>
      <w:r>
        <w:rPr>
          <w:rFonts w:ascii="Calibri" w:hAnsi="Calibri" w:cs="Arial"/>
          <w:sz w:val="24"/>
          <w:szCs w:val="24"/>
          <w:lang w:val="en-US"/>
        </w:rPr>
        <w:t xml:space="preserve">A detailed response on how the tenderer will fulfil the requirements of </w:t>
      </w:r>
      <w:r w:rsidR="00065DA4">
        <w:rPr>
          <w:rFonts w:ascii="Calibri" w:hAnsi="Calibri" w:cs="Arial"/>
          <w:sz w:val="24"/>
          <w:szCs w:val="24"/>
          <w:lang w:val="en-US"/>
        </w:rPr>
        <w:t xml:space="preserve">the </w:t>
      </w:r>
      <w:r w:rsidR="00D03798" w:rsidRPr="00026D51">
        <w:rPr>
          <w:rFonts w:ascii="Calibri" w:hAnsi="Calibri" w:cs="Arial"/>
          <w:sz w:val="24"/>
          <w:szCs w:val="24"/>
          <w:lang w:val="en-US"/>
        </w:rPr>
        <w:t>Statement of Requirements</w:t>
      </w:r>
      <w:r w:rsidRPr="00026D51">
        <w:rPr>
          <w:rFonts w:ascii="Calibri" w:hAnsi="Calibri" w:cs="Arial"/>
          <w:sz w:val="24"/>
          <w:szCs w:val="24"/>
          <w:lang w:val="en-US"/>
        </w:rPr>
        <w:t xml:space="preserve"> including a </w:t>
      </w:r>
      <w:r w:rsidR="00026D51" w:rsidRPr="00026D51">
        <w:rPr>
          <w:rFonts w:ascii="Calibri" w:hAnsi="Calibri" w:cs="Arial"/>
          <w:bCs/>
          <w:sz w:val="24"/>
          <w:szCs w:val="24"/>
        </w:rPr>
        <w:t>statement as to your understanding of the issues and priorities of the Museum as set out in the Introduction</w:t>
      </w:r>
      <w:r w:rsidR="00026D51">
        <w:rPr>
          <w:rFonts w:ascii="Calibri" w:hAnsi="Calibri" w:cs="Arial"/>
          <w:bCs/>
          <w:sz w:val="22"/>
          <w:szCs w:val="22"/>
        </w:rPr>
        <w:t xml:space="preserve"> </w:t>
      </w:r>
    </w:p>
    <w:p w14:paraId="0015F77A" w14:textId="77777777" w:rsidR="00026D51" w:rsidRPr="00026D51" w:rsidRDefault="00026D51" w:rsidP="00026D51">
      <w:pPr>
        <w:autoSpaceDE w:val="0"/>
        <w:autoSpaceDN w:val="0"/>
        <w:adjustRightInd w:val="0"/>
        <w:ind w:left="360"/>
        <w:rPr>
          <w:rFonts w:ascii="Calibri" w:hAnsi="Calibri" w:cs="Arial"/>
          <w:sz w:val="24"/>
          <w:szCs w:val="24"/>
          <w:lang w:val="en-US"/>
        </w:rPr>
      </w:pPr>
    </w:p>
    <w:p w14:paraId="0BC70BD2" w14:textId="2856D32B" w:rsidR="00791FE9" w:rsidRDefault="00026D51" w:rsidP="00791FE9">
      <w:pPr>
        <w:numPr>
          <w:ilvl w:val="0"/>
          <w:numId w:val="3"/>
        </w:numPr>
        <w:autoSpaceDE w:val="0"/>
        <w:autoSpaceDN w:val="0"/>
        <w:adjustRightInd w:val="0"/>
        <w:rPr>
          <w:rFonts w:ascii="Calibri" w:hAnsi="Calibri" w:cs="Arial"/>
          <w:sz w:val="24"/>
          <w:szCs w:val="24"/>
          <w:lang w:val="en-US"/>
        </w:rPr>
      </w:pPr>
      <w:r>
        <w:rPr>
          <w:rFonts w:ascii="Calibri" w:hAnsi="Calibri" w:cs="Arial"/>
          <w:sz w:val="24"/>
          <w:szCs w:val="24"/>
          <w:lang w:val="en-US"/>
        </w:rPr>
        <w:t xml:space="preserve">A </w:t>
      </w:r>
      <w:r w:rsidR="00791FE9">
        <w:rPr>
          <w:rFonts w:ascii="Calibri" w:hAnsi="Calibri" w:cs="Arial"/>
          <w:sz w:val="24"/>
          <w:szCs w:val="24"/>
          <w:lang w:val="en-US"/>
        </w:rPr>
        <w:t>project plan with costings and timings</w:t>
      </w:r>
    </w:p>
    <w:p w14:paraId="6E1D3FE4" w14:textId="77777777" w:rsidR="00791FE9" w:rsidRDefault="00791FE9" w:rsidP="00791FE9">
      <w:pPr>
        <w:autoSpaceDE w:val="0"/>
        <w:autoSpaceDN w:val="0"/>
        <w:adjustRightInd w:val="0"/>
        <w:ind w:left="360"/>
        <w:rPr>
          <w:rFonts w:ascii="Calibri" w:hAnsi="Calibri" w:cs="Arial"/>
          <w:sz w:val="24"/>
          <w:szCs w:val="24"/>
          <w:lang w:val="en-US"/>
        </w:rPr>
      </w:pPr>
    </w:p>
    <w:p w14:paraId="73290E67" w14:textId="56E2D2C0" w:rsidR="00791FE9" w:rsidRDefault="00065DA4" w:rsidP="00791FE9">
      <w:pPr>
        <w:numPr>
          <w:ilvl w:val="0"/>
          <w:numId w:val="3"/>
        </w:numPr>
        <w:autoSpaceDE w:val="0"/>
        <w:autoSpaceDN w:val="0"/>
        <w:adjustRightInd w:val="0"/>
        <w:rPr>
          <w:rFonts w:ascii="Calibri" w:hAnsi="Calibri" w:cs="Arial"/>
          <w:sz w:val="24"/>
          <w:szCs w:val="24"/>
          <w:lang w:val="en-US"/>
        </w:rPr>
      </w:pPr>
      <w:r>
        <w:rPr>
          <w:rFonts w:ascii="Calibri" w:hAnsi="Calibri" w:cs="Arial"/>
          <w:sz w:val="24"/>
          <w:szCs w:val="24"/>
          <w:lang w:val="en-US"/>
        </w:rPr>
        <w:t>Detail</w:t>
      </w:r>
      <w:r w:rsidR="00D03798">
        <w:rPr>
          <w:rFonts w:ascii="Calibri" w:hAnsi="Calibri" w:cs="Arial"/>
          <w:sz w:val="24"/>
          <w:szCs w:val="24"/>
          <w:lang w:val="en-US"/>
        </w:rPr>
        <w:t>s</w:t>
      </w:r>
      <w:r>
        <w:rPr>
          <w:rFonts w:ascii="Calibri" w:hAnsi="Calibri" w:cs="Arial"/>
          <w:sz w:val="24"/>
          <w:szCs w:val="24"/>
          <w:lang w:val="en-US"/>
        </w:rPr>
        <w:t xml:space="preserve"> of which </w:t>
      </w:r>
      <w:r w:rsidR="00791FE9">
        <w:rPr>
          <w:rFonts w:ascii="Calibri" w:hAnsi="Calibri" w:cs="Arial"/>
          <w:sz w:val="24"/>
          <w:szCs w:val="24"/>
          <w:lang w:val="en-US"/>
        </w:rPr>
        <w:t xml:space="preserve">consultant will undertake each </w:t>
      </w:r>
      <w:r>
        <w:rPr>
          <w:rFonts w:ascii="Calibri" w:hAnsi="Calibri" w:cs="Arial"/>
          <w:sz w:val="24"/>
          <w:szCs w:val="24"/>
          <w:lang w:val="en-US"/>
        </w:rPr>
        <w:t xml:space="preserve">element of the work </w:t>
      </w:r>
      <w:r w:rsidR="00791FE9">
        <w:rPr>
          <w:rFonts w:ascii="Calibri" w:hAnsi="Calibri" w:cs="Arial"/>
          <w:sz w:val="24"/>
          <w:szCs w:val="24"/>
          <w:lang w:val="en-US"/>
        </w:rPr>
        <w:t>with relevant consultants’ CVs</w:t>
      </w:r>
    </w:p>
    <w:p w14:paraId="01679E42" w14:textId="77777777" w:rsidR="00D03798" w:rsidRDefault="00D03798" w:rsidP="00D03798">
      <w:pPr>
        <w:pStyle w:val="ListParagraph"/>
        <w:rPr>
          <w:rFonts w:ascii="Calibri" w:hAnsi="Calibri" w:cs="Arial"/>
          <w:szCs w:val="24"/>
          <w:lang w:val="en-US"/>
        </w:rPr>
      </w:pPr>
    </w:p>
    <w:p w14:paraId="1B74DB13" w14:textId="77777777" w:rsidR="00026D51" w:rsidRDefault="00D03798" w:rsidP="00D03798">
      <w:pPr>
        <w:numPr>
          <w:ilvl w:val="0"/>
          <w:numId w:val="3"/>
        </w:numPr>
        <w:autoSpaceDE w:val="0"/>
        <w:autoSpaceDN w:val="0"/>
        <w:adjustRightInd w:val="0"/>
        <w:rPr>
          <w:rFonts w:ascii="Calibri" w:hAnsi="Calibri" w:cs="Arial"/>
          <w:sz w:val="24"/>
          <w:szCs w:val="24"/>
          <w:lang w:val="en-US"/>
        </w:rPr>
      </w:pPr>
      <w:r>
        <w:rPr>
          <w:rFonts w:ascii="Calibri" w:hAnsi="Calibri" w:cs="Arial"/>
          <w:sz w:val="24"/>
          <w:szCs w:val="24"/>
          <w:lang w:val="en-US"/>
        </w:rPr>
        <w:t>Two satisfactory references</w:t>
      </w:r>
    </w:p>
    <w:p w14:paraId="6D051F92" w14:textId="77777777" w:rsidR="00026D51" w:rsidRDefault="00026D51" w:rsidP="00026D51">
      <w:pPr>
        <w:pStyle w:val="ListParagraph"/>
        <w:rPr>
          <w:rFonts w:ascii="Calibri" w:hAnsi="Calibri" w:cs="Arial"/>
          <w:bCs/>
          <w:sz w:val="22"/>
        </w:rPr>
      </w:pPr>
    </w:p>
    <w:p w14:paraId="3DE899F7" w14:textId="77777777" w:rsidR="00791FE9" w:rsidRPr="00D11E98" w:rsidRDefault="00791FE9" w:rsidP="000E3B5E">
      <w:pPr>
        <w:jc w:val="both"/>
        <w:rPr>
          <w:rFonts w:ascii="Calibri" w:hAnsi="Calibri" w:cs="Arial"/>
          <w:sz w:val="24"/>
          <w:szCs w:val="24"/>
        </w:rPr>
      </w:pPr>
    </w:p>
    <w:p w14:paraId="1F677126" w14:textId="77777777" w:rsidR="000E3B5E" w:rsidRPr="00D11E98" w:rsidRDefault="0034319A" w:rsidP="0034319A">
      <w:pPr>
        <w:jc w:val="both"/>
        <w:rPr>
          <w:rFonts w:ascii="Calibri" w:hAnsi="Calibri" w:cs="Arial"/>
          <w:b/>
          <w:sz w:val="24"/>
          <w:szCs w:val="24"/>
        </w:rPr>
      </w:pPr>
      <w:r>
        <w:rPr>
          <w:rFonts w:ascii="Calibri" w:hAnsi="Calibri" w:cs="Arial"/>
          <w:b/>
          <w:sz w:val="24"/>
          <w:szCs w:val="24"/>
        </w:rPr>
        <w:t>I</w:t>
      </w:r>
      <w:r w:rsidR="000E3B5E" w:rsidRPr="00D11E98">
        <w:rPr>
          <w:rFonts w:ascii="Calibri" w:hAnsi="Calibri" w:cs="Arial"/>
          <w:b/>
          <w:sz w:val="24"/>
          <w:szCs w:val="24"/>
        </w:rPr>
        <w:t>n awarding the contract the following criteria will be used:</w:t>
      </w:r>
    </w:p>
    <w:p w14:paraId="5E6C7F2B" w14:textId="77777777" w:rsidR="000E3B5E" w:rsidRPr="00D11E98" w:rsidRDefault="000E3B5E" w:rsidP="000E3B5E">
      <w:pPr>
        <w:ind w:left="1620"/>
        <w:rPr>
          <w:rFonts w:ascii="Calibri" w:hAnsi="Calibri" w:cs="Arial"/>
          <w:b/>
          <w:sz w:val="24"/>
          <w:szCs w:val="24"/>
        </w:rPr>
      </w:pPr>
    </w:p>
    <w:p w14:paraId="03576F97" w14:textId="339279B0" w:rsidR="000E3B5E" w:rsidRPr="00711B6A" w:rsidRDefault="005C305E" w:rsidP="00711B6A">
      <w:pPr>
        <w:ind w:left="1620"/>
        <w:rPr>
          <w:rFonts w:ascii="Calibri" w:hAnsi="Calibri" w:cs="Arial"/>
          <w:b/>
          <w:sz w:val="24"/>
          <w:szCs w:val="24"/>
        </w:rPr>
      </w:pPr>
      <w:r>
        <w:rPr>
          <w:rFonts w:ascii="Calibri" w:hAnsi="Calibri"/>
          <w:sz w:val="24"/>
          <w:szCs w:val="24"/>
        </w:rPr>
        <w:t xml:space="preserve">Price – </w:t>
      </w:r>
      <w:r w:rsidR="002F0044">
        <w:rPr>
          <w:rFonts w:ascii="Calibri" w:hAnsi="Calibri"/>
          <w:sz w:val="24"/>
          <w:szCs w:val="24"/>
        </w:rPr>
        <w:t>25</w:t>
      </w:r>
      <w:r>
        <w:rPr>
          <w:rFonts w:ascii="Calibri" w:hAnsi="Calibri"/>
          <w:sz w:val="24"/>
          <w:szCs w:val="24"/>
        </w:rPr>
        <w:t>%</w:t>
      </w:r>
      <w:r>
        <w:rPr>
          <w:rFonts w:ascii="Calibri" w:hAnsi="Calibri"/>
          <w:sz w:val="24"/>
          <w:szCs w:val="24"/>
        </w:rPr>
        <w:tab/>
      </w:r>
      <w:r>
        <w:rPr>
          <w:rFonts w:ascii="Calibri" w:hAnsi="Calibri"/>
          <w:sz w:val="24"/>
          <w:szCs w:val="24"/>
        </w:rPr>
        <w:tab/>
        <w:t>Quality – 7</w:t>
      </w:r>
      <w:r w:rsidR="002F0044">
        <w:rPr>
          <w:rFonts w:ascii="Calibri" w:hAnsi="Calibri"/>
          <w:sz w:val="24"/>
          <w:szCs w:val="24"/>
        </w:rPr>
        <w:t>5</w:t>
      </w:r>
      <w:r w:rsidR="000E3B5E" w:rsidRPr="00711B6A">
        <w:rPr>
          <w:rFonts w:ascii="Calibri" w:hAnsi="Calibri"/>
          <w:sz w:val="24"/>
          <w:szCs w:val="24"/>
        </w:rPr>
        <w:t>%</w:t>
      </w:r>
    </w:p>
    <w:p w14:paraId="4C609499" w14:textId="77777777" w:rsidR="000E3B5E" w:rsidRPr="00C82AD3" w:rsidRDefault="000E3B5E" w:rsidP="000E3B5E">
      <w:pPr>
        <w:pStyle w:val="Heading2"/>
        <w:spacing w:after="120"/>
        <w:jc w:val="left"/>
        <w:rPr>
          <w:rFonts w:ascii="Calibri" w:hAnsi="Calibri" w:cs="Arial"/>
          <w:bCs/>
          <w:szCs w:val="24"/>
        </w:rPr>
      </w:pPr>
      <w:r w:rsidRPr="00C82AD3">
        <w:rPr>
          <w:rFonts w:ascii="Calibri" w:hAnsi="Calibri"/>
        </w:rPr>
        <w:t>Quality Scoring</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7"/>
        <w:gridCol w:w="1080"/>
      </w:tblGrid>
      <w:tr w:rsidR="000E3B5E" w:rsidRPr="00B75DCB" w14:paraId="05539593" w14:textId="77777777" w:rsidTr="006142A2">
        <w:tc>
          <w:tcPr>
            <w:tcW w:w="5447" w:type="dxa"/>
            <w:shd w:val="clear" w:color="auto" w:fill="C0C0C0"/>
            <w:vAlign w:val="center"/>
          </w:tcPr>
          <w:p w14:paraId="303199E2" w14:textId="77777777" w:rsidR="000E3B5E" w:rsidRPr="00B75DCB" w:rsidRDefault="000E3B5E" w:rsidP="006142A2">
            <w:pPr>
              <w:spacing w:before="20" w:after="20"/>
              <w:rPr>
                <w:rFonts w:ascii="Calibri" w:hAnsi="Calibri" w:cs="Arial"/>
                <w:b/>
                <w:bCs/>
              </w:rPr>
            </w:pPr>
            <w:r w:rsidRPr="00B75DCB">
              <w:rPr>
                <w:rFonts w:ascii="Calibri" w:hAnsi="Calibri" w:cs="Arial"/>
                <w:b/>
                <w:bCs/>
              </w:rPr>
              <w:t>Assessed Standard</w:t>
            </w:r>
          </w:p>
        </w:tc>
        <w:tc>
          <w:tcPr>
            <w:tcW w:w="1080" w:type="dxa"/>
            <w:shd w:val="clear" w:color="auto" w:fill="C0C0C0"/>
            <w:vAlign w:val="center"/>
          </w:tcPr>
          <w:p w14:paraId="79E946F1" w14:textId="77777777" w:rsidR="000E3B5E" w:rsidRPr="00B75DCB" w:rsidRDefault="000E3B5E" w:rsidP="006142A2">
            <w:pPr>
              <w:spacing w:before="20" w:after="20"/>
              <w:rPr>
                <w:rFonts w:ascii="Calibri" w:hAnsi="Calibri" w:cs="Arial"/>
                <w:b/>
                <w:bCs/>
              </w:rPr>
            </w:pPr>
            <w:r w:rsidRPr="00B75DCB">
              <w:rPr>
                <w:rFonts w:ascii="Calibri" w:hAnsi="Calibri" w:cs="Arial"/>
                <w:b/>
                <w:bCs/>
              </w:rPr>
              <w:t>Marks</w:t>
            </w:r>
          </w:p>
        </w:tc>
      </w:tr>
      <w:tr w:rsidR="000E3B5E" w:rsidRPr="00B75DCB" w14:paraId="7EAA9CDC" w14:textId="77777777" w:rsidTr="006142A2">
        <w:tc>
          <w:tcPr>
            <w:tcW w:w="5447" w:type="dxa"/>
            <w:shd w:val="clear" w:color="auto" w:fill="auto"/>
            <w:vAlign w:val="center"/>
          </w:tcPr>
          <w:p w14:paraId="729DCBFE" w14:textId="77777777" w:rsidR="000E3B5E" w:rsidRPr="00B75DCB" w:rsidRDefault="000E3B5E" w:rsidP="006142A2">
            <w:pPr>
              <w:spacing w:before="20" w:after="20"/>
              <w:rPr>
                <w:rFonts w:ascii="Calibri" w:hAnsi="Calibri" w:cs="Arial"/>
              </w:rPr>
            </w:pPr>
            <w:r w:rsidRPr="00B75DCB">
              <w:rPr>
                <w:rFonts w:ascii="Calibri" w:hAnsi="Calibri" w:cs="Arial"/>
              </w:rPr>
              <w:t xml:space="preserve">Very high standard with no reservations </w:t>
            </w:r>
          </w:p>
        </w:tc>
        <w:tc>
          <w:tcPr>
            <w:tcW w:w="1080" w:type="dxa"/>
            <w:shd w:val="clear" w:color="auto" w:fill="auto"/>
            <w:vAlign w:val="center"/>
          </w:tcPr>
          <w:p w14:paraId="2AA7B3D4" w14:textId="77777777" w:rsidR="000E3B5E" w:rsidRPr="00B75DCB" w:rsidRDefault="000E3B5E" w:rsidP="006142A2">
            <w:pPr>
              <w:spacing w:before="20" w:after="20"/>
              <w:rPr>
                <w:rFonts w:ascii="Calibri" w:hAnsi="Calibri" w:cs="Arial"/>
              </w:rPr>
            </w:pPr>
            <w:r w:rsidRPr="00B75DCB">
              <w:rPr>
                <w:rFonts w:ascii="Calibri" w:hAnsi="Calibri" w:cs="Arial"/>
              </w:rPr>
              <w:t>5</w:t>
            </w:r>
          </w:p>
        </w:tc>
      </w:tr>
      <w:tr w:rsidR="000E3B5E" w:rsidRPr="00B75DCB" w14:paraId="0CD6B85E" w14:textId="77777777" w:rsidTr="006142A2">
        <w:tc>
          <w:tcPr>
            <w:tcW w:w="5447" w:type="dxa"/>
            <w:shd w:val="clear" w:color="auto" w:fill="auto"/>
            <w:vAlign w:val="center"/>
          </w:tcPr>
          <w:p w14:paraId="7250A3BF" w14:textId="77777777" w:rsidR="000E3B5E" w:rsidRPr="00B75DCB" w:rsidRDefault="000E3B5E" w:rsidP="006142A2">
            <w:pPr>
              <w:spacing w:before="20" w:after="20"/>
              <w:rPr>
                <w:rFonts w:ascii="Calibri" w:hAnsi="Calibri" w:cs="Arial"/>
              </w:rPr>
            </w:pPr>
            <w:r w:rsidRPr="00B75DCB">
              <w:rPr>
                <w:rFonts w:ascii="Calibri" w:hAnsi="Calibri" w:cs="Arial"/>
              </w:rPr>
              <w:t>High standard</w:t>
            </w:r>
          </w:p>
        </w:tc>
        <w:tc>
          <w:tcPr>
            <w:tcW w:w="1080" w:type="dxa"/>
            <w:shd w:val="clear" w:color="auto" w:fill="auto"/>
            <w:vAlign w:val="center"/>
          </w:tcPr>
          <w:p w14:paraId="1AA6D219" w14:textId="77777777" w:rsidR="000E3B5E" w:rsidRPr="00B75DCB" w:rsidRDefault="000E3B5E" w:rsidP="006142A2">
            <w:pPr>
              <w:spacing w:before="20" w:after="20"/>
              <w:rPr>
                <w:rFonts w:ascii="Calibri" w:hAnsi="Calibri" w:cs="Arial"/>
              </w:rPr>
            </w:pPr>
            <w:r w:rsidRPr="00B75DCB">
              <w:rPr>
                <w:rFonts w:ascii="Calibri" w:hAnsi="Calibri" w:cs="Arial"/>
              </w:rPr>
              <w:t>4</w:t>
            </w:r>
          </w:p>
        </w:tc>
      </w:tr>
      <w:tr w:rsidR="000E3B5E" w:rsidRPr="00B75DCB" w14:paraId="3EDA170A" w14:textId="77777777" w:rsidTr="006142A2">
        <w:tc>
          <w:tcPr>
            <w:tcW w:w="5447" w:type="dxa"/>
            <w:shd w:val="clear" w:color="auto" w:fill="auto"/>
            <w:vAlign w:val="center"/>
          </w:tcPr>
          <w:p w14:paraId="246B92DE" w14:textId="77777777" w:rsidR="000E3B5E" w:rsidRPr="00B75DCB" w:rsidRDefault="000E3B5E" w:rsidP="006142A2">
            <w:pPr>
              <w:spacing w:before="20" w:after="20"/>
              <w:rPr>
                <w:rFonts w:ascii="Calibri" w:hAnsi="Calibri" w:cs="Arial"/>
              </w:rPr>
            </w:pPr>
            <w:r w:rsidRPr="00B75DCB">
              <w:rPr>
                <w:rFonts w:ascii="Calibri" w:hAnsi="Calibri" w:cs="Arial"/>
              </w:rPr>
              <w:t>Good standard, acceptable with minor reservations</w:t>
            </w:r>
          </w:p>
        </w:tc>
        <w:tc>
          <w:tcPr>
            <w:tcW w:w="1080" w:type="dxa"/>
            <w:shd w:val="clear" w:color="auto" w:fill="auto"/>
            <w:vAlign w:val="center"/>
          </w:tcPr>
          <w:p w14:paraId="4DEE0246" w14:textId="77777777" w:rsidR="000E3B5E" w:rsidRPr="00B75DCB" w:rsidRDefault="000E3B5E" w:rsidP="006142A2">
            <w:pPr>
              <w:spacing w:before="20" w:after="20"/>
              <w:rPr>
                <w:rFonts w:ascii="Calibri" w:hAnsi="Calibri" w:cs="Arial"/>
              </w:rPr>
            </w:pPr>
            <w:r w:rsidRPr="00B75DCB">
              <w:rPr>
                <w:rFonts w:ascii="Calibri" w:hAnsi="Calibri" w:cs="Arial"/>
              </w:rPr>
              <w:t>2-3</w:t>
            </w:r>
          </w:p>
        </w:tc>
      </w:tr>
      <w:tr w:rsidR="000E3B5E" w:rsidRPr="00B75DCB" w14:paraId="63C0998F" w14:textId="77777777" w:rsidTr="006142A2">
        <w:tc>
          <w:tcPr>
            <w:tcW w:w="5447" w:type="dxa"/>
            <w:shd w:val="clear" w:color="auto" w:fill="auto"/>
            <w:vAlign w:val="center"/>
          </w:tcPr>
          <w:p w14:paraId="4FB2ABC8" w14:textId="77777777" w:rsidR="000E3B5E" w:rsidRPr="00B75DCB" w:rsidRDefault="000E3B5E" w:rsidP="006142A2">
            <w:pPr>
              <w:spacing w:before="20" w:after="20"/>
              <w:rPr>
                <w:rFonts w:ascii="Calibri" w:hAnsi="Calibri" w:cs="Arial"/>
              </w:rPr>
            </w:pPr>
            <w:r w:rsidRPr="00B75DCB">
              <w:rPr>
                <w:rFonts w:ascii="Calibri" w:hAnsi="Calibri" w:cs="Arial"/>
              </w:rPr>
              <w:t xml:space="preserve">Low standard with significant reservations </w:t>
            </w:r>
          </w:p>
        </w:tc>
        <w:tc>
          <w:tcPr>
            <w:tcW w:w="1080" w:type="dxa"/>
            <w:shd w:val="clear" w:color="auto" w:fill="auto"/>
            <w:vAlign w:val="center"/>
          </w:tcPr>
          <w:p w14:paraId="1474E6A2" w14:textId="77777777" w:rsidR="000E3B5E" w:rsidRPr="00B75DCB" w:rsidRDefault="000E3B5E" w:rsidP="006142A2">
            <w:pPr>
              <w:spacing w:before="20" w:after="20"/>
              <w:rPr>
                <w:rFonts w:ascii="Calibri" w:hAnsi="Calibri" w:cs="Arial"/>
              </w:rPr>
            </w:pPr>
            <w:r w:rsidRPr="00B75DCB">
              <w:rPr>
                <w:rFonts w:ascii="Calibri" w:hAnsi="Calibri" w:cs="Arial"/>
              </w:rPr>
              <w:t>1</w:t>
            </w:r>
          </w:p>
        </w:tc>
      </w:tr>
      <w:tr w:rsidR="000E3B5E" w:rsidRPr="00B75DCB" w14:paraId="773D93F3" w14:textId="77777777" w:rsidTr="006142A2">
        <w:tc>
          <w:tcPr>
            <w:tcW w:w="5447" w:type="dxa"/>
            <w:shd w:val="clear" w:color="auto" w:fill="auto"/>
            <w:vAlign w:val="center"/>
          </w:tcPr>
          <w:p w14:paraId="6ECFF271" w14:textId="77777777" w:rsidR="000E3B5E" w:rsidRPr="00B75DCB" w:rsidRDefault="000E3B5E" w:rsidP="006142A2">
            <w:pPr>
              <w:spacing w:before="20" w:after="20"/>
              <w:rPr>
                <w:rFonts w:ascii="Calibri" w:hAnsi="Calibri" w:cs="Arial"/>
              </w:rPr>
            </w:pPr>
            <w:r w:rsidRPr="00B75DCB">
              <w:rPr>
                <w:rFonts w:ascii="Calibri" w:hAnsi="Calibri" w:cs="Arial"/>
              </w:rPr>
              <w:t>Completely fails to meet requirements</w:t>
            </w:r>
          </w:p>
        </w:tc>
        <w:tc>
          <w:tcPr>
            <w:tcW w:w="1080" w:type="dxa"/>
            <w:shd w:val="clear" w:color="auto" w:fill="auto"/>
            <w:vAlign w:val="center"/>
          </w:tcPr>
          <w:p w14:paraId="3A94BDAE" w14:textId="77777777" w:rsidR="000E3B5E" w:rsidRPr="00B75DCB" w:rsidRDefault="000E3B5E" w:rsidP="006142A2">
            <w:pPr>
              <w:spacing w:before="20" w:after="20"/>
              <w:rPr>
                <w:rFonts w:ascii="Calibri" w:hAnsi="Calibri" w:cs="Arial"/>
              </w:rPr>
            </w:pPr>
            <w:r w:rsidRPr="00B75DCB">
              <w:rPr>
                <w:rFonts w:ascii="Calibri" w:hAnsi="Calibri" w:cs="Arial"/>
              </w:rPr>
              <w:t>0</w:t>
            </w:r>
          </w:p>
        </w:tc>
      </w:tr>
    </w:tbl>
    <w:p w14:paraId="1061C605" w14:textId="77777777" w:rsidR="000E3B5E" w:rsidRDefault="000E3B5E" w:rsidP="000E3B5E">
      <w:pPr>
        <w:pStyle w:val="Heading1"/>
        <w:tabs>
          <w:tab w:val="left" w:pos="1260"/>
        </w:tabs>
        <w:rPr>
          <w:rFonts w:ascii="Calibri" w:hAnsi="Calibri" w:cs="Arial"/>
          <w:sz w:val="16"/>
          <w:szCs w:val="16"/>
        </w:rPr>
      </w:pPr>
    </w:p>
    <w:p w14:paraId="11F6614C" w14:textId="77777777" w:rsidR="00065DA4" w:rsidRPr="00065DA4" w:rsidRDefault="00065DA4" w:rsidP="00065DA4"/>
    <w:p w14:paraId="33FF4BEB" w14:textId="77777777" w:rsidR="000E3B5E" w:rsidRPr="00684279" w:rsidRDefault="000E3B5E" w:rsidP="000E3B5E">
      <w:pPr>
        <w:pStyle w:val="Heading1"/>
        <w:tabs>
          <w:tab w:val="left" w:pos="1260"/>
        </w:tabs>
        <w:spacing w:before="180" w:after="120"/>
        <w:rPr>
          <w:rFonts w:ascii="Calibri" w:hAnsi="Calibri" w:cs="Arial"/>
          <w:b/>
          <w:szCs w:val="24"/>
        </w:rPr>
      </w:pPr>
      <w:r w:rsidRPr="00684279">
        <w:rPr>
          <w:rFonts w:ascii="Calibri" w:hAnsi="Calibri" w:cs="Arial"/>
          <w:b/>
          <w:szCs w:val="24"/>
        </w:rPr>
        <w:t>Quality Assessment Weighting</w:t>
      </w:r>
    </w:p>
    <w:tbl>
      <w:tblPr>
        <w:tblW w:w="864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3"/>
        <w:gridCol w:w="1701"/>
        <w:gridCol w:w="1843"/>
      </w:tblGrid>
      <w:tr w:rsidR="000E3B5E" w:rsidRPr="004F5C82" w14:paraId="03AC4D90" w14:textId="77777777" w:rsidTr="006142A2">
        <w:trPr>
          <w:trHeight w:val="627"/>
        </w:trPr>
        <w:tc>
          <w:tcPr>
            <w:tcW w:w="3261" w:type="dxa"/>
          </w:tcPr>
          <w:p w14:paraId="64104FC2" w14:textId="77777777" w:rsidR="000E3B5E" w:rsidRPr="004F5C82" w:rsidRDefault="000E3B5E" w:rsidP="006142A2">
            <w:pPr>
              <w:tabs>
                <w:tab w:val="left" w:pos="1260"/>
              </w:tabs>
              <w:jc w:val="center"/>
              <w:rPr>
                <w:rFonts w:ascii="Calibri" w:hAnsi="Calibri" w:cs="Arial"/>
                <w:color w:val="FF0000"/>
                <w:sz w:val="22"/>
                <w:szCs w:val="22"/>
              </w:rPr>
            </w:pPr>
            <w:r w:rsidRPr="004F5C82">
              <w:rPr>
                <w:rFonts w:ascii="Calibri" w:hAnsi="Calibri" w:cs="Arial"/>
                <w:b/>
                <w:sz w:val="22"/>
                <w:szCs w:val="22"/>
              </w:rPr>
              <w:t>Quality Aspect</w:t>
            </w:r>
          </w:p>
        </w:tc>
        <w:tc>
          <w:tcPr>
            <w:tcW w:w="1843" w:type="dxa"/>
          </w:tcPr>
          <w:p w14:paraId="60D0BA10" w14:textId="77777777" w:rsidR="000E3B5E" w:rsidRPr="004F5C82" w:rsidRDefault="000E3B5E" w:rsidP="006142A2">
            <w:pPr>
              <w:tabs>
                <w:tab w:val="left" w:pos="1260"/>
              </w:tabs>
              <w:jc w:val="center"/>
              <w:rPr>
                <w:rFonts w:ascii="Calibri" w:hAnsi="Calibri" w:cs="Arial"/>
                <w:b/>
                <w:sz w:val="22"/>
                <w:szCs w:val="22"/>
              </w:rPr>
            </w:pPr>
            <w:r w:rsidRPr="004F5C82">
              <w:rPr>
                <w:rFonts w:ascii="Calibri" w:hAnsi="Calibri" w:cs="Arial"/>
                <w:b/>
                <w:sz w:val="22"/>
                <w:szCs w:val="22"/>
              </w:rPr>
              <w:t>Aspect Weighting (A)</w:t>
            </w:r>
          </w:p>
        </w:tc>
        <w:tc>
          <w:tcPr>
            <w:tcW w:w="1701" w:type="dxa"/>
          </w:tcPr>
          <w:p w14:paraId="427EE9EE" w14:textId="77777777" w:rsidR="000E3B5E" w:rsidRPr="004F5C82" w:rsidRDefault="000E3B5E" w:rsidP="006142A2">
            <w:pPr>
              <w:tabs>
                <w:tab w:val="left" w:pos="1260"/>
              </w:tabs>
              <w:jc w:val="center"/>
              <w:rPr>
                <w:rFonts w:ascii="Calibri" w:hAnsi="Calibri" w:cs="Arial"/>
                <w:b/>
                <w:sz w:val="22"/>
                <w:szCs w:val="22"/>
              </w:rPr>
            </w:pPr>
            <w:r w:rsidRPr="004F5C82">
              <w:rPr>
                <w:rFonts w:ascii="Calibri" w:hAnsi="Calibri" w:cs="Arial"/>
                <w:b/>
                <w:sz w:val="22"/>
                <w:szCs w:val="22"/>
              </w:rPr>
              <w:t>Quality Score Awarded (B)</w:t>
            </w:r>
          </w:p>
        </w:tc>
        <w:tc>
          <w:tcPr>
            <w:tcW w:w="1843" w:type="dxa"/>
          </w:tcPr>
          <w:p w14:paraId="19E11B71" w14:textId="77777777" w:rsidR="000E3B5E" w:rsidRPr="004F5C82" w:rsidRDefault="000E3B5E" w:rsidP="006142A2">
            <w:pPr>
              <w:tabs>
                <w:tab w:val="left" w:pos="1260"/>
              </w:tabs>
              <w:jc w:val="center"/>
              <w:rPr>
                <w:rFonts w:ascii="Calibri" w:hAnsi="Calibri" w:cs="Arial"/>
                <w:b/>
                <w:sz w:val="22"/>
                <w:szCs w:val="22"/>
              </w:rPr>
            </w:pPr>
            <w:r w:rsidRPr="004F5C82">
              <w:rPr>
                <w:rFonts w:ascii="Calibri" w:hAnsi="Calibri" w:cs="Arial"/>
                <w:b/>
                <w:sz w:val="22"/>
                <w:szCs w:val="22"/>
              </w:rPr>
              <w:t>Weighted Marks</w:t>
            </w:r>
          </w:p>
          <w:p w14:paraId="6BE67891" w14:textId="77777777" w:rsidR="000E3B5E" w:rsidRPr="004F5C82" w:rsidRDefault="000E3B5E" w:rsidP="006142A2">
            <w:pPr>
              <w:tabs>
                <w:tab w:val="left" w:pos="1260"/>
              </w:tabs>
              <w:jc w:val="center"/>
              <w:rPr>
                <w:rFonts w:ascii="Calibri" w:hAnsi="Calibri" w:cs="Arial"/>
                <w:b/>
                <w:sz w:val="22"/>
                <w:szCs w:val="22"/>
              </w:rPr>
            </w:pPr>
            <w:r w:rsidRPr="004F5C82">
              <w:rPr>
                <w:rFonts w:ascii="Calibri" w:hAnsi="Calibri" w:cs="Arial"/>
                <w:b/>
                <w:sz w:val="22"/>
                <w:szCs w:val="22"/>
              </w:rPr>
              <w:t>(</w:t>
            </w:r>
            <w:proofErr w:type="spellStart"/>
            <w:r w:rsidRPr="004F5C82">
              <w:rPr>
                <w:rFonts w:ascii="Calibri" w:hAnsi="Calibri" w:cs="Arial"/>
                <w:b/>
                <w:sz w:val="22"/>
                <w:szCs w:val="22"/>
              </w:rPr>
              <w:t>AxB</w:t>
            </w:r>
            <w:proofErr w:type="spellEnd"/>
            <w:r w:rsidRPr="004F5C82">
              <w:rPr>
                <w:rFonts w:ascii="Calibri" w:hAnsi="Calibri" w:cs="Arial"/>
                <w:b/>
                <w:sz w:val="22"/>
                <w:szCs w:val="22"/>
              </w:rPr>
              <w:t>)</w:t>
            </w:r>
          </w:p>
        </w:tc>
      </w:tr>
      <w:tr w:rsidR="000E3B5E" w:rsidRPr="004F5C82" w14:paraId="4321A540" w14:textId="77777777" w:rsidTr="006142A2">
        <w:tc>
          <w:tcPr>
            <w:tcW w:w="3261" w:type="dxa"/>
          </w:tcPr>
          <w:p w14:paraId="04283C99" w14:textId="41D87D67" w:rsidR="000E3B5E" w:rsidRDefault="00791FE9" w:rsidP="006142A2">
            <w:pPr>
              <w:tabs>
                <w:tab w:val="left" w:pos="-72"/>
              </w:tabs>
              <w:spacing w:beforeLines="20" w:before="48" w:afterLines="20" w:after="48"/>
              <w:ind w:left="71" w:right="139"/>
              <w:rPr>
                <w:rFonts w:ascii="Calibri" w:hAnsi="Calibri" w:cs="Arial"/>
                <w:bCs/>
                <w:sz w:val="22"/>
                <w:szCs w:val="22"/>
              </w:rPr>
            </w:pPr>
            <w:r>
              <w:rPr>
                <w:rFonts w:ascii="Calibri" w:hAnsi="Calibri" w:cs="Arial"/>
                <w:bCs/>
                <w:sz w:val="22"/>
                <w:szCs w:val="22"/>
              </w:rPr>
              <w:t>An outline project plan</w:t>
            </w:r>
            <w:r w:rsidR="00143EDD">
              <w:rPr>
                <w:rFonts w:ascii="Calibri" w:hAnsi="Calibri" w:cs="Arial"/>
                <w:bCs/>
                <w:sz w:val="22"/>
                <w:szCs w:val="22"/>
              </w:rPr>
              <w:t xml:space="preserve"> including approach and </w:t>
            </w:r>
            <w:r w:rsidR="00143EDD">
              <w:rPr>
                <w:rFonts w:ascii="Calibri" w:hAnsi="Calibri" w:cs="Arial"/>
                <w:bCs/>
                <w:sz w:val="22"/>
                <w:szCs w:val="22"/>
              </w:rPr>
              <w:lastRenderedPageBreak/>
              <w:t>methodology</w:t>
            </w:r>
            <w:r w:rsidR="00C65819">
              <w:rPr>
                <w:rFonts w:ascii="Calibri" w:hAnsi="Calibri" w:cs="Arial"/>
                <w:bCs/>
                <w:sz w:val="22"/>
                <w:szCs w:val="22"/>
              </w:rPr>
              <w:t xml:space="preserve"> for delivery of the Specification</w:t>
            </w:r>
          </w:p>
          <w:p w14:paraId="16A95E4D" w14:textId="77777777" w:rsidR="00143EDD" w:rsidRPr="004F5C82" w:rsidRDefault="00143EDD" w:rsidP="006142A2">
            <w:pPr>
              <w:tabs>
                <w:tab w:val="left" w:pos="-72"/>
              </w:tabs>
              <w:spacing w:beforeLines="20" w:before="48" w:afterLines="20" w:after="48"/>
              <w:ind w:left="71" w:right="139"/>
              <w:rPr>
                <w:rFonts w:ascii="Calibri" w:hAnsi="Calibri" w:cs="Arial"/>
                <w:sz w:val="22"/>
                <w:szCs w:val="22"/>
              </w:rPr>
            </w:pPr>
          </w:p>
        </w:tc>
        <w:tc>
          <w:tcPr>
            <w:tcW w:w="1843" w:type="dxa"/>
            <w:vAlign w:val="center"/>
          </w:tcPr>
          <w:p w14:paraId="7A936398" w14:textId="25033AB8" w:rsidR="000E3B5E" w:rsidRPr="004F5C82" w:rsidRDefault="002B527A" w:rsidP="006142A2">
            <w:pPr>
              <w:tabs>
                <w:tab w:val="left" w:pos="1260"/>
              </w:tabs>
              <w:spacing w:beforeLines="20" w:before="48" w:afterLines="20" w:after="48"/>
              <w:jc w:val="center"/>
              <w:rPr>
                <w:rFonts w:ascii="Calibri" w:hAnsi="Calibri" w:cs="Arial"/>
                <w:sz w:val="22"/>
                <w:szCs w:val="22"/>
              </w:rPr>
            </w:pPr>
            <w:r>
              <w:rPr>
                <w:rFonts w:ascii="Calibri" w:hAnsi="Calibri" w:cs="Arial"/>
                <w:sz w:val="22"/>
                <w:szCs w:val="22"/>
              </w:rPr>
              <w:lastRenderedPageBreak/>
              <w:t>5</w:t>
            </w:r>
          </w:p>
        </w:tc>
        <w:tc>
          <w:tcPr>
            <w:tcW w:w="1701" w:type="dxa"/>
            <w:vAlign w:val="center"/>
          </w:tcPr>
          <w:p w14:paraId="0360C432" w14:textId="77777777" w:rsidR="000E3B5E" w:rsidRPr="004F5C82" w:rsidRDefault="000E3B5E" w:rsidP="006142A2">
            <w:pPr>
              <w:tabs>
                <w:tab w:val="left" w:pos="1260"/>
              </w:tabs>
              <w:spacing w:beforeLines="20" w:before="48" w:afterLines="20" w:after="48"/>
              <w:jc w:val="center"/>
              <w:rPr>
                <w:rFonts w:ascii="Calibri" w:hAnsi="Calibri" w:cs="Arial"/>
                <w:sz w:val="22"/>
                <w:szCs w:val="22"/>
              </w:rPr>
            </w:pPr>
            <w:r w:rsidRPr="004F5C82">
              <w:rPr>
                <w:rFonts w:ascii="Calibri" w:hAnsi="Calibri" w:cs="Arial"/>
                <w:sz w:val="22"/>
                <w:szCs w:val="22"/>
              </w:rPr>
              <w:t>5</w:t>
            </w:r>
          </w:p>
        </w:tc>
        <w:tc>
          <w:tcPr>
            <w:tcW w:w="1843" w:type="dxa"/>
            <w:vAlign w:val="center"/>
          </w:tcPr>
          <w:p w14:paraId="32535CF3" w14:textId="2E9DC3BE" w:rsidR="000E3B5E" w:rsidRPr="004F5C82" w:rsidRDefault="002B527A" w:rsidP="006142A2">
            <w:pPr>
              <w:tabs>
                <w:tab w:val="left" w:pos="1260"/>
              </w:tabs>
              <w:spacing w:beforeLines="20" w:before="48" w:afterLines="20" w:after="48"/>
              <w:jc w:val="center"/>
              <w:rPr>
                <w:rFonts w:ascii="Calibri" w:hAnsi="Calibri" w:cs="Arial"/>
                <w:sz w:val="22"/>
                <w:szCs w:val="22"/>
              </w:rPr>
            </w:pPr>
            <w:r>
              <w:rPr>
                <w:rFonts w:ascii="Calibri" w:hAnsi="Calibri" w:cs="Arial"/>
                <w:sz w:val="22"/>
                <w:szCs w:val="22"/>
              </w:rPr>
              <w:t>2</w:t>
            </w:r>
            <w:r w:rsidR="000E3B5E" w:rsidRPr="004F5C82">
              <w:rPr>
                <w:rFonts w:ascii="Calibri" w:hAnsi="Calibri" w:cs="Arial"/>
                <w:sz w:val="22"/>
                <w:szCs w:val="22"/>
              </w:rPr>
              <w:t>5</w:t>
            </w:r>
          </w:p>
        </w:tc>
      </w:tr>
      <w:tr w:rsidR="000E3B5E" w:rsidRPr="004F5C82" w14:paraId="115D0338" w14:textId="77777777" w:rsidTr="006142A2">
        <w:trPr>
          <w:trHeight w:val="558"/>
        </w:trPr>
        <w:tc>
          <w:tcPr>
            <w:tcW w:w="3261" w:type="dxa"/>
            <w:vAlign w:val="center"/>
          </w:tcPr>
          <w:p w14:paraId="7CCD7352" w14:textId="31E8FC89" w:rsidR="000E3B5E" w:rsidRPr="004F5C82" w:rsidRDefault="000E3B5E" w:rsidP="00143EDD">
            <w:pPr>
              <w:tabs>
                <w:tab w:val="left" w:pos="212"/>
              </w:tabs>
              <w:spacing w:before="20" w:after="20"/>
              <w:ind w:left="71" w:right="139"/>
              <w:rPr>
                <w:rFonts w:ascii="Calibri" w:hAnsi="Calibri" w:cs="Arial"/>
                <w:sz w:val="22"/>
                <w:szCs w:val="22"/>
              </w:rPr>
            </w:pPr>
            <w:r w:rsidRPr="004F5C82">
              <w:rPr>
                <w:rFonts w:ascii="Calibri" w:hAnsi="Calibri" w:cs="Arial"/>
                <w:bCs/>
                <w:sz w:val="22"/>
                <w:szCs w:val="22"/>
              </w:rPr>
              <w:t xml:space="preserve">Evidence </w:t>
            </w:r>
            <w:r w:rsidR="002B527A">
              <w:rPr>
                <w:rFonts w:ascii="Calibri" w:hAnsi="Calibri" w:cs="Arial"/>
                <w:bCs/>
                <w:sz w:val="22"/>
                <w:szCs w:val="22"/>
              </w:rPr>
              <w:t xml:space="preserve">and examples </w:t>
            </w:r>
            <w:r w:rsidRPr="004F5C82">
              <w:rPr>
                <w:rFonts w:ascii="Calibri" w:hAnsi="Calibri" w:cs="Arial"/>
                <w:bCs/>
                <w:sz w:val="22"/>
                <w:szCs w:val="22"/>
              </w:rPr>
              <w:t xml:space="preserve">of previous </w:t>
            </w:r>
            <w:r w:rsidR="006F0CA7">
              <w:rPr>
                <w:rFonts w:ascii="Calibri" w:hAnsi="Calibri" w:cs="Arial"/>
                <w:bCs/>
                <w:sz w:val="22"/>
                <w:szCs w:val="22"/>
              </w:rPr>
              <w:t xml:space="preserve">work and </w:t>
            </w:r>
            <w:r w:rsidR="00D61920">
              <w:rPr>
                <w:rFonts w:ascii="Calibri" w:hAnsi="Calibri" w:cs="Arial"/>
                <w:bCs/>
                <w:sz w:val="22"/>
                <w:szCs w:val="22"/>
              </w:rPr>
              <w:t xml:space="preserve">delivering </w:t>
            </w:r>
            <w:r w:rsidRPr="004F5C82">
              <w:rPr>
                <w:rFonts w:ascii="Calibri" w:hAnsi="Calibri" w:cs="Arial"/>
                <w:bCs/>
                <w:sz w:val="22"/>
                <w:szCs w:val="22"/>
              </w:rPr>
              <w:t xml:space="preserve">similar </w:t>
            </w:r>
            <w:r w:rsidR="006F0CA7" w:rsidRPr="004F5C82">
              <w:rPr>
                <w:rFonts w:ascii="Calibri" w:hAnsi="Calibri" w:cs="Arial"/>
                <w:bCs/>
                <w:sz w:val="22"/>
                <w:szCs w:val="22"/>
              </w:rPr>
              <w:t xml:space="preserve">commissions </w:t>
            </w:r>
            <w:r w:rsidR="00D61920">
              <w:rPr>
                <w:rFonts w:ascii="Calibri" w:hAnsi="Calibri" w:cs="Arial"/>
                <w:bCs/>
                <w:sz w:val="22"/>
                <w:szCs w:val="22"/>
              </w:rPr>
              <w:t xml:space="preserve">for </w:t>
            </w:r>
            <w:r w:rsidR="009A5482">
              <w:rPr>
                <w:rFonts w:ascii="Calibri" w:hAnsi="Calibri" w:cs="Arial"/>
                <w:bCs/>
                <w:sz w:val="22"/>
                <w:szCs w:val="22"/>
              </w:rPr>
              <w:t>cultural or charitable organisations over the last three years</w:t>
            </w:r>
          </w:p>
        </w:tc>
        <w:tc>
          <w:tcPr>
            <w:tcW w:w="1843" w:type="dxa"/>
            <w:vAlign w:val="center"/>
          </w:tcPr>
          <w:p w14:paraId="70CE0048" w14:textId="77777777" w:rsidR="000E3B5E" w:rsidRPr="004F5C82" w:rsidRDefault="00143EDD" w:rsidP="006142A2">
            <w:pPr>
              <w:tabs>
                <w:tab w:val="left" w:pos="1260"/>
              </w:tabs>
              <w:spacing w:beforeLines="20" w:before="48" w:afterLines="20" w:after="48"/>
              <w:jc w:val="center"/>
              <w:rPr>
                <w:rFonts w:ascii="Calibri" w:hAnsi="Calibri" w:cs="Arial"/>
                <w:sz w:val="22"/>
                <w:szCs w:val="22"/>
              </w:rPr>
            </w:pPr>
            <w:r>
              <w:rPr>
                <w:rFonts w:ascii="Calibri" w:hAnsi="Calibri" w:cs="Arial"/>
                <w:sz w:val="22"/>
                <w:szCs w:val="22"/>
              </w:rPr>
              <w:t>4</w:t>
            </w:r>
          </w:p>
        </w:tc>
        <w:tc>
          <w:tcPr>
            <w:tcW w:w="1701" w:type="dxa"/>
            <w:vAlign w:val="center"/>
          </w:tcPr>
          <w:p w14:paraId="29EDAEC9" w14:textId="77777777" w:rsidR="000E3B5E" w:rsidRPr="004F5C82" w:rsidRDefault="000E3B5E" w:rsidP="006142A2">
            <w:pPr>
              <w:tabs>
                <w:tab w:val="left" w:pos="1260"/>
              </w:tabs>
              <w:spacing w:beforeLines="20" w:before="48" w:afterLines="20" w:after="48"/>
              <w:jc w:val="center"/>
              <w:rPr>
                <w:rFonts w:ascii="Calibri" w:hAnsi="Calibri" w:cs="Arial"/>
                <w:sz w:val="22"/>
                <w:szCs w:val="22"/>
              </w:rPr>
            </w:pPr>
            <w:r w:rsidRPr="004F5C82">
              <w:rPr>
                <w:rFonts w:ascii="Calibri" w:hAnsi="Calibri" w:cs="Arial"/>
                <w:sz w:val="22"/>
                <w:szCs w:val="22"/>
              </w:rPr>
              <w:t>5</w:t>
            </w:r>
          </w:p>
        </w:tc>
        <w:tc>
          <w:tcPr>
            <w:tcW w:w="1843" w:type="dxa"/>
            <w:vAlign w:val="center"/>
          </w:tcPr>
          <w:p w14:paraId="1E572CC3" w14:textId="77777777" w:rsidR="000E3B5E" w:rsidRPr="004F5C82" w:rsidRDefault="00143EDD" w:rsidP="006142A2">
            <w:pPr>
              <w:tabs>
                <w:tab w:val="left" w:pos="1260"/>
              </w:tabs>
              <w:spacing w:beforeLines="20" w:before="48" w:afterLines="20" w:after="48"/>
              <w:jc w:val="center"/>
              <w:rPr>
                <w:rFonts w:ascii="Calibri" w:hAnsi="Calibri" w:cs="Arial"/>
                <w:sz w:val="22"/>
                <w:szCs w:val="22"/>
              </w:rPr>
            </w:pPr>
            <w:r>
              <w:rPr>
                <w:rFonts w:ascii="Calibri" w:hAnsi="Calibri" w:cs="Arial"/>
                <w:sz w:val="22"/>
                <w:szCs w:val="22"/>
              </w:rPr>
              <w:t>20</w:t>
            </w:r>
          </w:p>
        </w:tc>
      </w:tr>
      <w:tr w:rsidR="000E3B5E" w:rsidRPr="004F5C82" w14:paraId="2A705768" w14:textId="77777777" w:rsidTr="006142A2">
        <w:trPr>
          <w:trHeight w:val="424"/>
        </w:trPr>
        <w:tc>
          <w:tcPr>
            <w:tcW w:w="3261" w:type="dxa"/>
            <w:vAlign w:val="center"/>
          </w:tcPr>
          <w:p w14:paraId="38512EAC" w14:textId="77777777" w:rsidR="000E3B5E" w:rsidRPr="004F5C82" w:rsidRDefault="000E3B5E" w:rsidP="006142A2">
            <w:pPr>
              <w:tabs>
                <w:tab w:val="left" w:pos="212"/>
              </w:tabs>
              <w:spacing w:before="20" w:after="20"/>
              <w:ind w:left="71" w:right="139"/>
              <w:rPr>
                <w:rFonts w:ascii="Calibri" w:hAnsi="Calibri" w:cs="Arial"/>
                <w:sz w:val="22"/>
                <w:szCs w:val="22"/>
              </w:rPr>
            </w:pPr>
            <w:r w:rsidRPr="004F5C82">
              <w:rPr>
                <w:rFonts w:ascii="Calibri" w:hAnsi="Calibri" w:cs="Arial"/>
                <w:bCs/>
                <w:sz w:val="22"/>
                <w:szCs w:val="22"/>
              </w:rPr>
              <w:t>A time plan with key milestones</w:t>
            </w:r>
            <w:r>
              <w:rPr>
                <w:rFonts w:ascii="Calibri" w:hAnsi="Calibri" w:cs="Arial"/>
                <w:bCs/>
                <w:sz w:val="22"/>
                <w:szCs w:val="22"/>
              </w:rPr>
              <w:t>,  including evidence of capacity to complete the work within the indicated timeframe</w:t>
            </w:r>
          </w:p>
        </w:tc>
        <w:tc>
          <w:tcPr>
            <w:tcW w:w="1843" w:type="dxa"/>
            <w:vAlign w:val="center"/>
          </w:tcPr>
          <w:p w14:paraId="1D784039" w14:textId="2774A006" w:rsidR="000E3B5E" w:rsidRPr="004F5C82" w:rsidRDefault="002B527A" w:rsidP="006142A2">
            <w:pPr>
              <w:tabs>
                <w:tab w:val="left" w:pos="1260"/>
              </w:tabs>
              <w:spacing w:beforeLines="20" w:before="48" w:afterLines="20" w:after="48"/>
              <w:jc w:val="center"/>
              <w:rPr>
                <w:rFonts w:ascii="Calibri" w:hAnsi="Calibri" w:cs="Arial"/>
                <w:sz w:val="22"/>
                <w:szCs w:val="22"/>
              </w:rPr>
            </w:pPr>
            <w:r>
              <w:rPr>
                <w:rFonts w:ascii="Calibri" w:hAnsi="Calibri" w:cs="Arial"/>
                <w:sz w:val="22"/>
                <w:szCs w:val="22"/>
              </w:rPr>
              <w:t>4</w:t>
            </w:r>
          </w:p>
        </w:tc>
        <w:tc>
          <w:tcPr>
            <w:tcW w:w="1701" w:type="dxa"/>
            <w:vAlign w:val="center"/>
          </w:tcPr>
          <w:p w14:paraId="294485FA" w14:textId="77777777" w:rsidR="000E3B5E" w:rsidRPr="004F5C82" w:rsidRDefault="000E3B5E" w:rsidP="006142A2">
            <w:pPr>
              <w:tabs>
                <w:tab w:val="left" w:pos="1260"/>
              </w:tabs>
              <w:spacing w:beforeLines="20" w:before="48" w:afterLines="20" w:after="48"/>
              <w:jc w:val="center"/>
              <w:rPr>
                <w:rFonts w:ascii="Calibri" w:hAnsi="Calibri" w:cs="Arial"/>
                <w:sz w:val="22"/>
                <w:szCs w:val="22"/>
              </w:rPr>
            </w:pPr>
            <w:r w:rsidRPr="004F5C82">
              <w:rPr>
                <w:rFonts w:ascii="Calibri" w:hAnsi="Calibri" w:cs="Arial"/>
                <w:sz w:val="22"/>
                <w:szCs w:val="22"/>
              </w:rPr>
              <w:t>5</w:t>
            </w:r>
          </w:p>
        </w:tc>
        <w:tc>
          <w:tcPr>
            <w:tcW w:w="1843" w:type="dxa"/>
            <w:vAlign w:val="center"/>
          </w:tcPr>
          <w:p w14:paraId="44D4954C" w14:textId="2BCD4B09" w:rsidR="000E3B5E" w:rsidRPr="004F5C82" w:rsidRDefault="002B527A" w:rsidP="006142A2">
            <w:pPr>
              <w:tabs>
                <w:tab w:val="left" w:pos="1260"/>
              </w:tabs>
              <w:spacing w:beforeLines="20" w:before="48" w:afterLines="20" w:after="48"/>
              <w:jc w:val="center"/>
              <w:rPr>
                <w:rFonts w:ascii="Calibri" w:hAnsi="Calibri" w:cs="Arial"/>
                <w:sz w:val="22"/>
                <w:szCs w:val="22"/>
              </w:rPr>
            </w:pPr>
            <w:r>
              <w:rPr>
                <w:rFonts w:ascii="Calibri" w:hAnsi="Calibri" w:cs="Arial"/>
                <w:sz w:val="22"/>
                <w:szCs w:val="22"/>
              </w:rPr>
              <w:t>20</w:t>
            </w:r>
          </w:p>
        </w:tc>
      </w:tr>
      <w:tr w:rsidR="000E3B5E" w:rsidRPr="004F5C82" w14:paraId="7C5D4856" w14:textId="77777777" w:rsidTr="006142A2">
        <w:trPr>
          <w:trHeight w:val="634"/>
        </w:trPr>
        <w:tc>
          <w:tcPr>
            <w:tcW w:w="3261" w:type="dxa"/>
            <w:vAlign w:val="center"/>
          </w:tcPr>
          <w:p w14:paraId="32017445" w14:textId="0AA90221" w:rsidR="005B2D80" w:rsidRDefault="005B2D80" w:rsidP="006142A2">
            <w:pPr>
              <w:tabs>
                <w:tab w:val="left" w:pos="212"/>
              </w:tabs>
              <w:spacing w:before="20" w:after="20"/>
              <w:ind w:left="71" w:right="139"/>
              <w:rPr>
                <w:rFonts w:ascii="Calibri" w:hAnsi="Calibri" w:cs="Arial"/>
                <w:bCs/>
                <w:sz w:val="22"/>
                <w:szCs w:val="22"/>
              </w:rPr>
            </w:pPr>
            <w:r>
              <w:rPr>
                <w:rFonts w:ascii="Calibri" w:hAnsi="Calibri" w:cs="Arial"/>
                <w:bCs/>
                <w:sz w:val="22"/>
                <w:szCs w:val="22"/>
              </w:rPr>
              <w:t>Evidence of a thorough understanding of the issues and priorities of the Museum a</w:t>
            </w:r>
            <w:r w:rsidR="00026D51">
              <w:rPr>
                <w:rFonts w:ascii="Calibri" w:hAnsi="Calibri" w:cs="Arial"/>
                <w:bCs/>
                <w:sz w:val="22"/>
                <w:szCs w:val="22"/>
              </w:rPr>
              <w:t>s</w:t>
            </w:r>
            <w:r>
              <w:rPr>
                <w:rFonts w:ascii="Calibri" w:hAnsi="Calibri" w:cs="Arial"/>
                <w:bCs/>
                <w:sz w:val="22"/>
                <w:szCs w:val="22"/>
              </w:rPr>
              <w:t xml:space="preserve"> stated in the Introduction</w:t>
            </w:r>
          </w:p>
          <w:p w14:paraId="42455F54" w14:textId="77777777" w:rsidR="005B2D80" w:rsidRDefault="005B2D80" w:rsidP="006142A2">
            <w:pPr>
              <w:tabs>
                <w:tab w:val="left" w:pos="212"/>
              </w:tabs>
              <w:spacing w:before="20" w:after="20"/>
              <w:ind w:left="71" w:right="139"/>
              <w:rPr>
                <w:rFonts w:ascii="Calibri" w:hAnsi="Calibri" w:cs="Arial"/>
                <w:bCs/>
                <w:sz w:val="22"/>
                <w:szCs w:val="22"/>
              </w:rPr>
            </w:pPr>
          </w:p>
          <w:p w14:paraId="32D5FF9B" w14:textId="1C49C105" w:rsidR="000E3B5E" w:rsidRPr="004F5C82" w:rsidRDefault="000E3B5E" w:rsidP="005B2D80">
            <w:pPr>
              <w:tabs>
                <w:tab w:val="left" w:pos="212"/>
              </w:tabs>
              <w:spacing w:before="20" w:after="20"/>
              <w:ind w:right="139"/>
              <w:rPr>
                <w:rFonts w:ascii="Calibri" w:hAnsi="Calibri" w:cs="Arial"/>
                <w:sz w:val="22"/>
                <w:szCs w:val="22"/>
              </w:rPr>
            </w:pPr>
          </w:p>
        </w:tc>
        <w:tc>
          <w:tcPr>
            <w:tcW w:w="1843" w:type="dxa"/>
            <w:vAlign w:val="center"/>
          </w:tcPr>
          <w:p w14:paraId="56BBBA72" w14:textId="77777777" w:rsidR="000E3B5E" w:rsidRPr="004F5C82" w:rsidRDefault="000E3B5E" w:rsidP="006142A2">
            <w:pPr>
              <w:tabs>
                <w:tab w:val="left" w:pos="1260"/>
              </w:tabs>
              <w:spacing w:beforeLines="20" w:before="48" w:afterLines="20" w:after="48"/>
              <w:jc w:val="center"/>
              <w:rPr>
                <w:rFonts w:ascii="Calibri" w:hAnsi="Calibri" w:cs="Arial"/>
                <w:sz w:val="22"/>
                <w:szCs w:val="22"/>
              </w:rPr>
            </w:pPr>
            <w:r w:rsidRPr="004F5C82">
              <w:rPr>
                <w:rFonts w:ascii="Calibri" w:hAnsi="Calibri" w:cs="Arial"/>
                <w:sz w:val="22"/>
                <w:szCs w:val="22"/>
              </w:rPr>
              <w:t>2</w:t>
            </w:r>
          </w:p>
        </w:tc>
        <w:tc>
          <w:tcPr>
            <w:tcW w:w="1701" w:type="dxa"/>
            <w:vAlign w:val="center"/>
          </w:tcPr>
          <w:p w14:paraId="7AEC78C8" w14:textId="77777777" w:rsidR="000E3B5E" w:rsidRPr="004F5C82" w:rsidRDefault="000E3B5E" w:rsidP="006142A2">
            <w:pPr>
              <w:tabs>
                <w:tab w:val="left" w:pos="1260"/>
              </w:tabs>
              <w:spacing w:beforeLines="20" w:before="48" w:afterLines="20" w:after="48"/>
              <w:jc w:val="center"/>
              <w:rPr>
                <w:rFonts w:ascii="Calibri" w:hAnsi="Calibri" w:cs="Arial"/>
                <w:sz w:val="22"/>
                <w:szCs w:val="22"/>
              </w:rPr>
            </w:pPr>
            <w:r w:rsidRPr="004F5C82">
              <w:rPr>
                <w:rFonts w:ascii="Calibri" w:hAnsi="Calibri" w:cs="Arial"/>
                <w:sz w:val="22"/>
                <w:szCs w:val="22"/>
              </w:rPr>
              <w:t>5</w:t>
            </w:r>
          </w:p>
        </w:tc>
        <w:tc>
          <w:tcPr>
            <w:tcW w:w="1843" w:type="dxa"/>
            <w:vAlign w:val="center"/>
          </w:tcPr>
          <w:p w14:paraId="5CE29AE6" w14:textId="77777777" w:rsidR="000E3B5E" w:rsidRPr="004F5C82" w:rsidRDefault="000E3B5E" w:rsidP="006142A2">
            <w:pPr>
              <w:tabs>
                <w:tab w:val="left" w:pos="1260"/>
              </w:tabs>
              <w:spacing w:beforeLines="20" w:before="48" w:afterLines="20" w:after="48"/>
              <w:jc w:val="center"/>
              <w:rPr>
                <w:rFonts w:ascii="Calibri" w:hAnsi="Calibri" w:cs="Arial"/>
                <w:sz w:val="22"/>
                <w:szCs w:val="22"/>
              </w:rPr>
            </w:pPr>
            <w:r w:rsidRPr="004F5C82">
              <w:rPr>
                <w:rFonts w:ascii="Calibri" w:hAnsi="Calibri" w:cs="Arial"/>
                <w:sz w:val="22"/>
                <w:szCs w:val="22"/>
              </w:rPr>
              <w:t>10</w:t>
            </w:r>
          </w:p>
        </w:tc>
      </w:tr>
      <w:tr w:rsidR="000E3B5E" w:rsidRPr="004F5C82" w14:paraId="1B34C556" w14:textId="77777777" w:rsidTr="006142A2">
        <w:tc>
          <w:tcPr>
            <w:tcW w:w="3261" w:type="dxa"/>
          </w:tcPr>
          <w:p w14:paraId="21AD02D4" w14:textId="77777777" w:rsidR="000E3B5E" w:rsidRPr="004F5C82" w:rsidRDefault="000E3B5E" w:rsidP="006142A2">
            <w:pPr>
              <w:tabs>
                <w:tab w:val="left" w:pos="1260"/>
              </w:tabs>
              <w:rPr>
                <w:rFonts w:ascii="Calibri" w:hAnsi="Calibri" w:cs="Arial"/>
                <w:b/>
                <w:sz w:val="22"/>
                <w:szCs w:val="22"/>
              </w:rPr>
            </w:pPr>
            <w:r w:rsidRPr="004F5C82">
              <w:rPr>
                <w:rFonts w:ascii="Calibri" w:hAnsi="Calibri" w:cs="Arial"/>
                <w:b/>
                <w:sz w:val="22"/>
                <w:szCs w:val="22"/>
              </w:rPr>
              <w:t xml:space="preserve">Total </w:t>
            </w:r>
          </w:p>
        </w:tc>
        <w:tc>
          <w:tcPr>
            <w:tcW w:w="1843" w:type="dxa"/>
          </w:tcPr>
          <w:p w14:paraId="055254F6" w14:textId="77777777" w:rsidR="000E3B5E" w:rsidRPr="004F5C82" w:rsidRDefault="000E3B5E" w:rsidP="006142A2">
            <w:pPr>
              <w:tabs>
                <w:tab w:val="left" w:pos="1260"/>
              </w:tabs>
              <w:jc w:val="center"/>
              <w:rPr>
                <w:rFonts w:ascii="Calibri" w:hAnsi="Calibri" w:cs="Arial"/>
                <w:sz w:val="22"/>
                <w:szCs w:val="22"/>
              </w:rPr>
            </w:pPr>
          </w:p>
        </w:tc>
        <w:tc>
          <w:tcPr>
            <w:tcW w:w="1701" w:type="dxa"/>
          </w:tcPr>
          <w:p w14:paraId="429221F5" w14:textId="77777777" w:rsidR="000E3B5E" w:rsidRPr="004F5C82" w:rsidRDefault="000E3B5E" w:rsidP="006142A2">
            <w:pPr>
              <w:tabs>
                <w:tab w:val="left" w:pos="1260"/>
              </w:tabs>
              <w:jc w:val="center"/>
              <w:rPr>
                <w:rFonts w:ascii="Calibri" w:hAnsi="Calibri" w:cs="Arial"/>
                <w:sz w:val="22"/>
                <w:szCs w:val="22"/>
              </w:rPr>
            </w:pPr>
          </w:p>
        </w:tc>
        <w:tc>
          <w:tcPr>
            <w:tcW w:w="1843" w:type="dxa"/>
          </w:tcPr>
          <w:p w14:paraId="7B2D7D81" w14:textId="6211F5F9" w:rsidR="000E3B5E" w:rsidRPr="004F5C82" w:rsidRDefault="002B527A" w:rsidP="006142A2">
            <w:pPr>
              <w:tabs>
                <w:tab w:val="left" w:pos="1260"/>
              </w:tabs>
              <w:jc w:val="center"/>
              <w:rPr>
                <w:rFonts w:ascii="Calibri" w:hAnsi="Calibri" w:cs="Arial"/>
                <w:b/>
                <w:sz w:val="22"/>
                <w:szCs w:val="22"/>
              </w:rPr>
            </w:pPr>
            <w:r>
              <w:rPr>
                <w:rFonts w:ascii="Calibri" w:hAnsi="Calibri" w:cs="Arial"/>
                <w:b/>
                <w:sz w:val="22"/>
                <w:szCs w:val="22"/>
              </w:rPr>
              <w:t>75</w:t>
            </w:r>
          </w:p>
        </w:tc>
      </w:tr>
    </w:tbl>
    <w:p w14:paraId="5283374D" w14:textId="77777777" w:rsidR="000E3B5E" w:rsidRDefault="000E3B5E" w:rsidP="000E3B5E">
      <w:pPr>
        <w:pStyle w:val="Heading2"/>
        <w:jc w:val="left"/>
        <w:rPr>
          <w:rFonts w:ascii="Calibri" w:hAnsi="Calibri" w:cs="Arial"/>
          <w:bCs/>
          <w:szCs w:val="24"/>
        </w:rPr>
      </w:pPr>
    </w:p>
    <w:p w14:paraId="0EED749E" w14:textId="77777777" w:rsidR="000E3B5E" w:rsidRPr="00D11E98" w:rsidRDefault="000E3B5E" w:rsidP="000E3B5E">
      <w:pPr>
        <w:pStyle w:val="Heading2"/>
        <w:jc w:val="left"/>
        <w:rPr>
          <w:rFonts w:ascii="Calibri" w:hAnsi="Calibri" w:cs="Arial"/>
          <w:bCs/>
          <w:szCs w:val="24"/>
        </w:rPr>
      </w:pPr>
      <w:r w:rsidRPr="00D11E98">
        <w:rPr>
          <w:rFonts w:ascii="Calibri" w:hAnsi="Calibri" w:cs="Arial"/>
          <w:bCs/>
          <w:szCs w:val="24"/>
        </w:rPr>
        <w:t>Price score</w:t>
      </w:r>
    </w:p>
    <w:p w14:paraId="746DEC5E" w14:textId="425DA338" w:rsidR="000E3B5E" w:rsidRDefault="000E3B5E" w:rsidP="000E3B5E">
      <w:pPr>
        <w:rPr>
          <w:rFonts w:ascii="Calibri" w:hAnsi="Calibri" w:cs="Arial"/>
          <w:sz w:val="24"/>
          <w:szCs w:val="24"/>
        </w:rPr>
      </w:pPr>
      <w:r w:rsidRPr="00D11E98">
        <w:rPr>
          <w:rFonts w:ascii="Calibri" w:hAnsi="Calibri" w:cs="Arial"/>
          <w:sz w:val="24"/>
          <w:szCs w:val="24"/>
        </w:rPr>
        <w:t xml:space="preserve">As the pre-determined price/quality split is </w:t>
      </w:r>
      <w:r w:rsidR="002F0044">
        <w:rPr>
          <w:rFonts w:ascii="Calibri" w:hAnsi="Calibri" w:cs="Arial"/>
          <w:sz w:val="24"/>
          <w:szCs w:val="24"/>
        </w:rPr>
        <w:t>25</w:t>
      </w:r>
      <w:r w:rsidRPr="00D11E98">
        <w:rPr>
          <w:rFonts w:ascii="Calibri" w:hAnsi="Calibri" w:cs="Arial"/>
          <w:sz w:val="24"/>
          <w:szCs w:val="24"/>
        </w:rPr>
        <w:t>/</w:t>
      </w:r>
      <w:r w:rsidR="005C305E">
        <w:rPr>
          <w:rFonts w:ascii="Calibri" w:hAnsi="Calibri" w:cs="Arial"/>
          <w:sz w:val="24"/>
          <w:szCs w:val="24"/>
        </w:rPr>
        <w:t>7</w:t>
      </w:r>
      <w:r w:rsidR="002F0044">
        <w:rPr>
          <w:rFonts w:ascii="Calibri" w:hAnsi="Calibri" w:cs="Arial"/>
          <w:sz w:val="24"/>
          <w:szCs w:val="24"/>
        </w:rPr>
        <w:t>5</w:t>
      </w:r>
      <w:r w:rsidRPr="00D11E98">
        <w:rPr>
          <w:rFonts w:ascii="Calibri" w:hAnsi="Calibri" w:cs="Arial"/>
          <w:sz w:val="24"/>
          <w:szCs w:val="24"/>
        </w:rPr>
        <w:t xml:space="preserve"> the lowest quotation is allocated the maximum </w:t>
      </w:r>
      <w:r w:rsidR="002F0044">
        <w:rPr>
          <w:rFonts w:ascii="Calibri" w:hAnsi="Calibri" w:cs="Arial"/>
          <w:sz w:val="24"/>
          <w:szCs w:val="24"/>
        </w:rPr>
        <w:t>25</w:t>
      </w:r>
      <w:r w:rsidRPr="00D11E98">
        <w:rPr>
          <w:rFonts w:ascii="Calibri" w:hAnsi="Calibri" w:cs="Arial"/>
          <w:sz w:val="24"/>
          <w:szCs w:val="24"/>
        </w:rPr>
        <w:t xml:space="preserve">% </w:t>
      </w:r>
    </w:p>
    <w:p w14:paraId="1D4B8419" w14:textId="77777777" w:rsidR="00026D51" w:rsidRPr="00D11E98" w:rsidRDefault="00026D51" w:rsidP="000E3B5E">
      <w:pPr>
        <w:rPr>
          <w:rFonts w:ascii="Calibri" w:hAnsi="Calibri"/>
          <w:sz w:val="24"/>
          <w:szCs w:val="24"/>
        </w:rPr>
      </w:pPr>
    </w:p>
    <w:p w14:paraId="3811C0AB" w14:textId="77777777" w:rsidR="000E3B5E" w:rsidRPr="00D11E98" w:rsidRDefault="000E3B5E" w:rsidP="000E3B5E">
      <w:pPr>
        <w:pStyle w:val="Heading2"/>
        <w:jc w:val="left"/>
        <w:rPr>
          <w:rFonts w:ascii="Calibri" w:hAnsi="Calibri" w:cs="Arial"/>
          <w:szCs w:val="24"/>
        </w:rPr>
      </w:pPr>
      <w:r w:rsidRPr="00D11E98">
        <w:rPr>
          <w:rFonts w:ascii="Calibri" w:hAnsi="Calibri" w:cs="Arial"/>
          <w:szCs w:val="24"/>
        </w:rPr>
        <w:t>Quality Score</w:t>
      </w:r>
    </w:p>
    <w:p w14:paraId="1C1936F7" w14:textId="23B282B6" w:rsidR="000E3B5E" w:rsidRPr="00D11E98" w:rsidRDefault="000E3B5E" w:rsidP="000E3B5E">
      <w:pPr>
        <w:pStyle w:val="BodyText"/>
        <w:rPr>
          <w:rFonts w:ascii="Calibri" w:hAnsi="Calibri" w:cs="Arial"/>
          <w:bCs/>
          <w:szCs w:val="24"/>
        </w:rPr>
      </w:pPr>
      <w:r w:rsidRPr="00D11E98">
        <w:rPr>
          <w:rFonts w:ascii="Calibri" w:hAnsi="Calibri" w:cs="Arial"/>
          <w:bCs/>
          <w:szCs w:val="24"/>
        </w:rPr>
        <w:t xml:space="preserve">As the pre-determined price/quality split is </w:t>
      </w:r>
      <w:r w:rsidR="002F0044">
        <w:rPr>
          <w:rFonts w:ascii="Calibri" w:hAnsi="Calibri" w:cs="Arial"/>
          <w:szCs w:val="24"/>
        </w:rPr>
        <w:t>25</w:t>
      </w:r>
      <w:r w:rsidRPr="00D11E98">
        <w:rPr>
          <w:rFonts w:ascii="Calibri" w:hAnsi="Calibri" w:cs="Arial"/>
          <w:bCs/>
          <w:szCs w:val="24"/>
        </w:rPr>
        <w:t>/</w:t>
      </w:r>
      <w:r w:rsidR="005C305E">
        <w:rPr>
          <w:rFonts w:ascii="Calibri" w:hAnsi="Calibri" w:cs="Arial"/>
          <w:szCs w:val="24"/>
        </w:rPr>
        <w:t>7</w:t>
      </w:r>
      <w:r w:rsidR="002F0044">
        <w:rPr>
          <w:rFonts w:ascii="Calibri" w:hAnsi="Calibri" w:cs="Arial"/>
          <w:szCs w:val="24"/>
        </w:rPr>
        <w:t>5</w:t>
      </w:r>
      <w:r w:rsidRPr="00D11E98">
        <w:rPr>
          <w:rFonts w:ascii="Calibri" w:hAnsi="Calibri" w:cs="Arial"/>
          <w:bCs/>
          <w:szCs w:val="24"/>
        </w:rPr>
        <w:t xml:space="preserve"> </w:t>
      </w:r>
      <w:r w:rsidR="00026D51">
        <w:rPr>
          <w:rFonts w:ascii="Calibri" w:hAnsi="Calibri" w:cs="Arial"/>
          <w:bCs/>
          <w:szCs w:val="24"/>
        </w:rPr>
        <w:t>and Tenders will be scored up to a maximum of 75%</w:t>
      </w:r>
    </w:p>
    <w:p w14:paraId="0E5E6937" w14:textId="77777777" w:rsidR="000E3B5E" w:rsidRPr="00D11E98" w:rsidRDefault="000E3B5E" w:rsidP="000E3B5E">
      <w:pPr>
        <w:pStyle w:val="Heading2"/>
        <w:jc w:val="left"/>
        <w:rPr>
          <w:rFonts w:ascii="Calibri" w:hAnsi="Calibri" w:cs="Arial"/>
          <w:bCs/>
          <w:szCs w:val="24"/>
        </w:rPr>
      </w:pPr>
    </w:p>
    <w:p w14:paraId="56F72165" w14:textId="77777777" w:rsidR="000E3B5E" w:rsidRPr="00D11E98" w:rsidRDefault="000E3B5E" w:rsidP="000E3B5E">
      <w:pPr>
        <w:pStyle w:val="Heading2"/>
        <w:jc w:val="left"/>
        <w:rPr>
          <w:rFonts w:ascii="Calibri" w:hAnsi="Calibri" w:cs="Arial"/>
          <w:szCs w:val="24"/>
        </w:rPr>
      </w:pPr>
      <w:r w:rsidRPr="00D11E98">
        <w:rPr>
          <w:rFonts w:ascii="Calibri" w:hAnsi="Calibri" w:cs="Arial"/>
          <w:szCs w:val="24"/>
        </w:rPr>
        <w:t>Combined scores</w:t>
      </w:r>
    </w:p>
    <w:p w14:paraId="61C9054B" w14:textId="77777777" w:rsidR="000E3B5E" w:rsidRPr="00D11E98" w:rsidRDefault="000E3B5E" w:rsidP="000E3B5E">
      <w:pPr>
        <w:pStyle w:val="BodyText"/>
        <w:rPr>
          <w:rFonts w:ascii="Calibri" w:hAnsi="Calibri" w:cs="Arial"/>
          <w:szCs w:val="24"/>
        </w:rPr>
      </w:pPr>
      <w:r w:rsidRPr="00D11E98">
        <w:rPr>
          <w:rFonts w:ascii="Calibri" w:hAnsi="Calibri" w:cs="Arial"/>
          <w:szCs w:val="24"/>
        </w:rPr>
        <w:t>The quality and price scores are then added together to determine the best overall score.</w:t>
      </w:r>
    </w:p>
    <w:p w14:paraId="77DCF3C5" w14:textId="77777777" w:rsidR="000E3B5E" w:rsidRPr="00D11E98" w:rsidRDefault="000E3B5E" w:rsidP="000E3B5E">
      <w:pPr>
        <w:rPr>
          <w:rFonts w:ascii="Calibri" w:hAnsi="Calibri" w:cs="Arial"/>
          <w:b/>
          <w:sz w:val="24"/>
          <w:szCs w:val="24"/>
        </w:rPr>
      </w:pPr>
    </w:p>
    <w:p w14:paraId="7280D17D" w14:textId="42F63D7B" w:rsidR="000E3B5E" w:rsidRPr="00D11E98" w:rsidRDefault="00D272AB" w:rsidP="000E3B5E">
      <w:pPr>
        <w:rPr>
          <w:rFonts w:ascii="Calibri" w:hAnsi="Calibri" w:cs="Arial"/>
          <w:b/>
          <w:sz w:val="24"/>
          <w:szCs w:val="24"/>
        </w:rPr>
      </w:pPr>
      <w:r>
        <w:rPr>
          <w:rFonts w:ascii="Calibri" w:hAnsi="Calibri" w:cs="Arial"/>
          <w:b/>
          <w:sz w:val="24"/>
          <w:szCs w:val="24"/>
        </w:rPr>
        <w:t>Based on the highest scores from the written submissions w</w:t>
      </w:r>
      <w:r w:rsidR="000E3B5E" w:rsidRPr="00D11E98">
        <w:rPr>
          <w:rFonts w:ascii="Calibri" w:hAnsi="Calibri" w:cs="Arial"/>
          <w:b/>
          <w:sz w:val="24"/>
          <w:szCs w:val="24"/>
        </w:rPr>
        <w:t xml:space="preserve">e </w:t>
      </w:r>
      <w:r w:rsidR="00F96790">
        <w:rPr>
          <w:rFonts w:ascii="Calibri" w:hAnsi="Calibri" w:cs="Arial"/>
          <w:b/>
          <w:sz w:val="24"/>
          <w:szCs w:val="24"/>
        </w:rPr>
        <w:t xml:space="preserve">may </w:t>
      </w:r>
      <w:r w:rsidR="000E3B5E" w:rsidRPr="00D11E98">
        <w:rPr>
          <w:rFonts w:ascii="Calibri" w:hAnsi="Calibri" w:cs="Arial"/>
          <w:b/>
          <w:sz w:val="24"/>
          <w:szCs w:val="24"/>
        </w:rPr>
        <w:t xml:space="preserve">invite </w:t>
      </w:r>
      <w:r>
        <w:rPr>
          <w:rFonts w:ascii="Calibri" w:hAnsi="Calibri" w:cs="Arial"/>
          <w:b/>
          <w:sz w:val="24"/>
          <w:szCs w:val="24"/>
        </w:rPr>
        <w:t>up to 3 bidders</w:t>
      </w:r>
      <w:r w:rsidR="003B2857">
        <w:rPr>
          <w:rFonts w:ascii="Calibri" w:hAnsi="Calibri" w:cs="Arial"/>
          <w:b/>
          <w:sz w:val="24"/>
          <w:szCs w:val="24"/>
        </w:rPr>
        <w:t xml:space="preserve"> to a</w:t>
      </w:r>
      <w:r w:rsidR="000E3B5E" w:rsidRPr="00D11E98">
        <w:rPr>
          <w:rFonts w:ascii="Calibri" w:hAnsi="Calibri" w:cs="Arial"/>
          <w:b/>
          <w:sz w:val="24"/>
          <w:szCs w:val="24"/>
        </w:rPr>
        <w:t xml:space="preserve"> face to face </w:t>
      </w:r>
      <w:r w:rsidR="00D03798">
        <w:rPr>
          <w:rFonts w:ascii="Calibri" w:hAnsi="Calibri" w:cs="Arial"/>
          <w:b/>
          <w:sz w:val="24"/>
          <w:szCs w:val="24"/>
        </w:rPr>
        <w:t>meeting on 19th</w:t>
      </w:r>
      <w:r w:rsidR="003D1CFC">
        <w:rPr>
          <w:rFonts w:ascii="Calibri" w:hAnsi="Calibri" w:cs="Arial"/>
          <w:b/>
          <w:sz w:val="24"/>
          <w:szCs w:val="24"/>
        </w:rPr>
        <w:t xml:space="preserve"> October</w:t>
      </w:r>
      <w:r w:rsidR="00D03798">
        <w:rPr>
          <w:rFonts w:ascii="Calibri" w:hAnsi="Calibri" w:cs="Arial"/>
          <w:b/>
          <w:sz w:val="24"/>
          <w:szCs w:val="24"/>
        </w:rPr>
        <w:t xml:space="preserve"> 2023</w:t>
      </w:r>
      <w:r w:rsidR="003D1CFC">
        <w:rPr>
          <w:rFonts w:ascii="Calibri" w:hAnsi="Calibri" w:cs="Arial"/>
          <w:b/>
          <w:sz w:val="24"/>
          <w:szCs w:val="24"/>
        </w:rPr>
        <w:t xml:space="preserve">. </w:t>
      </w:r>
      <w:r w:rsidR="000E3B5E" w:rsidRPr="00D11E98">
        <w:rPr>
          <w:rFonts w:ascii="Calibri" w:hAnsi="Calibri" w:cs="Arial"/>
          <w:b/>
          <w:sz w:val="24"/>
          <w:szCs w:val="24"/>
        </w:rPr>
        <w:t xml:space="preserve">The interviews will be used to clarify </w:t>
      </w:r>
      <w:r w:rsidR="000E3B5E">
        <w:rPr>
          <w:rFonts w:ascii="Calibri" w:hAnsi="Calibri" w:cs="Arial"/>
          <w:b/>
          <w:sz w:val="24"/>
          <w:szCs w:val="24"/>
        </w:rPr>
        <w:t>the panel’s</w:t>
      </w:r>
      <w:r w:rsidR="000E3B5E" w:rsidRPr="00D11E98">
        <w:rPr>
          <w:rFonts w:ascii="Calibri" w:hAnsi="Calibri" w:cs="Arial"/>
          <w:b/>
          <w:sz w:val="24"/>
          <w:szCs w:val="24"/>
        </w:rPr>
        <w:t xml:space="preserve"> understanding and scoring.</w:t>
      </w:r>
    </w:p>
    <w:p w14:paraId="52F18B3D" w14:textId="77777777" w:rsidR="00206C1B" w:rsidRPr="00D11E98" w:rsidRDefault="00206C1B" w:rsidP="00CB17AF">
      <w:pPr>
        <w:rPr>
          <w:rFonts w:ascii="Calibri" w:hAnsi="Calibri" w:cs="Arial"/>
          <w:b/>
          <w:sz w:val="24"/>
          <w:szCs w:val="24"/>
        </w:rPr>
      </w:pPr>
    </w:p>
    <w:p w14:paraId="1777937B" w14:textId="77777777" w:rsidR="00206C1B" w:rsidRPr="00D11E98" w:rsidRDefault="00206C1B" w:rsidP="00CB17AF">
      <w:pPr>
        <w:rPr>
          <w:rFonts w:ascii="Calibri" w:hAnsi="Calibri" w:cs="Arial"/>
          <w:b/>
          <w:sz w:val="24"/>
          <w:szCs w:val="24"/>
        </w:rPr>
      </w:pPr>
    </w:p>
    <w:p w14:paraId="616193DF" w14:textId="77777777" w:rsidR="00206C1B" w:rsidRPr="00D11E98" w:rsidRDefault="00206C1B" w:rsidP="00CB17AF">
      <w:pPr>
        <w:rPr>
          <w:rFonts w:ascii="Calibri" w:hAnsi="Calibri" w:cs="Arial"/>
          <w:b/>
          <w:sz w:val="24"/>
          <w:szCs w:val="24"/>
        </w:rPr>
      </w:pPr>
    </w:p>
    <w:p w14:paraId="7772C912" w14:textId="77777777" w:rsidR="00206C1B" w:rsidRPr="00D11E98" w:rsidRDefault="00206C1B" w:rsidP="00CB17AF">
      <w:pPr>
        <w:rPr>
          <w:rFonts w:ascii="Calibri" w:hAnsi="Calibri" w:cs="Arial"/>
          <w:b/>
          <w:sz w:val="24"/>
          <w:szCs w:val="24"/>
        </w:rPr>
      </w:pPr>
    </w:p>
    <w:p w14:paraId="0998A96F" w14:textId="77777777" w:rsidR="00206C1B" w:rsidRPr="00D11E98" w:rsidRDefault="00206C1B" w:rsidP="00CB17AF">
      <w:pPr>
        <w:rPr>
          <w:rFonts w:ascii="Calibri" w:hAnsi="Calibri" w:cs="Arial"/>
          <w:b/>
          <w:sz w:val="24"/>
          <w:szCs w:val="24"/>
        </w:rPr>
      </w:pPr>
    </w:p>
    <w:p w14:paraId="40A8BE66" w14:textId="77777777" w:rsidR="00206C1B" w:rsidRPr="00D11E98" w:rsidRDefault="00206C1B" w:rsidP="00CB17AF">
      <w:pPr>
        <w:rPr>
          <w:rFonts w:ascii="Calibri" w:hAnsi="Calibri" w:cs="Arial"/>
          <w:b/>
          <w:sz w:val="24"/>
          <w:szCs w:val="24"/>
        </w:rPr>
      </w:pPr>
    </w:p>
    <w:p w14:paraId="249D15F0" w14:textId="77777777" w:rsidR="00415DD8" w:rsidRPr="00D11E98" w:rsidRDefault="00415DD8" w:rsidP="0018339F">
      <w:pPr>
        <w:rPr>
          <w:rFonts w:ascii="Calibri" w:hAnsi="Calibri" w:cs="Arial"/>
          <w:sz w:val="24"/>
          <w:szCs w:val="24"/>
        </w:rPr>
      </w:pPr>
    </w:p>
    <w:p w14:paraId="395F6B95" w14:textId="1B88CCE5" w:rsidR="00684279" w:rsidRDefault="00684279" w:rsidP="00911F62">
      <w:pPr>
        <w:pStyle w:val="Heading5"/>
        <w:widowControl w:val="0"/>
        <w:ind w:left="0"/>
        <w:jc w:val="both"/>
        <w:rPr>
          <w:rFonts w:ascii="Calibri" w:hAnsi="Calibri" w:cs="Arial"/>
          <w:sz w:val="24"/>
          <w:szCs w:val="24"/>
        </w:rPr>
      </w:pPr>
      <w:r>
        <w:rPr>
          <w:rFonts w:ascii="Calibri" w:hAnsi="Calibri" w:cs="Arial"/>
          <w:sz w:val="24"/>
          <w:szCs w:val="24"/>
        </w:rPr>
        <w:br w:type="page"/>
      </w:r>
      <w:r w:rsidR="00F0569F">
        <w:rPr>
          <w:rFonts w:ascii="Calibri" w:hAnsi="Calibri" w:cs="Arial"/>
          <w:noProof/>
          <w:sz w:val="24"/>
          <w:szCs w:val="24"/>
          <w:lang w:eastAsia="en-GB"/>
        </w:rPr>
        <mc:AlternateContent>
          <mc:Choice Requires="wps">
            <w:drawing>
              <wp:anchor distT="0" distB="0" distL="114300" distR="114300" simplePos="0" relativeHeight="251665408" behindDoc="0" locked="0" layoutInCell="1" allowOverlap="1" wp14:anchorId="2DC864B8" wp14:editId="04E9E1D1">
                <wp:simplePos x="0" y="0"/>
                <wp:positionH relativeFrom="column">
                  <wp:posOffset>-82550</wp:posOffset>
                </wp:positionH>
                <wp:positionV relativeFrom="margin">
                  <wp:posOffset>-454660</wp:posOffset>
                </wp:positionV>
                <wp:extent cx="5486400" cy="365760"/>
                <wp:effectExtent l="0" t="0" r="0" b="0"/>
                <wp:wrapNone/>
                <wp:docPr id="39"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14:paraId="2EADC5A2" w14:textId="2B0C074B" w:rsidR="003869DF" w:rsidRDefault="00247278" w:rsidP="00684279">
                            <w:pPr>
                              <w:pStyle w:val="Heading1"/>
                              <w:jc w:val="center"/>
                              <w:rPr>
                                <w:rFonts w:ascii="Arial" w:hAnsi="Arial" w:cs="Arial"/>
                                <w:b/>
                                <w:bCs/>
                                <w:sz w:val="28"/>
                              </w:rPr>
                            </w:pPr>
                            <w:r>
                              <w:rPr>
                                <w:rFonts w:ascii="Arial" w:hAnsi="Arial" w:cs="Arial"/>
                                <w:b/>
                                <w:bCs/>
                                <w:sz w:val="28"/>
                              </w:rPr>
                              <w:t>6</w:t>
                            </w:r>
                            <w:r w:rsidR="003869DF">
                              <w:rPr>
                                <w:rFonts w:ascii="Arial" w:hAnsi="Arial" w:cs="Arial"/>
                                <w:b/>
                                <w:bCs/>
                                <w:sz w:val="28"/>
                              </w:rPr>
                              <w:t xml:space="preserve"> – Supporting Information</w:t>
                            </w:r>
                          </w:p>
                          <w:p w14:paraId="5B839B10" w14:textId="77777777" w:rsidR="003869DF" w:rsidRDefault="003869DF"/>
                          <w:p w14:paraId="62E08C07" w14:textId="77777777" w:rsidR="003869DF" w:rsidRDefault="003869DF" w:rsidP="00684279">
                            <w:pPr>
                              <w:pStyle w:val="Heading1"/>
                              <w:jc w:val="center"/>
                              <w:rPr>
                                <w:rFonts w:ascii="Arial" w:hAnsi="Arial" w:cs="Arial"/>
                                <w:b/>
                                <w:bCs/>
                                <w:sz w:val="28"/>
                              </w:rPr>
                            </w:pPr>
                            <w:r>
                              <w:rPr>
                                <w:rFonts w:ascii="Arial" w:hAnsi="Arial" w:cs="Arial"/>
                                <w:b/>
                                <w:bCs/>
                                <w:sz w:val="28"/>
                              </w:rPr>
                              <w:t>5 – Supporting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C864B8" id="AutoShape 323" o:spid="_x0000_s1030" style="position:absolute;left:0;text-align:left;margin-left:-6.5pt;margin-top:-35.8pt;width:6in;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" fillcolor="#ddd" strokecolor="#969696">
                <v:textbox>
                  <w:txbxContent>
                    <w:p w14:paraId="2EADC5A2" w14:textId="2B0C074B" w:rsidR="003869DF" w:rsidRDefault="00247278" w:rsidP="00684279">
                      <w:pPr>
                        <w:pStyle w:val="Heading1"/>
                        <w:jc w:val="center"/>
                        <w:rPr>
                          <w:rFonts w:ascii="Arial" w:hAnsi="Arial" w:cs="Arial"/>
                          <w:b/>
                          <w:bCs/>
                          <w:sz w:val="28"/>
                        </w:rPr>
                      </w:pPr>
                      <w:r>
                        <w:rPr>
                          <w:rFonts w:ascii="Arial" w:hAnsi="Arial" w:cs="Arial"/>
                          <w:b/>
                          <w:bCs/>
                          <w:sz w:val="28"/>
                        </w:rPr>
                        <w:t>6</w:t>
                      </w:r>
                      <w:r w:rsidR="003869DF">
                        <w:rPr>
                          <w:rFonts w:ascii="Arial" w:hAnsi="Arial" w:cs="Arial"/>
                          <w:b/>
                          <w:bCs/>
                          <w:sz w:val="28"/>
                        </w:rPr>
                        <w:t xml:space="preserve"> – Supporting Information</w:t>
                      </w:r>
                    </w:p>
                    <w:p w14:paraId="5B839B10" w14:textId="77777777" w:rsidR="003869DF" w:rsidRDefault="003869DF"/>
                    <w:p w14:paraId="62E08C07" w14:textId="77777777" w:rsidR="003869DF" w:rsidRDefault="003869DF" w:rsidP="00684279">
                      <w:pPr>
                        <w:pStyle w:val="Heading1"/>
                        <w:jc w:val="center"/>
                        <w:rPr>
                          <w:rFonts w:ascii="Arial" w:hAnsi="Arial" w:cs="Arial"/>
                          <w:b/>
                          <w:bCs/>
                          <w:sz w:val="28"/>
                        </w:rPr>
                      </w:pPr>
                      <w:r>
                        <w:rPr>
                          <w:rFonts w:ascii="Arial" w:hAnsi="Arial" w:cs="Arial"/>
                          <w:b/>
                          <w:bCs/>
                          <w:sz w:val="28"/>
                        </w:rPr>
                        <w:t>5 – Supporting Information</w:t>
                      </w:r>
                    </w:p>
                  </w:txbxContent>
                </v:textbox>
                <w10:wrap anchory="margin"/>
              </v:roundrect>
            </w:pict>
          </mc:Fallback>
        </mc:AlternateContent>
      </w:r>
    </w:p>
    <w:p w14:paraId="1CAF1357" w14:textId="77777777" w:rsidR="00911F62" w:rsidRPr="00D11E98" w:rsidRDefault="00911F62" w:rsidP="00911F62">
      <w:pPr>
        <w:pStyle w:val="Heading5"/>
        <w:widowControl w:val="0"/>
        <w:ind w:left="0"/>
        <w:jc w:val="both"/>
        <w:rPr>
          <w:rFonts w:ascii="Calibri" w:hAnsi="Calibri" w:cs="Arial"/>
          <w:sz w:val="24"/>
          <w:szCs w:val="24"/>
        </w:rPr>
      </w:pPr>
      <w:r w:rsidRPr="00D11E98">
        <w:rPr>
          <w:rFonts w:ascii="Calibri" w:hAnsi="Calibri" w:cs="Arial"/>
          <w:sz w:val="24"/>
          <w:szCs w:val="24"/>
        </w:rPr>
        <w:lastRenderedPageBreak/>
        <w:t>SECTION A</w:t>
      </w:r>
      <w:r w:rsidRPr="00D11E98">
        <w:rPr>
          <w:rFonts w:ascii="Calibri" w:hAnsi="Calibri" w:cs="Arial"/>
          <w:sz w:val="24"/>
          <w:szCs w:val="24"/>
        </w:rPr>
        <w:tab/>
      </w:r>
      <w:r w:rsidRPr="00D11E98">
        <w:rPr>
          <w:rFonts w:ascii="Calibri" w:hAnsi="Calibri" w:cs="Arial"/>
          <w:i/>
          <w:sz w:val="24"/>
          <w:szCs w:val="24"/>
        </w:rPr>
        <w:t>Company Details</w:t>
      </w:r>
    </w:p>
    <w:p w14:paraId="0385ACC7" w14:textId="77777777" w:rsidR="00911F62" w:rsidRPr="00D11E98" w:rsidRDefault="003A455F" w:rsidP="00911F62">
      <w:pPr>
        <w:jc w:val="both"/>
        <w:rPr>
          <w:rFonts w:ascii="Calibri" w:hAnsi="Calibri" w:cs="Arial"/>
          <w:i/>
          <w:sz w:val="24"/>
          <w:szCs w:val="24"/>
        </w:rPr>
      </w:pPr>
      <w:r w:rsidRPr="00D11E98">
        <w:rPr>
          <w:rFonts w:ascii="Calibri" w:hAnsi="Calibri" w:cs="Arial"/>
          <w:i/>
          <w:sz w:val="24"/>
          <w:szCs w:val="24"/>
        </w:rPr>
        <w:t>(</w:t>
      </w:r>
      <w:r w:rsidR="00911F62" w:rsidRPr="00D11E98">
        <w:rPr>
          <w:rFonts w:ascii="Calibri" w:hAnsi="Calibri" w:cs="Arial"/>
          <w:i/>
          <w:sz w:val="24"/>
          <w:szCs w:val="24"/>
        </w:rPr>
        <w:t xml:space="preserve">Please adjust the size of the </w:t>
      </w:r>
      <w:r w:rsidRPr="00D11E98">
        <w:rPr>
          <w:rFonts w:ascii="Calibri" w:hAnsi="Calibri" w:cs="Arial"/>
          <w:i/>
          <w:sz w:val="24"/>
          <w:szCs w:val="24"/>
        </w:rPr>
        <w:t>text boxes to suit your response)</w:t>
      </w:r>
    </w:p>
    <w:p w14:paraId="3A41FC4D" w14:textId="77777777" w:rsidR="00415DD8" w:rsidRPr="00D11E98" w:rsidRDefault="00415DD8" w:rsidP="00911F62">
      <w:pPr>
        <w:jc w:val="both"/>
        <w:rPr>
          <w:rFonts w:ascii="Calibri" w:hAnsi="Calibri" w:cs="Arial"/>
          <w:i/>
          <w:sz w:val="24"/>
          <w:szCs w:val="24"/>
        </w:rPr>
      </w:pPr>
    </w:p>
    <w:p w14:paraId="1078DDAF" w14:textId="77777777" w:rsidR="00206C1B" w:rsidRPr="00D11E98" w:rsidRDefault="00206C1B" w:rsidP="00911F62">
      <w:pPr>
        <w:jc w:val="both"/>
        <w:rPr>
          <w:rFonts w:ascii="Calibri" w:hAnsi="Calibri" w:cs="Arial"/>
          <w:i/>
          <w:sz w:val="24"/>
          <w:szCs w:val="24"/>
        </w:rPr>
      </w:pPr>
    </w:p>
    <w:p w14:paraId="07DD2F89" w14:textId="3F3A4E0B" w:rsidR="00911F62" w:rsidRPr="00D11E98" w:rsidRDefault="00F0569F" w:rsidP="00911F62">
      <w:pPr>
        <w:jc w:val="both"/>
        <w:rPr>
          <w:rFonts w:ascii="Calibri" w:hAnsi="Calibri" w:cs="Arial"/>
          <w:sz w:val="24"/>
          <w:szCs w:val="24"/>
        </w:rPr>
      </w:pPr>
      <w:r w:rsidRPr="00D11E98">
        <w:rPr>
          <w:rFonts w:ascii="Calibri" w:hAnsi="Calibri" w:cs="Arial"/>
          <w:b/>
          <w:noProof/>
          <w:sz w:val="24"/>
          <w:szCs w:val="24"/>
          <w:u w:val="single"/>
        </w:rPr>
        <mc:AlternateContent>
          <mc:Choice Requires="wps">
            <w:drawing>
              <wp:anchor distT="0" distB="0" distL="114300" distR="114300" simplePos="0" relativeHeight="251652096" behindDoc="0" locked="0" layoutInCell="1" allowOverlap="1" wp14:anchorId="7BCCC121" wp14:editId="6F4EDB27">
                <wp:simplePos x="0" y="0"/>
                <wp:positionH relativeFrom="column">
                  <wp:posOffset>2433320</wp:posOffset>
                </wp:positionH>
                <wp:positionV relativeFrom="paragraph">
                  <wp:posOffset>13335</wp:posOffset>
                </wp:positionV>
                <wp:extent cx="3086100" cy="342900"/>
                <wp:effectExtent l="0" t="0" r="0" b="0"/>
                <wp:wrapNone/>
                <wp:docPr id="38"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8F8F8"/>
                        </a:solidFill>
                        <a:ln w="9525">
                          <a:solidFill>
                            <a:srgbClr val="969696"/>
                          </a:solidFill>
                          <a:miter lim="800000"/>
                          <a:headEnd/>
                          <a:tailEnd/>
                        </a:ln>
                      </wps:spPr>
                      <wps:txbx>
                        <w:txbxContent>
                          <w:p w14:paraId="5F6E5ED2" w14:textId="77777777" w:rsidR="003869DF" w:rsidRDefault="003869DF" w:rsidP="00911F62">
                            <w:pPr>
                              <w:rPr>
                                <w:color w:val="0000FF"/>
                              </w:rPr>
                            </w:pPr>
                          </w:p>
                          <w:p w14:paraId="283885C4" w14:textId="77777777" w:rsidR="003869DF" w:rsidRDefault="003869DF"/>
                          <w:p w14:paraId="1B708420" w14:textId="77777777" w:rsidR="003869DF" w:rsidRDefault="003869DF" w:rsidP="00911F62">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CC121" id="_x0000_t202" coordsize="21600,21600" o:spt="202" path="m,l,21600r21600,l21600,xe">
                <v:stroke joinstyle="miter"/>
                <v:path gradientshapeok="t" o:connecttype="rect"/>
              </v:shapetype>
              <v:shape id="Text Box 286" o:spid="_x0000_s1031" type="#_x0000_t202" style="position:absolute;left:0;text-align:left;margin-left:191.6pt;margin-top:1.05pt;width:243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" fillcolor="#f8f8f8" strokecolor="#969696">
                <v:textbox>
                  <w:txbxContent>
                    <w:p w14:paraId="5F6E5ED2" w14:textId="77777777" w:rsidR="003869DF" w:rsidRDefault="003869DF" w:rsidP="00911F62">
                      <w:pPr>
                        <w:rPr>
                          <w:color w:val="0000FF"/>
                        </w:rPr>
                      </w:pPr>
                    </w:p>
                    <w:p w14:paraId="283885C4" w14:textId="77777777" w:rsidR="003869DF" w:rsidRDefault="003869DF"/>
                    <w:p w14:paraId="1B708420" w14:textId="77777777" w:rsidR="003869DF" w:rsidRDefault="003869DF" w:rsidP="00911F62">
                      <w:pPr>
                        <w:rPr>
                          <w:color w:val="0000FF"/>
                        </w:rPr>
                      </w:pPr>
                    </w:p>
                  </w:txbxContent>
                </v:textbox>
              </v:shape>
            </w:pict>
          </mc:Fallback>
        </mc:AlternateContent>
      </w:r>
      <w:r w:rsidR="00415DD8" w:rsidRPr="00D11E98">
        <w:rPr>
          <w:rFonts w:ascii="Calibri" w:hAnsi="Calibri" w:cs="Arial"/>
          <w:sz w:val="24"/>
          <w:szCs w:val="24"/>
        </w:rPr>
        <w:t xml:space="preserve">A-1: </w:t>
      </w:r>
      <w:r w:rsidR="00911F62" w:rsidRPr="00D11E98">
        <w:rPr>
          <w:rFonts w:ascii="Calibri" w:hAnsi="Calibri" w:cs="Arial"/>
          <w:sz w:val="24"/>
          <w:szCs w:val="24"/>
        </w:rPr>
        <w:t>Company Name</w:t>
      </w:r>
      <w:r w:rsidR="00415DD8" w:rsidRPr="00D11E98">
        <w:rPr>
          <w:rFonts w:ascii="Calibri" w:hAnsi="Calibri" w:cs="Arial"/>
          <w:sz w:val="24"/>
          <w:szCs w:val="24"/>
        </w:rPr>
        <w:t>:</w:t>
      </w:r>
    </w:p>
    <w:p w14:paraId="4B754DA5" w14:textId="77777777" w:rsidR="00911F62" w:rsidRPr="00D11E98" w:rsidRDefault="00911F62" w:rsidP="00911F62">
      <w:pPr>
        <w:jc w:val="both"/>
        <w:rPr>
          <w:rFonts w:ascii="Calibri" w:hAnsi="Calibri" w:cs="Arial"/>
          <w:sz w:val="24"/>
          <w:szCs w:val="24"/>
        </w:rPr>
      </w:pPr>
    </w:p>
    <w:p w14:paraId="6E309997" w14:textId="77777777" w:rsidR="00911F62" w:rsidRPr="00D11E98" w:rsidRDefault="00911F62" w:rsidP="00911F62">
      <w:pPr>
        <w:jc w:val="both"/>
        <w:rPr>
          <w:rFonts w:ascii="Calibri" w:hAnsi="Calibri" w:cs="Arial"/>
          <w:sz w:val="24"/>
          <w:szCs w:val="24"/>
        </w:rPr>
      </w:pPr>
    </w:p>
    <w:p w14:paraId="59813036" w14:textId="77777777" w:rsidR="00911F62" w:rsidRPr="00D11E98" w:rsidRDefault="00911F62" w:rsidP="00911F62">
      <w:pPr>
        <w:jc w:val="both"/>
        <w:rPr>
          <w:rFonts w:ascii="Calibri" w:hAnsi="Calibri" w:cs="Arial"/>
          <w:sz w:val="24"/>
          <w:szCs w:val="24"/>
        </w:rPr>
      </w:pPr>
    </w:p>
    <w:p w14:paraId="4C237948" w14:textId="7323061A" w:rsidR="00206C1B" w:rsidRPr="00D11E98" w:rsidRDefault="00F0569F" w:rsidP="00206C1B">
      <w:pPr>
        <w:pStyle w:val="Header"/>
        <w:spacing w:before="60"/>
        <w:rPr>
          <w:rFonts w:ascii="Calibri" w:hAnsi="Calibri" w:cs="Arial"/>
          <w:sz w:val="24"/>
          <w:szCs w:val="24"/>
        </w:rPr>
      </w:pPr>
      <w:r w:rsidRPr="00D11E98">
        <w:rPr>
          <w:rFonts w:ascii="Calibri" w:hAnsi="Calibri" w:cs="Arial"/>
          <w:noProof/>
          <w:sz w:val="24"/>
          <w:szCs w:val="24"/>
          <w:lang w:eastAsia="en-GB"/>
        </w:rPr>
        <mc:AlternateContent>
          <mc:Choice Requires="wps">
            <w:drawing>
              <wp:anchor distT="0" distB="0" distL="114300" distR="114300" simplePos="0" relativeHeight="251663360" behindDoc="0" locked="0" layoutInCell="1" allowOverlap="1" wp14:anchorId="791A0A78" wp14:editId="52C1E2B4">
                <wp:simplePos x="0" y="0"/>
                <wp:positionH relativeFrom="column">
                  <wp:posOffset>2433320</wp:posOffset>
                </wp:positionH>
                <wp:positionV relativeFrom="paragraph">
                  <wp:posOffset>300990</wp:posOffset>
                </wp:positionV>
                <wp:extent cx="3086100" cy="437515"/>
                <wp:effectExtent l="0" t="0" r="0" b="0"/>
                <wp:wrapNone/>
                <wp:docPr id="37"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37515"/>
                        </a:xfrm>
                        <a:prstGeom prst="rect">
                          <a:avLst/>
                        </a:prstGeom>
                        <a:solidFill>
                          <a:srgbClr val="F8F8F8"/>
                        </a:solidFill>
                        <a:ln w="9525">
                          <a:solidFill>
                            <a:srgbClr val="969696"/>
                          </a:solidFill>
                          <a:miter lim="800000"/>
                          <a:headEnd/>
                          <a:tailEnd/>
                        </a:ln>
                      </wps:spPr>
                      <wps:txbx>
                        <w:txbxContent>
                          <w:p w14:paraId="24956126" w14:textId="77777777" w:rsidR="003869DF" w:rsidRDefault="003869DF" w:rsidP="00415DD8">
                            <w:pPr>
                              <w:rPr>
                                <w:color w:val="0000FF"/>
                              </w:rPr>
                            </w:pPr>
                          </w:p>
                          <w:p w14:paraId="11BCC5CD" w14:textId="77777777" w:rsidR="003869DF" w:rsidRDefault="003869DF"/>
                          <w:p w14:paraId="11FCF888" w14:textId="77777777" w:rsidR="003869DF" w:rsidRDefault="003869DF" w:rsidP="00415DD8">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A0A78" id="Text Box 319" o:spid="_x0000_s1032" type="#_x0000_t202" style="position:absolute;margin-left:191.6pt;margin-top:23.7pt;width:243pt;height:3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" fillcolor="#f8f8f8" strokecolor="#969696">
                <v:textbox>
                  <w:txbxContent>
                    <w:p w14:paraId="24956126" w14:textId="77777777" w:rsidR="003869DF" w:rsidRDefault="003869DF" w:rsidP="00415DD8">
                      <w:pPr>
                        <w:rPr>
                          <w:color w:val="0000FF"/>
                        </w:rPr>
                      </w:pPr>
                    </w:p>
                    <w:p w14:paraId="11BCC5CD" w14:textId="77777777" w:rsidR="003869DF" w:rsidRDefault="003869DF"/>
                    <w:p w14:paraId="11FCF888" w14:textId="77777777" w:rsidR="003869DF" w:rsidRDefault="003869DF" w:rsidP="00415DD8">
                      <w:pPr>
                        <w:rPr>
                          <w:color w:val="0000FF"/>
                        </w:rPr>
                      </w:pPr>
                    </w:p>
                  </w:txbxContent>
                </v:textbox>
              </v:shape>
            </w:pict>
          </mc:Fallback>
        </mc:AlternateContent>
      </w:r>
      <w:r w:rsidR="00415DD8" w:rsidRPr="00D11E98">
        <w:rPr>
          <w:rFonts w:ascii="Calibri" w:hAnsi="Calibri" w:cs="Arial"/>
          <w:sz w:val="24"/>
          <w:szCs w:val="24"/>
        </w:rPr>
        <w:t xml:space="preserve">A-2: </w:t>
      </w:r>
      <w:r w:rsidR="00206C1B" w:rsidRPr="00D11E98">
        <w:rPr>
          <w:rFonts w:ascii="Calibri" w:hAnsi="Calibri" w:cs="Arial"/>
          <w:sz w:val="24"/>
          <w:szCs w:val="24"/>
        </w:rPr>
        <w:t>Name and position of person applying on behalf of the company</w:t>
      </w:r>
      <w:r w:rsidR="00415DD8" w:rsidRPr="00D11E98">
        <w:rPr>
          <w:rFonts w:ascii="Calibri" w:hAnsi="Calibri" w:cs="Arial"/>
          <w:sz w:val="24"/>
          <w:szCs w:val="24"/>
        </w:rPr>
        <w:t xml:space="preserve"> (please include </w:t>
      </w:r>
      <w:r w:rsidR="00206C1B" w:rsidRPr="00D11E98">
        <w:rPr>
          <w:rFonts w:ascii="Calibri" w:hAnsi="Calibri" w:cs="Arial"/>
          <w:sz w:val="24"/>
          <w:szCs w:val="24"/>
        </w:rPr>
        <w:t>telephone number and email address:</w:t>
      </w:r>
    </w:p>
    <w:p w14:paraId="07F0AE0E" w14:textId="77777777" w:rsidR="00206C1B" w:rsidRPr="00D11E98" w:rsidRDefault="00206C1B" w:rsidP="00911F62">
      <w:pPr>
        <w:jc w:val="both"/>
        <w:rPr>
          <w:rFonts w:ascii="Calibri" w:hAnsi="Calibri" w:cs="Arial"/>
          <w:sz w:val="24"/>
          <w:szCs w:val="24"/>
        </w:rPr>
      </w:pPr>
    </w:p>
    <w:p w14:paraId="3751FBF8" w14:textId="77777777" w:rsidR="00206C1B" w:rsidRPr="00D11E98" w:rsidRDefault="00206C1B" w:rsidP="00911F62">
      <w:pPr>
        <w:jc w:val="both"/>
        <w:rPr>
          <w:rFonts w:ascii="Calibri" w:hAnsi="Calibri" w:cs="Arial"/>
          <w:sz w:val="24"/>
          <w:szCs w:val="24"/>
        </w:rPr>
      </w:pPr>
    </w:p>
    <w:p w14:paraId="5F3C2B5D" w14:textId="77777777" w:rsidR="00415DD8" w:rsidRPr="00D11E98" w:rsidRDefault="00415DD8" w:rsidP="00911F62">
      <w:pPr>
        <w:jc w:val="both"/>
        <w:rPr>
          <w:rFonts w:ascii="Calibri" w:hAnsi="Calibri" w:cs="Arial"/>
          <w:sz w:val="24"/>
          <w:szCs w:val="24"/>
        </w:rPr>
      </w:pPr>
    </w:p>
    <w:p w14:paraId="2258798F" w14:textId="77777777" w:rsidR="00415DD8" w:rsidRPr="00D11E98" w:rsidRDefault="00415DD8" w:rsidP="00911F62">
      <w:pPr>
        <w:jc w:val="both"/>
        <w:rPr>
          <w:rFonts w:ascii="Calibri" w:hAnsi="Calibri" w:cs="Arial"/>
          <w:sz w:val="24"/>
          <w:szCs w:val="24"/>
        </w:rPr>
      </w:pPr>
    </w:p>
    <w:p w14:paraId="373C3692" w14:textId="77777777" w:rsidR="00415DD8" w:rsidRPr="00D11E98" w:rsidRDefault="00415DD8" w:rsidP="00911F62">
      <w:pPr>
        <w:jc w:val="both"/>
        <w:rPr>
          <w:rFonts w:ascii="Calibri" w:hAnsi="Calibri" w:cs="Arial"/>
          <w:sz w:val="24"/>
          <w:szCs w:val="24"/>
        </w:rPr>
      </w:pPr>
    </w:p>
    <w:p w14:paraId="1C064DCB" w14:textId="2F567EAD" w:rsidR="00415DD8" w:rsidRPr="00D11E98" w:rsidRDefault="00F0569F" w:rsidP="00911F62">
      <w:pPr>
        <w:jc w:val="both"/>
        <w:rPr>
          <w:rFonts w:ascii="Calibri" w:hAnsi="Calibri" w:cs="Arial"/>
          <w:sz w:val="24"/>
          <w:szCs w:val="24"/>
        </w:rPr>
      </w:pPr>
      <w:r w:rsidRPr="00D11E98">
        <w:rPr>
          <w:rFonts w:ascii="Calibri" w:hAnsi="Calibri" w:cs="Arial"/>
          <w:noProof/>
          <w:sz w:val="24"/>
          <w:szCs w:val="24"/>
        </w:rPr>
        <mc:AlternateContent>
          <mc:Choice Requires="wps">
            <w:drawing>
              <wp:anchor distT="0" distB="0" distL="114300" distR="114300" simplePos="0" relativeHeight="251653120" behindDoc="0" locked="0" layoutInCell="1" allowOverlap="1" wp14:anchorId="7710849E" wp14:editId="3D102489">
                <wp:simplePos x="0" y="0"/>
                <wp:positionH relativeFrom="column">
                  <wp:posOffset>2433320</wp:posOffset>
                </wp:positionH>
                <wp:positionV relativeFrom="paragraph">
                  <wp:posOffset>121285</wp:posOffset>
                </wp:positionV>
                <wp:extent cx="3053080" cy="471805"/>
                <wp:effectExtent l="0" t="0" r="0" b="0"/>
                <wp:wrapNone/>
                <wp:docPr id="3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471805"/>
                        </a:xfrm>
                        <a:prstGeom prst="rect">
                          <a:avLst/>
                        </a:prstGeom>
                        <a:solidFill>
                          <a:srgbClr val="F8F8F8"/>
                        </a:solidFill>
                        <a:ln w="9525">
                          <a:solidFill>
                            <a:srgbClr val="969696"/>
                          </a:solidFill>
                          <a:miter lim="800000"/>
                          <a:headEnd/>
                          <a:tailEnd/>
                        </a:ln>
                      </wps:spPr>
                      <wps:txbx>
                        <w:txbxContent>
                          <w:p w14:paraId="4A49271E" w14:textId="77777777" w:rsidR="003869DF" w:rsidRDefault="003869DF" w:rsidP="00911F62">
                            <w:pPr>
                              <w:rPr>
                                <w:color w:val="0000FF"/>
                              </w:rPr>
                            </w:pPr>
                          </w:p>
                          <w:p w14:paraId="736E8861" w14:textId="77777777" w:rsidR="003869DF" w:rsidRDefault="003869DF"/>
                          <w:p w14:paraId="7272F350" w14:textId="77777777" w:rsidR="003869DF" w:rsidRDefault="003869DF" w:rsidP="00911F62">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0849E" id="Text Box 287" o:spid="_x0000_s1033" type="#_x0000_t202" style="position:absolute;left:0;text-align:left;margin-left:191.6pt;margin-top:9.55pt;width:240.4pt;height:3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" fillcolor="#f8f8f8" strokecolor="#969696">
                <v:textbox>
                  <w:txbxContent>
                    <w:p w14:paraId="4A49271E" w14:textId="77777777" w:rsidR="003869DF" w:rsidRDefault="003869DF" w:rsidP="00911F62">
                      <w:pPr>
                        <w:rPr>
                          <w:color w:val="0000FF"/>
                        </w:rPr>
                      </w:pPr>
                    </w:p>
                    <w:p w14:paraId="736E8861" w14:textId="77777777" w:rsidR="003869DF" w:rsidRDefault="003869DF"/>
                    <w:p w14:paraId="7272F350" w14:textId="77777777" w:rsidR="003869DF" w:rsidRDefault="003869DF" w:rsidP="00911F62">
                      <w:pPr>
                        <w:rPr>
                          <w:color w:val="0000FF"/>
                        </w:rPr>
                      </w:pPr>
                    </w:p>
                  </w:txbxContent>
                </v:textbox>
              </v:shape>
            </w:pict>
          </mc:Fallback>
        </mc:AlternateContent>
      </w:r>
    </w:p>
    <w:p w14:paraId="38E3148D" w14:textId="77777777" w:rsidR="00911F62" w:rsidRPr="00D11E98" w:rsidRDefault="00911F62" w:rsidP="00911F62">
      <w:pPr>
        <w:jc w:val="both"/>
        <w:rPr>
          <w:rFonts w:ascii="Calibri" w:hAnsi="Calibri" w:cs="Arial"/>
          <w:sz w:val="24"/>
          <w:szCs w:val="24"/>
        </w:rPr>
      </w:pPr>
      <w:r w:rsidRPr="00D11E98">
        <w:rPr>
          <w:rFonts w:ascii="Calibri" w:hAnsi="Calibri" w:cs="Arial"/>
          <w:sz w:val="24"/>
          <w:szCs w:val="24"/>
        </w:rPr>
        <w:t>A-</w:t>
      </w:r>
      <w:r w:rsidR="00415DD8" w:rsidRPr="00D11E98">
        <w:rPr>
          <w:rFonts w:ascii="Calibri" w:hAnsi="Calibri" w:cs="Arial"/>
          <w:sz w:val="24"/>
          <w:szCs w:val="24"/>
        </w:rPr>
        <w:t xml:space="preserve">3: </w:t>
      </w:r>
      <w:r w:rsidRPr="00D11E98">
        <w:rPr>
          <w:rFonts w:ascii="Calibri" w:hAnsi="Calibri" w:cs="Arial"/>
          <w:sz w:val="24"/>
          <w:szCs w:val="24"/>
        </w:rPr>
        <w:t>Registered Office</w:t>
      </w:r>
      <w:r w:rsidR="00415DD8" w:rsidRPr="00D11E98">
        <w:rPr>
          <w:rFonts w:ascii="Calibri" w:hAnsi="Calibri" w:cs="Arial"/>
          <w:sz w:val="24"/>
          <w:szCs w:val="24"/>
        </w:rPr>
        <w:t>:</w:t>
      </w:r>
    </w:p>
    <w:p w14:paraId="7A983AB6" w14:textId="77777777" w:rsidR="00911F62" w:rsidRPr="00D11E98" w:rsidRDefault="00911F62" w:rsidP="00911F62">
      <w:pPr>
        <w:jc w:val="both"/>
        <w:rPr>
          <w:rFonts w:ascii="Calibri" w:hAnsi="Calibri" w:cs="Arial"/>
          <w:sz w:val="24"/>
          <w:szCs w:val="24"/>
        </w:rPr>
      </w:pPr>
    </w:p>
    <w:p w14:paraId="3D1161FC" w14:textId="77777777" w:rsidR="00911F62" w:rsidRPr="00D11E98" w:rsidRDefault="00911F62" w:rsidP="00911F62">
      <w:pPr>
        <w:jc w:val="both"/>
        <w:rPr>
          <w:rFonts w:ascii="Calibri" w:hAnsi="Calibri" w:cs="Arial"/>
          <w:sz w:val="24"/>
          <w:szCs w:val="24"/>
        </w:rPr>
      </w:pPr>
    </w:p>
    <w:p w14:paraId="5EE8E2C7" w14:textId="77777777" w:rsidR="00911F62" w:rsidRPr="00D11E98" w:rsidRDefault="00911F62" w:rsidP="00911F62">
      <w:pPr>
        <w:jc w:val="both"/>
        <w:rPr>
          <w:rFonts w:ascii="Calibri" w:hAnsi="Calibri" w:cs="Arial"/>
          <w:sz w:val="24"/>
          <w:szCs w:val="24"/>
        </w:rPr>
      </w:pPr>
    </w:p>
    <w:p w14:paraId="2750CB27" w14:textId="77777777" w:rsidR="00415DD8" w:rsidRPr="00D11E98" w:rsidRDefault="00415DD8" w:rsidP="00911F62">
      <w:pPr>
        <w:jc w:val="both"/>
        <w:rPr>
          <w:rFonts w:ascii="Calibri" w:hAnsi="Calibri" w:cs="Arial"/>
          <w:sz w:val="24"/>
          <w:szCs w:val="24"/>
        </w:rPr>
      </w:pPr>
    </w:p>
    <w:p w14:paraId="618E6F5B" w14:textId="77B99F7B" w:rsidR="00911F62" w:rsidRPr="00D11E98" w:rsidRDefault="00F0569F" w:rsidP="00911F62">
      <w:pPr>
        <w:jc w:val="both"/>
        <w:rPr>
          <w:rFonts w:ascii="Calibri" w:hAnsi="Calibri" w:cs="Arial"/>
          <w:sz w:val="24"/>
          <w:szCs w:val="24"/>
        </w:rPr>
      </w:pPr>
      <w:r w:rsidRPr="00D11E98">
        <w:rPr>
          <w:rFonts w:ascii="Calibri" w:hAnsi="Calibri" w:cs="Arial"/>
          <w:noProof/>
          <w:sz w:val="24"/>
          <w:szCs w:val="24"/>
        </w:rPr>
        <mc:AlternateContent>
          <mc:Choice Requires="wps">
            <w:drawing>
              <wp:anchor distT="0" distB="0" distL="114300" distR="114300" simplePos="0" relativeHeight="251655168" behindDoc="0" locked="0" layoutInCell="1" allowOverlap="1" wp14:anchorId="4FBC984F" wp14:editId="1AE90035">
                <wp:simplePos x="0" y="0"/>
                <wp:positionH relativeFrom="column">
                  <wp:posOffset>2433320</wp:posOffset>
                </wp:positionH>
                <wp:positionV relativeFrom="paragraph">
                  <wp:posOffset>113665</wp:posOffset>
                </wp:positionV>
                <wp:extent cx="3053080" cy="464185"/>
                <wp:effectExtent l="0" t="0" r="0" b="0"/>
                <wp:wrapNone/>
                <wp:docPr id="35"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464185"/>
                        </a:xfrm>
                        <a:prstGeom prst="rect">
                          <a:avLst/>
                        </a:prstGeom>
                        <a:solidFill>
                          <a:srgbClr val="F8F8F8"/>
                        </a:solidFill>
                        <a:ln w="9525">
                          <a:solidFill>
                            <a:srgbClr val="969696"/>
                          </a:solidFill>
                          <a:miter lim="800000"/>
                          <a:headEnd/>
                          <a:tailEnd/>
                        </a:ln>
                      </wps:spPr>
                      <wps:txbx>
                        <w:txbxContent>
                          <w:p w14:paraId="2B83E2F1" w14:textId="77777777" w:rsidR="003869DF" w:rsidRDefault="003869DF" w:rsidP="00911F62">
                            <w:pPr>
                              <w:rPr>
                                <w:color w:val="0000FF"/>
                              </w:rPr>
                            </w:pPr>
                          </w:p>
                          <w:p w14:paraId="7DA5EFBE" w14:textId="77777777" w:rsidR="003869DF" w:rsidRDefault="003869DF"/>
                          <w:p w14:paraId="61EB5511" w14:textId="77777777" w:rsidR="003869DF" w:rsidRDefault="003869DF" w:rsidP="00911F62">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C984F" id="Text Box 290" o:spid="_x0000_s1034" type="#_x0000_t202" style="position:absolute;left:0;text-align:left;margin-left:191.6pt;margin-top:8.95pt;width:240.4pt;height:3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" fillcolor="#f8f8f8" strokecolor="#969696">
                <v:textbox>
                  <w:txbxContent>
                    <w:p w14:paraId="2B83E2F1" w14:textId="77777777" w:rsidR="003869DF" w:rsidRDefault="003869DF" w:rsidP="00911F62">
                      <w:pPr>
                        <w:rPr>
                          <w:color w:val="0000FF"/>
                        </w:rPr>
                      </w:pPr>
                    </w:p>
                    <w:p w14:paraId="7DA5EFBE" w14:textId="77777777" w:rsidR="003869DF" w:rsidRDefault="003869DF"/>
                    <w:p w14:paraId="61EB5511" w14:textId="77777777" w:rsidR="003869DF" w:rsidRDefault="003869DF" w:rsidP="00911F62">
                      <w:pPr>
                        <w:rPr>
                          <w:color w:val="0000FF"/>
                        </w:rPr>
                      </w:pPr>
                    </w:p>
                  </w:txbxContent>
                </v:textbox>
              </v:shape>
            </w:pict>
          </mc:Fallback>
        </mc:AlternateContent>
      </w:r>
    </w:p>
    <w:p w14:paraId="3052EE3F" w14:textId="77777777" w:rsidR="00911F62" w:rsidRPr="00D11E98" w:rsidRDefault="00415DD8" w:rsidP="00911F62">
      <w:pPr>
        <w:jc w:val="both"/>
        <w:rPr>
          <w:rFonts w:ascii="Calibri" w:hAnsi="Calibri" w:cs="Arial"/>
          <w:sz w:val="24"/>
          <w:szCs w:val="24"/>
        </w:rPr>
      </w:pPr>
      <w:r w:rsidRPr="00D11E98">
        <w:rPr>
          <w:rFonts w:ascii="Calibri" w:hAnsi="Calibri" w:cs="Arial"/>
          <w:sz w:val="24"/>
          <w:szCs w:val="24"/>
        </w:rPr>
        <w:t xml:space="preserve">A-3: </w:t>
      </w:r>
      <w:r w:rsidR="00911F62" w:rsidRPr="00D11E98">
        <w:rPr>
          <w:rFonts w:ascii="Calibri" w:hAnsi="Calibri" w:cs="Arial"/>
          <w:sz w:val="24"/>
          <w:szCs w:val="24"/>
        </w:rPr>
        <w:t>Registration Number</w:t>
      </w:r>
      <w:r w:rsidRPr="00D11E98">
        <w:rPr>
          <w:rFonts w:ascii="Calibri" w:hAnsi="Calibri" w:cs="Arial"/>
          <w:sz w:val="24"/>
          <w:szCs w:val="24"/>
        </w:rPr>
        <w:t>:</w:t>
      </w:r>
    </w:p>
    <w:p w14:paraId="788AA7D9" w14:textId="77777777" w:rsidR="00911F62" w:rsidRPr="00D11E98" w:rsidRDefault="00911F62" w:rsidP="00911F62">
      <w:pPr>
        <w:jc w:val="both"/>
        <w:rPr>
          <w:rFonts w:ascii="Calibri" w:hAnsi="Calibri" w:cs="Arial"/>
          <w:sz w:val="24"/>
          <w:szCs w:val="24"/>
        </w:rPr>
      </w:pPr>
    </w:p>
    <w:p w14:paraId="7A561C2D" w14:textId="77777777" w:rsidR="00911F62" w:rsidRPr="00D11E98" w:rsidRDefault="00911F62" w:rsidP="00911F62">
      <w:pPr>
        <w:ind w:left="720"/>
        <w:jc w:val="both"/>
        <w:rPr>
          <w:rFonts w:ascii="Calibri" w:hAnsi="Calibri" w:cs="Arial"/>
          <w:sz w:val="24"/>
          <w:szCs w:val="24"/>
        </w:rPr>
      </w:pPr>
    </w:p>
    <w:p w14:paraId="5483DD5D" w14:textId="77777777" w:rsidR="00911F62" w:rsidRPr="00D11E98" w:rsidRDefault="00911F62" w:rsidP="00911F62">
      <w:pPr>
        <w:ind w:left="720"/>
        <w:jc w:val="both"/>
        <w:rPr>
          <w:rFonts w:ascii="Calibri" w:hAnsi="Calibri" w:cs="Arial"/>
          <w:sz w:val="24"/>
          <w:szCs w:val="24"/>
        </w:rPr>
      </w:pPr>
    </w:p>
    <w:p w14:paraId="61D00BBB" w14:textId="77777777" w:rsidR="00415DD8" w:rsidRPr="00D11E98" w:rsidRDefault="00415DD8" w:rsidP="00911F62">
      <w:pPr>
        <w:ind w:left="720"/>
        <w:jc w:val="both"/>
        <w:rPr>
          <w:rFonts w:ascii="Calibri" w:hAnsi="Calibri" w:cs="Arial"/>
          <w:sz w:val="24"/>
          <w:szCs w:val="24"/>
        </w:rPr>
      </w:pPr>
    </w:p>
    <w:p w14:paraId="055EE1B3" w14:textId="77777777" w:rsidR="00911F62" w:rsidRPr="00D11E98" w:rsidRDefault="00415DD8" w:rsidP="00911F62">
      <w:pPr>
        <w:pStyle w:val="BodyText"/>
        <w:rPr>
          <w:rFonts w:ascii="Calibri" w:hAnsi="Calibri" w:cs="Arial"/>
          <w:szCs w:val="24"/>
        </w:rPr>
      </w:pPr>
      <w:r w:rsidRPr="00D11E98">
        <w:rPr>
          <w:rFonts w:ascii="Calibri" w:hAnsi="Calibri" w:cs="Arial"/>
          <w:szCs w:val="24"/>
        </w:rPr>
        <w:t xml:space="preserve">A-4: </w:t>
      </w:r>
      <w:r w:rsidR="00911F62" w:rsidRPr="00D11E98">
        <w:rPr>
          <w:rFonts w:ascii="Calibri" w:hAnsi="Calibri" w:cs="Arial"/>
          <w:szCs w:val="24"/>
        </w:rPr>
        <w:t xml:space="preserve">If the Company is a member of a group of companies, </w:t>
      </w:r>
      <w:r w:rsidRPr="00D11E98">
        <w:rPr>
          <w:rFonts w:ascii="Calibri" w:hAnsi="Calibri" w:cs="Arial"/>
          <w:szCs w:val="24"/>
        </w:rPr>
        <w:t>please provide</w:t>
      </w:r>
      <w:r w:rsidR="00911F62" w:rsidRPr="00D11E98">
        <w:rPr>
          <w:rFonts w:ascii="Calibri" w:hAnsi="Calibri" w:cs="Arial"/>
          <w:szCs w:val="24"/>
        </w:rPr>
        <w:t xml:space="preserve"> the name and a</w:t>
      </w:r>
      <w:r w:rsidRPr="00D11E98">
        <w:rPr>
          <w:rFonts w:ascii="Calibri" w:hAnsi="Calibri" w:cs="Arial"/>
          <w:szCs w:val="24"/>
        </w:rPr>
        <w:t>ddress of the ultimate holding company:</w:t>
      </w:r>
    </w:p>
    <w:p w14:paraId="24053E8F" w14:textId="3D797BF7" w:rsidR="00911F62" w:rsidRPr="00D11E98" w:rsidRDefault="00F0569F" w:rsidP="00911F62">
      <w:pPr>
        <w:jc w:val="both"/>
        <w:rPr>
          <w:rFonts w:ascii="Calibri" w:hAnsi="Calibri" w:cs="Arial"/>
          <w:sz w:val="24"/>
          <w:szCs w:val="24"/>
        </w:rPr>
      </w:pPr>
      <w:r w:rsidRPr="00D11E98">
        <w:rPr>
          <w:rFonts w:ascii="Calibri" w:hAnsi="Calibri" w:cs="Arial"/>
          <w:noProof/>
          <w:sz w:val="24"/>
          <w:szCs w:val="24"/>
        </w:rPr>
        <mc:AlternateContent>
          <mc:Choice Requires="wps">
            <w:drawing>
              <wp:anchor distT="0" distB="0" distL="114300" distR="114300" simplePos="0" relativeHeight="251656192" behindDoc="0" locked="0" layoutInCell="1" allowOverlap="1" wp14:anchorId="112BF2BB" wp14:editId="0CA8A974">
                <wp:simplePos x="0" y="0"/>
                <wp:positionH relativeFrom="column">
                  <wp:posOffset>2433320</wp:posOffset>
                </wp:positionH>
                <wp:positionV relativeFrom="paragraph">
                  <wp:posOffset>102235</wp:posOffset>
                </wp:positionV>
                <wp:extent cx="3046095" cy="433705"/>
                <wp:effectExtent l="0" t="0" r="0" b="0"/>
                <wp:wrapNone/>
                <wp:docPr id="34"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095" cy="433705"/>
                        </a:xfrm>
                        <a:prstGeom prst="rect">
                          <a:avLst/>
                        </a:prstGeom>
                        <a:solidFill>
                          <a:srgbClr val="F8F8F8"/>
                        </a:solidFill>
                        <a:ln w="9525">
                          <a:solidFill>
                            <a:srgbClr val="969696"/>
                          </a:solidFill>
                          <a:miter lim="800000"/>
                          <a:headEnd/>
                          <a:tailEnd/>
                        </a:ln>
                      </wps:spPr>
                      <wps:txbx>
                        <w:txbxContent>
                          <w:p w14:paraId="4497E762" w14:textId="77777777" w:rsidR="003869DF" w:rsidRDefault="003869DF" w:rsidP="00911F62"/>
                          <w:p w14:paraId="12946A8E" w14:textId="77777777" w:rsidR="003869DF" w:rsidRDefault="003869DF"/>
                          <w:p w14:paraId="62C875CB" w14:textId="77777777" w:rsidR="003869DF" w:rsidRDefault="003869DF" w:rsidP="00911F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BF2BB" id="Text Box 291" o:spid="_x0000_s1035" type="#_x0000_t202" style="position:absolute;left:0;text-align:left;margin-left:191.6pt;margin-top:8.05pt;width:239.85pt;height:3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" fillcolor="#f8f8f8" strokecolor="#969696">
                <v:textbox>
                  <w:txbxContent>
                    <w:p w14:paraId="4497E762" w14:textId="77777777" w:rsidR="003869DF" w:rsidRDefault="003869DF" w:rsidP="00911F62"/>
                    <w:p w14:paraId="12946A8E" w14:textId="77777777" w:rsidR="003869DF" w:rsidRDefault="003869DF"/>
                    <w:p w14:paraId="62C875CB" w14:textId="77777777" w:rsidR="003869DF" w:rsidRDefault="003869DF" w:rsidP="00911F62"/>
                  </w:txbxContent>
                </v:textbox>
              </v:shape>
            </w:pict>
          </mc:Fallback>
        </mc:AlternateContent>
      </w:r>
    </w:p>
    <w:p w14:paraId="783DC611" w14:textId="77777777" w:rsidR="00911F62" w:rsidRPr="00D11E98" w:rsidRDefault="00911F62" w:rsidP="00911F62">
      <w:pPr>
        <w:jc w:val="both"/>
        <w:rPr>
          <w:rFonts w:ascii="Calibri" w:hAnsi="Calibri" w:cs="Arial"/>
          <w:sz w:val="24"/>
          <w:szCs w:val="24"/>
        </w:rPr>
      </w:pPr>
    </w:p>
    <w:p w14:paraId="74E47D5F" w14:textId="77777777" w:rsidR="00911F62" w:rsidRPr="00D11E98" w:rsidRDefault="00911F62" w:rsidP="00911F62">
      <w:pPr>
        <w:jc w:val="both"/>
        <w:rPr>
          <w:rFonts w:ascii="Calibri" w:hAnsi="Calibri" w:cs="Arial"/>
          <w:sz w:val="24"/>
          <w:szCs w:val="24"/>
        </w:rPr>
      </w:pPr>
    </w:p>
    <w:p w14:paraId="7CAAA7CF" w14:textId="77777777" w:rsidR="00911F62" w:rsidRPr="00D11E98" w:rsidRDefault="00911F62" w:rsidP="00911F62">
      <w:pPr>
        <w:jc w:val="both"/>
        <w:rPr>
          <w:rFonts w:ascii="Calibri" w:hAnsi="Calibri" w:cs="Arial"/>
          <w:sz w:val="24"/>
          <w:szCs w:val="24"/>
        </w:rPr>
      </w:pPr>
    </w:p>
    <w:p w14:paraId="39F4AB9B" w14:textId="77777777" w:rsidR="00911F62" w:rsidRPr="00D11E98" w:rsidRDefault="00911F62" w:rsidP="00911F62">
      <w:pPr>
        <w:jc w:val="both"/>
        <w:rPr>
          <w:rFonts w:ascii="Calibri" w:hAnsi="Calibri" w:cs="Arial"/>
          <w:sz w:val="24"/>
          <w:szCs w:val="24"/>
        </w:rPr>
      </w:pPr>
    </w:p>
    <w:p w14:paraId="7A683970" w14:textId="77777777" w:rsidR="00415DD8" w:rsidRPr="00D11E98" w:rsidRDefault="00415DD8" w:rsidP="00911F62">
      <w:pPr>
        <w:jc w:val="both"/>
        <w:rPr>
          <w:rFonts w:ascii="Calibri" w:hAnsi="Calibri" w:cs="Arial"/>
          <w:sz w:val="24"/>
          <w:szCs w:val="24"/>
        </w:rPr>
      </w:pPr>
    </w:p>
    <w:p w14:paraId="0B707F9E" w14:textId="77777777" w:rsidR="00911F62" w:rsidRPr="00D11E98" w:rsidRDefault="00911F62" w:rsidP="00415DD8">
      <w:pPr>
        <w:pStyle w:val="BodyText"/>
        <w:tabs>
          <w:tab w:val="left" w:pos="0"/>
        </w:tabs>
        <w:rPr>
          <w:rFonts w:ascii="Calibri" w:hAnsi="Calibri" w:cs="Arial"/>
          <w:b/>
          <w:bCs/>
          <w:szCs w:val="24"/>
        </w:rPr>
      </w:pPr>
      <w:r w:rsidRPr="00D11E98">
        <w:rPr>
          <w:rFonts w:ascii="Calibri" w:hAnsi="Calibri" w:cs="Arial"/>
          <w:szCs w:val="24"/>
        </w:rPr>
        <w:t>A-5</w:t>
      </w:r>
      <w:r w:rsidR="00415DD8" w:rsidRPr="00D11E98">
        <w:rPr>
          <w:rFonts w:ascii="Calibri" w:hAnsi="Calibri" w:cs="Arial"/>
          <w:szCs w:val="24"/>
        </w:rPr>
        <w:t xml:space="preserve">: </w:t>
      </w:r>
      <w:r w:rsidRPr="00D11E98">
        <w:rPr>
          <w:rFonts w:ascii="Calibri" w:hAnsi="Calibri" w:cs="Arial"/>
          <w:szCs w:val="24"/>
        </w:rPr>
        <w:t>Does your company or any of your company’s Dir</w:t>
      </w:r>
      <w:r w:rsidR="00415DD8" w:rsidRPr="00D11E98">
        <w:rPr>
          <w:rFonts w:ascii="Calibri" w:hAnsi="Calibri" w:cs="Arial"/>
          <w:szCs w:val="24"/>
        </w:rPr>
        <w:t xml:space="preserve">ectors (of a company), partners </w:t>
      </w:r>
      <w:r w:rsidRPr="00D11E98">
        <w:rPr>
          <w:rFonts w:ascii="Calibri" w:hAnsi="Calibri" w:cs="Arial"/>
          <w:szCs w:val="24"/>
        </w:rPr>
        <w:t>(of a firm) or anyone in an equivalent position e.g. any other senior managers who have powers of representation, decision or control have any convictions relating to any of the offences listed under regulation 23(1) of the Public Contracts Regulations 2006? If so, please list each conviction with full details</w:t>
      </w:r>
      <w:r w:rsidR="00415DD8" w:rsidRPr="00D11E98">
        <w:rPr>
          <w:rFonts w:ascii="Calibri" w:hAnsi="Calibri" w:cs="Arial"/>
          <w:szCs w:val="24"/>
        </w:rPr>
        <w:t>:</w:t>
      </w:r>
    </w:p>
    <w:p w14:paraId="75DC82AC" w14:textId="4702EF71" w:rsidR="00911F62" w:rsidRPr="00D11E98" w:rsidRDefault="00F0569F" w:rsidP="00911F62">
      <w:pPr>
        <w:jc w:val="both"/>
        <w:rPr>
          <w:rFonts w:ascii="Calibri" w:hAnsi="Calibri" w:cs="Arial"/>
          <w:b/>
          <w:bCs/>
          <w:sz w:val="24"/>
          <w:szCs w:val="24"/>
        </w:rPr>
      </w:pPr>
      <w:r w:rsidRPr="00D11E98">
        <w:rPr>
          <w:rFonts w:ascii="Calibri" w:hAnsi="Calibri"/>
          <w:noProof/>
          <w:sz w:val="24"/>
          <w:szCs w:val="24"/>
          <w:lang w:val="en-US"/>
        </w:rPr>
        <mc:AlternateContent>
          <mc:Choice Requires="wps">
            <w:drawing>
              <wp:anchor distT="0" distB="0" distL="114300" distR="114300" simplePos="0" relativeHeight="251660288" behindDoc="0" locked="0" layoutInCell="1" allowOverlap="1" wp14:anchorId="5E0BB637" wp14:editId="5872CBD7">
                <wp:simplePos x="0" y="0"/>
                <wp:positionH relativeFrom="column">
                  <wp:posOffset>2433320</wp:posOffset>
                </wp:positionH>
                <wp:positionV relativeFrom="paragraph">
                  <wp:posOffset>75565</wp:posOffset>
                </wp:positionV>
                <wp:extent cx="3086100" cy="494030"/>
                <wp:effectExtent l="0" t="0" r="0" b="0"/>
                <wp:wrapNone/>
                <wp:docPr id="33"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94030"/>
                        </a:xfrm>
                        <a:prstGeom prst="rect">
                          <a:avLst/>
                        </a:prstGeom>
                        <a:solidFill>
                          <a:srgbClr val="FFFFFF"/>
                        </a:solidFill>
                        <a:ln w="9525">
                          <a:solidFill>
                            <a:srgbClr val="969696"/>
                          </a:solidFill>
                          <a:miter lim="800000"/>
                          <a:headEnd/>
                          <a:tailEnd/>
                        </a:ln>
                      </wps:spPr>
                      <wps:txbx>
                        <w:txbxContent>
                          <w:p w14:paraId="3FD56F0B" w14:textId="77777777" w:rsidR="003869DF" w:rsidRDefault="003869DF" w:rsidP="00911F62">
                            <w:pPr>
                              <w:pStyle w:val="Footer"/>
                            </w:pPr>
                          </w:p>
                          <w:p w14:paraId="7A11C93E" w14:textId="77777777" w:rsidR="003869DF" w:rsidRDefault="003869DF"/>
                          <w:p w14:paraId="17623DF8" w14:textId="77777777" w:rsidR="003869DF" w:rsidRDefault="003869DF" w:rsidP="00911F62">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BB637" id="Text Box 297" o:spid="_x0000_s1036" type="#_x0000_t202" style="position:absolute;left:0;text-align:left;margin-left:191.6pt;margin-top:5.95pt;width:243pt;height:3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" strokecolor="#969696">
                <v:textbox>
                  <w:txbxContent>
                    <w:p w14:paraId="3FD56F0B" w14:textId="77777777" w:rsidR="003869DF" w:rsidRDefault="003869DF" w:rsidP="00911F62">
                      <w:pPr>
                        <w:pStyle w:val="Footer"/>
                      </w:pPr>
                    </w:p>
                    <w:p w14:paraId="7A11C93E" w14:textId="77777777" w:rsidR="003869DF" w:rsidRDefault="003869DF"/>
                    <w:p w14:paraId="17623DF8" w14:textId="77777777" w:rsidR="003869DF" w:rsidRDefault="003869DF" w:rsidP="00911F62">
                      <w:pPr>
                        <w:pStyle w:val="Footer"/>
                      </w:pPr>
                    </w:p>
                  </w:txbxContent>
                </v:textbox>
              </v:shape>
            </w:pict>
          </mc:Fallback>
        </mc:AlternateContent>
      </w:r>
      <w:r w:rsidR="00911F62" w:rsidRPr="00D11E98">
        <w:rPr>
          <w:rFonts w:ascii="Calibri" w:hAnsi="Calibri"/>
          <w:sz w:val="24"/>
          <w:szCs w:val="24"/>
        </w:rPr>
        <w:br w:type="page"/>
      </w:r>
      <w:r w:rsidR="00911F62" w:rsidRPr="00D11E98">
        <w:rPr>
          <w:rFonts w:ascii="Calibri" w:hAnsi="Calibri" w:cs="Arial"/>
          <w:b/>
          <w:bCs/>
          <w:sz w:val="24"/>
          <w:szCs w:val="24"/>
        </w:rPr>
        <w:lastRenderedPageBreak/>
        <w:t>SECTION B</w:t>
      </w:r>
      <w:r w:rsidR="00911F62" w:rsidRPr="00D11E98">
        <w:rPr>
          <w:rFonts w:ascii="Calibri" w:hAnsi="Calibri" w:cs="Arial"/>
          <w:b/>
          <w:bCs/>
          <w:sz w:val="24"/>
          <w:szCs w:val="24"/>
        </w:rPr>
        <w:tab/>
      </w:r>
      <w:r w:rsidR="00911F62" w:rsidRPr="00D11E98">
        <w:rPr>
          <w:rFonts w:ascii="Calibri" w:hAnsi="Calibri" w:cs="Arial"/>
          <w:b/>
          <w:bCs/>
          <w:i/>
          <w:sz w:val="24"/>
          <w:szCs w:val="24"/>
        </w:rPr>
        <w:t>Experience of the Company</w:t>
      </w:r>
    </w:p>
    <w:p w14:paraId="278DFC1E" w14:textId="77777777" w:rsidR="00415DD8" w:rsidRPr="00D11E98" w:rsidRDefault="00415DD8" w:rsidP="00415DD8">
      <w:pPr>
        <w:jc w:val="both"/>
        <w:rPr>
          <w:rFonts w:ascii="Calibri" w:hAnsi="Calibri" w:cs="Arial"/>
          <w:i/>
          <w:sz w:val="24"/>
          <w:szCs w:val="24"/>
        </w:rPr>
      </w:pPr>
      <w:r w:rsidRPr="00D11E98">
        <w:rPr>
          <w:rFonts w:ascii="Calibri" w:hAnsi="Calibri" w:cs="Arial"/>
          <w:i/>
          <w:sz w:val="24"/>
          <w:szCs w:val="24"/>
        </w:rPr>
        <w:t>(Please adjust the size of the text boxes to suit your response)</w:t>
      </w:r>
    </w:p>
    <w:p w14:paraId="0D0DD9A7" w14:textId="77777777" w:rsidR="00415DD8" w:rsidRPr="00D11E98" w:rsidRDefault="00415DD8" w:rsidP="00911F62">
      <w:pPr>
        <w:jc w:val="both"/>
        <w:rPr>
          <w:rFonts w:ascii="Calibri" w:hAnsi="Calibri" w:cs="Arial"/>
          <w:b/>
          <w:bCs/>
          <w:sz w:val="24"/>
          <w:szCs w:val="24"/>
        </w:rPr>
      </w:pPr>
    </w:p>
    <w:p w14:paraId="67638B78" w14:textId="77777777" w:rsidR="00911F62" w:rsidRPr="00D11E98" w:rsidRDefault="00911F62" w:rsidP="00911F62">
      <w:pPr>
        <w:pStyle w:val="Heading9"/>
        <w:widowControl w:val="0"/>
        <w:rPr>
          <w:rFonts w:ascii="Calibri" w:hAnsi="Calibri" w:cs="Arial"/>
          <w:sz w:val="24"/>
          <w:szCs w:val="24"/>
        </w:rPr>
      </w:pPr>
    </w:p>
    <w:p w14:paraId="70EA7673" w14:textId="77777777" w:rsidR="00911F62" w:rsidRPr="00D11E98" w:rsidRDefault="00911F62" w:rsidP="00911F62">
      <w:pPr>
        <w:rPr>
          <w:rFonts w:ascii="Calibri" w:hAnsi="Calibri" w:cs="Arial"/>
          <w:sz w:val="24"/>
          <w:szCs w:val="24"/>
        </w:rPr>
      </w:pPr>
      <w:r w:rsidRPr="00D11E98">
        <w:rPr>
          <w:rFonts w:ascii="Calibri" w:hAnsi="Calibri" w:cs="Arial"/>
          <w:sz w:val="24"/>
          <w:szCs w:val="24"/>
        </w:rPr>
        <w:t>B-1</w:t>
      </w:r>
      <w:r w:rsidRPr="00D11E98">
        <w:rPr>
          <w:rFonts w:ascii="Calibri" w:hAnsi="Calibri" w:cs="Arial"/>
          <w:sz w:val="24"/>
          <w:szCs w:val="24"/>
        </w:rPr>
        <w:tab/>
        <w:t>Please provide a brief history o</w:t>
      </w:r>
      <w:r w:rsidR="00415DD8" w:rsidRPr="00D11E98">
        <w:rPr>
          <w:rFonts w:ascii="Calibri" w:hAnsi="Calibri" w:cs="Arial"/>
          <w:sz w:val="24"/>
          <w:szCs w:val="24"/>
        </w:rPr>
        <w:t>f the Company and its evolution:</w:t>
      </w:r>
    </w:p>
    <w:p w14:paraId="6DCEFD48" w14:textId="77777777" w:rsidR="00911F62" w:rsidRPr="00D11E98" w:rsidRDefault="00911F62" w:rsidP="00911F62">
      <w:pPr>
        <w:rPr>
          <w:rFonts w:ascii="Calibri" w:hAnsi="Calibri" w:cs="Arial"/>
          <w:sz w:val="24"/>
          <w:szCs w:val="24"/>
        </w:rPr>
      </w:pPr>
    </w:p>
    <w:p w14:paraId="38D79563" w14:textId="3950F1F6" w:rsidR="00911F62" w:rsidRPr="00D11E98" w:rsidRDefault="00F0569F" w:rsidP="00911F62">
      <w:pPr>
        <w:rPr>
          <w:rFonts w:ascii="Calibri" w:hAnsi="Calibri" w:cs="Arial"/>
          <w:sz w:val="24"/>
          <w:szCs w:val="24"/>
        </w:rPr>
      </w:pPr>
      <w:r w:rsidRPr="00D11E98">
        <w:rPr>
          <w:rFonts w:ascii="Calibri" w:hAnsi="Calibri" w:cs="Arial"/>
          <w:noProof/>
          <w:sz w:val="24"/>
          <w:szCs w:val="24"/>
        </w:rPr>
        <mc:AlternateContent>
          <mc:Choice Requires="wps">
            <w:drawing>
              <wp:anchor distT="0" distB="0" distL="114300" distR="114300" simplePos="0" relativeHeight="251657216" behindDoc="0" locked="0" layoutInCell="0" allowOverlap="1" wp14:anchorId="025A445C" wp14:editId="7AB97F2E">
                <wp:simplePos x="0" y="0"/>
                <wp:positionH relativeFrom="column">
                  <wp:posOffset>457200</wp:posOffset>
                </wp:positionH>
                <wp:positionV relativeFrom="paragraph">
                  <wp:posOffset>64135</wp:posOffset>
                </wp:positionV>
                <wp:extent cx="5029200" cy="1417955"/>
                <wp:effectExtent l="0" t="0" r="0" b="0"/>
                <wp:wrapNone/>
                <wp:docPr id="3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17955"/>
                        </a:xfrm>
                        <a:prstGeom prst="rect">
                          <a:avLst/>
                        </a:prstGeom>
                        <a:solidFill>
                          <a:srgbClr val="F8F8F8"/>
                        </a:solidFill>
                        <a:ln w="9525">
                          <a:solidFill>
                            <a:srgbClr val="969696"/>
                          </a:solidFill>
                          <a:miter lim="800000"/>
                          <a:headEnd/>
                          <a:tailEnd/>
                        </a:ln>
                      </wps:spPr>
                      <wps:txbx>
                        <w:txbxContent>
                          <w:p w14:paraId="4D7D2F91" w14:textId="77777777" w:rsidR="003869DF" w:rsidRDefault="003869DF" w:rsidP="00911F62"/>
                          <w:p w14:paraId="5696ADF5" w14:textId="77777777" w:rsidR="003869DF" w:rsidRDefault="003869DF"/>
                          <w:p w14:paraId="6D9C7980" w14:textId="77777777" w:rsidR="003869DF" w:rsidRDefault="003869DF" w:rsidP="00911F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A445C" id="Text Box 292" o:spid="_x0000_s1037" type="#_x0000_t202" style="position:absolute;margin-left:36pt;margin-top:5.05pt;width:396pt;height:11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" o:allowincell="f" fillcolor="#f8f8f8" strokecolor="#969696">
                <v:textbox>
                  <w:txbxContent>
                    <w:p w14:paraId="4D7D2F91" w14:textId="77777777" w:rsidR="003869DF" w:rsidRDefault="003869DF" w:rsidP="00911F62"/>
                    <w:p w14:paraId="5696ADF5" w14:textId="77777777" w:rsidR="003869DF" w:rsidRDefault="003869DF"/>
                    <w:p w14:paraId="6D9C7980" w14:textId="77777777" w:rsidR="003869DF" w:rsidRDefault="003869DF" w:rsidP="00911F62"/>
                  </w:txbxContent>
                </v:textbox>
              </v:shape>
            </w:pict>
          </mc:Fallback>
        </mc:AlternateContent>
      </w:r>
    </w:p>
    <w:p w14:paraId="418AD5E6" w14:textId="77777777" w:rsidR="00911F62" w:rsidRPr="00D11E98" w:rsidRDefault="00911F62" w:rsidP="00911F62">
      <w:pPr>
        <w:rPr>
          <w:rFonts w:ascii="Calibri" w:hAnsi="Calibri" w:cs="Arial"/>
          <w:sz w:val="24"/>
          <w:szCs w:val="24"/>
        </w:rPr>
      </w:pPr>
    </w:p>
    <w:p w14:paraId="063CB7B8" w14:textId="77777777" w:rsidR="00911F62" w:rsidRPr="00D11E98" w:rsidRDefault="00911F62" w:rsidP="00911F62">
      <w:pPr>
        <w:rPr>
          <w:rFonts w:ascii="Calibri" w:hAnsi="Calibri" w:cs="Arial"/>
          <w:sz w:val="24"/>
          <w:szCs w:val="24"/>
        </w:rPr>
      </w:pPr>
    </w:p>
    <w:p w14:paraId="6260B52E" w14:textId="77777777" w:rsidR="00911F62" w:rsidRPr="00D11E98" w:rsidRDefault="00911F62" w:rsidP="00911F62">
      <w:pPr>
        <w:rPr>
          <w:rFonts w:ascii="Calibri" w:hAnsi="Calibri" w:cs="Arial"/>
          <w:sz w:val="24"/>
          <w:szCs w:val="24"/>
        </w:rPr>
      </w:pPr>
    </w:p>
    <w:p w14:paraId="33138D6A" w14:textId="77777777" w:rsidR="00911F62" w:rsidRPr="00D11E98" w:rsidRDefault="00911F62" w:rsidP="00911F62">
      <w:pPr>
        <w:jc w:val="both"/>
        <w:rPr>
          <w:rFonts w:ascii="Calibri" w:hAnsi="Calibri" w:cs="Arial"/>
          <w:b/>
          <w:sz w:val="24"/>
          <w:szCs w:val="24"/>
        </w:rPr>
      </w:pPr>
    </w:p>
    <w:p w14:paraId="1024DDF9" w14:textId="77777777" w:rsidR="00911F62" w:rsidRPr="00D11E98" w:rsidRDefault="00911F62" w:rsidP="00911F62">
      <w:pPr>
        <w:jc w:val="both"/>
        <w:rPr>
          <w:rFonts w:ascii="Calibri" w:hAnsi="Calibri" w:cs="Arial"/>
          <w:b/>
          <w:sz w:val="24"/>
          <w:szCs w:val="24"/>
        </w:rPr>
      </w:pPr>
    </w:p>
    <w:p w14:paraId="7164515A" w14:textId="77777777" w:rsidR="00911F62" w:rsidRPr="00D11E98" w:rsidRDefault="00911F62" w:rsidP="00911F62">
      <w:pPr>
        <w:jc w:val="both"/>
        <w:rPr>
          <w:rFonts w:ascii="Calibri" w:hAnsi="Calibri" w:cs="Arial"/>
          <w:b/>
          <w:sz w:val="24"/>
          <w:szCs w:val="24"/>
        </w:rPr>
      </w:pPr>
    </w:p>
    <w:p w14:paraId="3091D6DE" w14:textId="77777777" w:rsidR="00911F62" w:rsidRPr="00D11E98" w:rsidRDefault="00911F62" w:rsidP="00911F62">
      <w:pPr>
        <w:jc w:val="both"/>
        <w:rPr>
          <w:rFonts w:ascii="Calibri" w:hAnsi="Calibri" w:cs="Arial"/>
          <w:b/>
          <w:sz w:val="24"/>
          <w:szCs w:val="24"/>
        </w:rPr>
      </w:pPr>
    </w:p>
    <w:p w14:paraId="65ECCF26" w14:textId="77777777" w:rsidR="00911F62" w:rsidRPr="00D11E98" w:rsidRDefault="00911F62" w:rsidP="00911F62">
      <w:pPr>
        <w:jc w:val="both"/>
        <w:rPr>
          <w:rFonts w:ascii="Calibri" w:hAnsi="Calibri" w:cs="Arial"/>
          <w:b/>
          <w:sz w:val="24"/>
          <w:szCs w:val="24"/>
        </w:rPr>
      </w:pPr>
    </w:p>
    <w:p w14:paraId="48D3D01A" w14:textId="77777777" w:rsidR="00911F62" w:rsidRPr="00D11E98" w:rsidRDefault="00911F62" w:rsidP="00911F62">
      <w:pPr>
        <w:ind w:left="720"/>
        <w:rPr>
          <w:rFonts w:ascii="Calibri" w:hAnsi="Calibri" w:cs="Arial"/>
          <w:b/>
          <w:sz w:val="24"/>
          <w:szCs w:val="24"/>
        </w:rPr>
      </w:pPr>
    </w:p>
    <w:p w14:paraId="00E3537C" w14:textId="77777777" w:rsidR="00911F62" w:rsidRPr="00D11E98" w:rsidRDefault="00911F62" w:rsidP="00911F62">
      <w:pPr>
        <w:rPr>
          <w:rFonts w:ascii="Calibri" w:hAnsi="Calibri" w:cs="Arial"/>
          <w:sz w:val="24"/>
          <w:szCs w:val="24"/>
        </w:rPr>
      </w:pPr>
    </w:p>
    <w:p w14:paraId="2C066DF3" w14:textId="77777777" w:rsidR="00143EDD" w:rsidRPr="00D11E98" w:rsidRDefault="00911F62" w:rsidP="00911F62">
      <w:pPr>
        <w:rPr>
          <w:rFonts w:ascii="Calibri" w:hAnsi="Calibri" w:cs="Arial"/>
          <w:sz w:val="24"/>
          <w:szCs w:val="24"/>
        </w:rPr>
      </w:pPr>
      <w:r w:rsidRPr="00D11E98">
        <w:rPr>
          <w:rFonts w:ascii="Calibri" w:hAnsi="Calibri" w:cs="Arial"/>
          <w:sz w:val="24"/>
          <w:szCs w:val="24"/>
        </w:rPr>
        <w:t>B-2</w:t>
      </w:r>
      <w:r w:rsidRPr="00D11E98">
        <w:rPr>
          <w:rFonts w:ascii="Calibri" w:hAnsi="Calibri" w:cs="Arial"/>
          <w:sz w:val="24"/>
          <w:szCs w:val="24"/>
        </w:rPr>
        <w:tab/>
        <w:t>Please detail your c</w:t>
      </w:r>
      <w:r w:rsidR="00143EDD">
        <w:rPr>
          <w:rFonts w:ascii="Calibri" w:hAnsi="Calibri" w:cs="Arial"/>
          <w:sz w:val="24"/>
          <w:szCs w:val="24"/>
        </w:rPr>
        <w:t>ompany and management structure including brief CV’s of the key personnel that will be delivering this contract:</w:t>
      </w:r>
    </w:p>
    <w:p w14:paraId="0DB4DC12" w14:textId="77777777" w:rsidR="00911F62" w:rsidRPr="00D11E98" w:rsidRDefault="00911F62" w:rsidP="00911F62">
      <w:pPr>
        <w:rPr>
          <w:rFonts w:ascii="Calibri" w:hAnsi="Calibri" w:cs="Arial"/>
          <w:sz w:val="24"/>
          <w:szCs w:val="24"/>
        </w:rPr>
      </w:pPr>
    </w:p>
    <w:p w14:paraId="6E6B66E1" w14:textId="75C8DFAC" w:rsidR="00911F62" w:rsidRPr="00D11E98" w:rsidRDefault="00F0569F" w:rsidP="00911F62">
      <w:pPr>
        <w:rPr>
          <w:rFonts w:ascii="Calibri" w:hAnsi="Calibri" w:cs="Arial"/>
          <w:sz w:val="24"/>
          <w:szCs w:val="24"/>
        </w:rPr>
      </w:pPr>
      <w:r w:rsidRPr="00D11E98">
        <w:rPr>
          <w:rFonts w:ascii="Calibri" w:hAnsi="Calibri" w:cs="Arial"/>
          <w:noProof/>
          <w:sz w:val="24"/>
          <w:szCs w:val="24"/>
        </w:rPr>
        <mc:AlternateContent>
          <mc:Choice Requires="wps">
            <w:drawing>
              <wp:anchor distT="0" distB="0" distL="114300" distR="114300" simplePos="0" relativeHeight="251654144" behindDoc="0" locked="0" layoutInCell="0" allowOverlap="1" wp14:anchorId="5BFD31DF" wp14:editId="0CB0CD83">
                <wp:simplePos x="0" y="0"/>
                <wp:positionH relativeFrom="column">
                  <wp:posOffset>457200</wp:posOffset>
                </wp:positionH>
                <wp:positionV relativeFrom="paragraph">
                  <wp:posOffset>64135</wp:posOffset>
                </wp:positionV>
                <wp:extent cx="5029200" cy="1654175"/>
                <wp:effectExtent l="0" t="0" r="0" b="0"/>
                <wp:wrapNone/>
                <wp:docPr id="31"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54175"/>
                        </a:xfrm>
                        <a:prstGeom prst="rect">
                          <a:avLst/>
                        </a:prstGeom>
                        <a:solidFill>
                          <a:srgbClr val="F8F8F8"/>
                        </a:solidFill>
                        <a:ln w="9525">
                          <a:solidFill>
                            <a:srgbClr val="969696"/>
                          </a:solidFill>
                          <a:miter lim="800000"/>
                          <a:headEnd/>
                          <a:tailEnd/>
                        </a:ln>
                      </wps:spPr>
                      <wps:txbx>
                        <w:txbxContent>
                          <w:p w14:paraId="176C92B2" w14:textId="77777777" w:rsidR="003869DF" w:rsidRDefault="003869DF" w:rsidP="00911F62"/>
                          <w:p w14:paraId="3B446711" w14:textId="77777777" w:rsidR="003869DF" w:rsidRDefault="003869DF"/>
                          <w:p w14:paraId="4A32DE0D" w14:textId="77777777" w:rsidR="003869DF" w:rsidRDefault="003869DF" w:rsidP="00911F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D31DF" id="Text Box 288" o:spid="_x0000_s1038" type="#_x0000_t202" style="position:absolute;margin-left:36pt;margin-top:5.05pt;width:396pt;height:13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" o:allowincell="f" fillcolor="#f8f8f8" strokecolor="#969696">
                <v:textbox>
                  <w:txbxContent>
                    <w:p w14:paraId="176C92B2" w14:textId="77777777" w:rsidR="003869DF" w:rsidRDefault="003869DF" w:rsidP="00911F62"/>
                    <w:p w14:paraId="3B446711" w14:textId="77777777" w:rsidR="003869DF" w:rsidRDefault="003869DF"/>
                    <w:p w14:paraId="4A32DE0D" w14:textId="77777777" w:rsidR="003869DF" w:rsidRDefault="003869DF" w:rsidP="00911F62"/>
                  </w:txbxContent>
                </v:textbox>
              </v:shape>
            </w:pict>
          </mc:Fallback>
        </mc:AlternateContent>
      </w:r>
    </w:p>
    <w:p w14:paraId="2956C11C" w14:textId="77777777" w:rsidR="00911F62" w:rsidRPr="00D11E98" w:rsidRDefault="00911F62" w:rsidP="00911F62">
      <w:pPr>
        <w:rPr>
          <w:rFonts w:ascii="Calibri" w:hAnsi="Calibri" w:cs="Arial"/>
          <w:sz w:val="24"/>
          <w:szCs w:val="24"/>
        </w:rPr>
      </w:pPr>
    </w:p>
    <w:p w14:paraId="003B18AE" w14:textId="77777777" w:rsidR="00911F62" w:rsidRPr="00D11E98" w:rsidRDefault="00911F62" w:rsidP="00911F62">
      <w:pPr>
        <w:rPr>
          <w:rFonts w:ascii="Calibri" w:hAnsi="Calibri" w:cs="Arial"/>
          <w:sz w:val="24"/>
          <w:szCs w:val="24"/>
        </w:rPr>
      </w:pPr>
    </w:p>
    <w:p w14:paraId="762E85F4" w14:textId="77777777" w:rsidR="00911F62" w:rsidRPr="00D11E98" w:rsidRDefault="00911F62" w:rsidP="00911F62">
      <w:pPr>
        <w:rPr>
          <w:rFonts w:ascii="Calibri" w:hAnsi="Calibri" w:cs="Arial"/>
          <w:sz w:val="24"/>
          <w:szCs w:val="24"/>
        </w:rPr>
      </w:pPr>
    </w:p>
    <w:p w14:paraId="71D5CB10" w14:textId="77777777" w:rsidR="00911F62" w:rsidRPr="00D11E98" w:rsidRDefault="00911F62" w:rsidP="00911F62">
      <w:pPr>
        <w:rPr>
          <w:rFonts w:ascii="Calibri" w:hAnsi="Calibri" w:cs="Arial"/>
          <w:sz w:val="24"/>
          <w:szCs w:val="24"/>
        </w:rPr>
      </w:pPr>
    </w:p>
    <w:p w14:paraId="31DC22EB" w14:textId="77777777" w:rsidR="00911F62" w:rsidRPr="00D11E98" w:rsidRDefault="00911F62" w:rsidP="00911F62">
      <w:pPr>
        <w:jc w:val="both"/>
        <w:rPr>
          <w:rFonts w:ascii="Calibri" w:hAnsi="Calibri" w:cs="Arial"/>
          <w:b/>
          <w:sz w:val="24"/>
          <w:szCs w:val="24"/>
        </w:rPr>
      </w:pPr>
    </w:p>
    <w:p w14:paraId="65345FD2" w14:textId="77777777" w:rsidR="00911F62" w:rsidRPr="00D11E98" w:rsidRDefault="00911F62" w:rsidP="00911F62">
      <w:pPr>
        <w:jc w:val="both"/>
        <w:rPr>
          <w:rFonts w:ascii="Calibri" w:hAnsi="Calibri" w:cs="Arial"/>
          <w:b/>
          <w:sz w:val="24"/>
          <w:szCs w:val="24"/>
        </w:rPr>
      </w:pPr>
    </w:p>
    <w:p w14:paraId="254CDBF3" w14:textId="77777777" w:rsidR="00911F62" w:rsidRPr="00D11E98" w:rsidRDefault="00911F62" w:rsidP="00911F62">
      <w:pPr>
        <w:jc w:val="both"/>
        <w:rPr>
          <w:rFonts w:ascii="Calibri" w:hAnsi="Calibri" w:cs="Arial"/>
          <w:b/>
          <w:sz w:val="24"/>
          <w:szCs w:val="24"/>
        </w:rPr>
      </w:pPr>
    </w:p>
    <w:p w14:paraId="109EB8E5" w14:textId="77777777" w:rsidR="00911F62" w:rsidRPr="00D11E98" w:rsidRDefault="00911F62" w:rsidP="00911F62">
      <w:pPr>
        <w:jc w:val="both"/>
        <w:rPr>
          <w:rFonts w:ascii="Calibri" w:hAnsi="Calibri" w:cs="Arial"/>
          <w:b/>
          <w:sz w:val="24"/>
          <w:szCs w:val="24"/>
        </w:rPr>
      </w:pPr>
    </w:p>
    <w:p w14:paraId="3427E4D6" w14:textId="77777777" w:rsidR="00206C1B" w:rsidRPr="00D11E98" w:rsidRDefault="00206C1B" w:rsidP="00911F62">
      <w:pPr>
        <w:jc w:val="both"/>
        <w:rPr>
          <w:rFonts w:ascii="Calibri" w:hAnsi="Calibri" w:cs="Arial"/>
          <w:sz w:val="24"/>
          <w:szCs w:val="24"/>
        </w:rPr>
      </w:pPr>
    </w:p>
    <w:p w14:paraId="7982AFB1" w14:textId="77777777" w:rsidR="00206C1B" w:rsidRPr="00D11E98" w:rsidRDefault="00206C1B" w:rsidP="00911F62">
      <w:pPr>
        <w:jc w:val="both"/>
        <w:rPr>
          <w:rFonts w:ascii="Calibri" w:hAnsi="Calibri" w:cs="Arial"/>
          <w:sz w:val="24"/>
          <w:szCs w:val="24"/>
        </w:rPr>
      </w:pPr>
    </w:p>
    <w:p w14:paraId="259B2438" w14:textId="77777777" w:rsidR="00206C1B" w:rsidRPr="00D11E98" w:rsidRDefault="00206C1B" w:rsidP="00911F62">
      <w:pPr>
        <w:jc w:val="both"/>
        <w:rPr>
          <w:rFonts w:ascii="Calibri" w:hAnsi="Calibri" w:cs="Arial"/>
          <w:sz w:val="24"/>
          <w:szCs w:val="24"/>
        </w:rPr>
      </w:pPr>
    </w:p>
    <w:p w14:paraId="4BC94931" w14:textId="77777777" w:rsidR="00415DD8" w:rsidRPr="00D11E98" w:rsidRDefault="00415DD8" w:rsidP="00206C1B">
      <w:pPr>
        <w:jc w:val="both"/>
        <w:rPr>
          <w:rFonts w:ascii="Calibri" w:hAnsi="Calibri"/>
          <w:sz w:val="24"/>
          <w:szCs w:val="24"/>
        </w:rPr>
      </w:pPr>
      <w:r w:rsidRPr="00D11E98">
        <w:rPr>
          <w:rFonts w:ascii="Calibri" w:hAnsi="Calibri"/>
          <w:sz w:val="24"/>
          <w:szCs w:val="24"/>
        </w:rPr>
        <w:t>B-3</w:t>
      </w:r>
      <w:r w:rsidRPr="00D11E98">
        <w:rPr>
          <w:rFonts w:ascii="Calibri" w:hAnsi="Calibri"/>
          <w:sz w:val="24"/>
          <w:szCs w:val="24"/>
        </w:rPr>
        <w:tab/>
        <w:t xml:space="preserve">With reference to requirements outlined in </w:t>
      </w:r>
      <w:r w:rsidRPr="00D11E98">
        <w:rPr>
          <w:rFonts w:ascii="Calibri" w:hAnsi="Calibri"/>
          <w:b/>
          <w:sz w:val="24"/>
          <w:szCs w:val="24"/>
        </w:rPr>
        <w:t>Part 2 – Specification</w:t>
      </w:r>
      <w:r w:rsidRPr="00D11E98">
        <w:rPr>
          <w:rFonts w:ascii="Calibri" w:hAnsi="Calibri"/>
          <w:sz w:val="24"/>
          <w:szCs w:val="24"/>
        </w:rPr>
        <w:t xml:space="preserve"> and service quality aspects outlined in </w:t>
      </w:r>
      <w:r w:rsidRPr="00D11E98">
        <w:rPr>
          <w:rFonts w:ascii="Calibri" w:hAnsi="Calibri"/>
          <w:b/>
          <w:sz w:val="24"/>
          <w:szCs w:val="24"/>
        </w:rPr>
        <w:t>Part 4 – Evaluation Criteria</w:t>
      </w:r>
      <w:r w:rsidRPr="00D11E98">
        <w:rPr>
          <w:rFonts w:ascii="Calibri" w:hAnsi="Calibri"/>
          <w:sz w:val="24"/>
          <w:szCs w:val="24"/>
        </w:rPr>
        <w:t>, please provide details and evidence to support your organisation’s bid for this contract:</w:t>
      </w:r>
    </w:p>
    <w:p w14:paraId="0409B645" w14:textId="77777777" w:rsidR="00206C1B" w:rsidRPr="00D11E98" w:rsidRDefault="00206C1B" w:rsidP="00911F62">
      <w:pPr>
        <w:jc w:val="both"/>
        <w:rPr>
          <w:rFonts w:ascii="Calibri" w:hAnsi="Calibri" w:cs="Arial"/>
          <w:sz w:val="24"/>
          <w:szCs w:val="24"/>
        </w:rPr>
      </w:pPr>
    </w:p>
    <w:p w14:paraId="03A223E7" w14:textId="52275C56" w:rsidR="00206C1B" w:rsidRPr="00D11E98" w:rsidRDefault="00F0569F" w:rsidP="00911F62">
      <w:pPr>
        <w:jc w:val="both"/>
        <w:rPr>
          <w:rFonts w:ascii="Calibri" w:hAnsi="Calibri" w:cs="Arial"/>
          <w:sz w:val="24"/>
          <w:szCs w:val="24"/>
        </w:rPr>
      </w:pPr>
      <w:r w:rsidRPr="00D11E98">
        <w:rPr>
          <w:rFonts w:ascii="Calibri" w:hAnsi="Calibri" w:cs="Arial"/>
          <w:noProof/>
          <w:sz w:val="24"/>
          <w:szCs w:val="24"/>
          <w:lang w:eastAsia="en-GB"/>
        </w:rPr>
        <mc:AlternateContent>
          <mc:Choice Requires="wps">
            <w:drawing>
              <wp:anchor distT="0" distB="0" distL="114300" distR="114300" simplePos="0" relativeHeight="251662336" behindDoc="0" locked="0" layoutInCell="1" allowOverlap="1" wp14:anchorId="1B6F178D" wp14:editId="6553927B">
                <wp:simplePos x="0" y="0"/>
                <wp:positionH relativeFrom="column">
                  <wp:posOffset>490220</wp:posOffset>
                </wp:positionH>
                <wp:positionV relativeFrom="paragraph">
                  <wp:posOffset>67945</wp:posOffset>
                </wp:positionV>
                <wp:extent cx="4914900" cy="1779905"/>
                <wp:effectExtent l="0" t="0" r="0" b="0"/>
                <wp:wrapNone/>
                <wp:docPr id="30"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779905"/>
                        </a:xfrm>
                        <a:prstGeom prst="rect">
                          <a:avLst/>
                        </a:prstGeom>
                        <a:solidFill>
                          <a:srgbClr val="F8F8F8"/>
                        </a:solidFill>
                        <a:ln w="9525">
                          <a:solidFill>
                            <a:srgbClr val="969696"/>
                          </a:solidFill>
                          <a:miter lim="800000"/>
                          <a:headEnd/>
                          <a:tailEnd/>
                        </a:ln>
                      </wps:spPr>
                      <wps:txbx>
                        <w:txbxContent>
                          <w:p w14:paraId="15E295FE" w14:textId="77777777" w:rsidR="003869DF" w:rsidRDefault="003869DF" w:rsidP="00206C1B"/>
                          <w:p w14:paraId="30A0F3F6" w14:textId="77777777" w:rsidR="003869DF" w:rsidRDefault="003869DF"/>
                          <w:p w14:paraId="29BBF12C" w14:textId="77777777" w:rsidR="003869DF" w:rsidRDefault="003869DF" w:rsidP="00206C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F178D" id="Text Box 318" o:spid="_x0000_s1039" type="#_x0000_t202" style="position:absolute;left:0;text-align:left;margin-left:38.6pt;margin-top:5.35pt;width:387pt;height:1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" fillcolor="#f8f8f8" strokecolor="#969696">
                <v:textbox>
                  <w:txbxContent>
                    <w:p w14:paraId="15E295FE" w14:textId="77777777" w:rsidR="003869DF" w:rsidRDefault="003869DF" w:rsidP="00206C1B"/>
                    <w:p w14:paraId="30A0F3F6" w14:textId="77777777" w:rsidR="003869DF" w:rsidRDefault="003869DF"/>
                    <w:p w14:paraId="29BBF12C" w14:textId="77777777" w:rsidR="003869DF" w:rsidRDefault="003869DF" w:rsidP="00206C1B"/>
                  </w:txbxContent>
                </v:textbox>
              </v:shape>
            </w:pict>
          </mc:Fallback>
        </mc:AlternateContent>
      </w:r>
    </w:p>
    <w:p w14:paraId="7E47F62F" w14:textId="77777777" w:rsidR="00206C1B" w:rsidRPr="00D11E98" w:rsidRDefault="00206C1B" w:rsidP="00911F62">
      <w:pPr>
        <w:jc w:val="both"/>
        <w:rPr>
          <w:rFonts w:ascii="Calibri" w:hAnsi="Calibri" w:cs="Arial"/>
          <w:sz w:val="24"/>
          <w:szCs w:val="24"/>
        </w:rPr>
      </w:pPr>
    </w:p>
    <w:p w14:paraId="29BC5BCB" w14:textId="77777777" w:rsidR="00206C1B" w:rsidRPr="00D11E98" w:rsidRDefault="00206C1B" w:rsidP="00911F62">
      <w:pPr>
        <w:jc w:val="both"/>
        <w:rPr>
          <w:rFonts w:ascii="Calibri" w:hAnsi="Calibri" w:cs="Arial"/>
          <w:sz w:val="24"/>
          <w:szCs w:val="24"/>
        </w:rPr>
      </w:pPr>
    </w:p>
    <w:p w14:paraId="3A1A31D2" w14:textId="77777777" w:rsidR="00206C1B" w:rsidRPr="00D11E98" w:rsidRDefault="00206C1B" w:rsidP="00911F62">
      <w:pPr>
        <w:jc w:val="both"/>
        <w:rPr>
          <w:rFonts w:ascii="Calibri" w:hAnsi="Calibri" w:cs="Arial"/>
          <w:sz w:val="24"/>
          <w:szCs w:val="24"/>
        </w:rPr>
      </w:pPr>
    </w:p>
    <w:p w14:paraId="19F60C2D" w14:textId="77777777" w:rsidR="00206C1B" w:rsidRPr="00D11E98" w:rsidRDefault="00206C1B" w:rsidP="00911F62">
      <w:pPr>
        <w:jc w:val="both"/>
        <w:rPr>
          <w:rFonts w:ascii="Calibri" w:hAnsi="Calibri" w:cs="Arial"/>
          <w:sz w:val="24"/>
          <w:szCs w:val="24"/>
        </w:rPr>
      </w:pPr>
    </w:p>
    <w:p w14:paraId="0F3DC762" w14:textId="77777777" w:rsidR="00206C1B" w:rsidRPr="00D11E98" w:rsidRDefault="00206C1B" w:rsidP="00911F62">
      <w:pPr>
        <w:jc w:val="both"/>
        <w:rPr>
          <w:rFonts w:ascii="Calibri" w:hAnsi="Calibri" w:cs="Arial"/>
          <w:sz w:val="24"/>
          <w:szCs w:val="24"/>
        </w:rPr>
      </w:pPr>
    </w:p>
    <w:p w14:paraId="5016B472" w14:textId="77777777" w:rsidR="00206C1B" w:rsidRPr="00D11E98" w:rsidRDefault="00206C1B" w:rsidP="00911F62">
      <w:pPr>
        <w:jc w:val="both"/>
        <w:rPr>
          <w:rFonts w:ascii="Calibri" w:hAnsi="Calibri" w:cs="Arial"/>
          <w:sz w:val="24"/>
          <w:szCs w:val="24"/>
        </w:rPr>
      </w:pPr>
    </w:p>
    <w:p w14:paraId="12155BF3" w14:textId="77777777" w:rsidR="00206C1B" w:rsidRPr="00D11E98" w:rsidRDefault="00206C1B" w:rsidP="00911F62">
      <w:pPr>
        <w:jc w:val="both"/>
        <w:rPr>
          <w:rFonts w:ascii="Calibri" w:hAnsi="Calibri" w:cs="Arial"/>
          <w:sz w:val="24"/>
          <w:szCs w:val="24"/>
        </w:rPr>
      </w:pPr>
    </w:p>
    <w:p w14:paraId="58752748" w14:textId="77777777" w:rsidR="00206C1B" w:rsidRPr="00D11E98" w:rsidRDefault="00206C1B" w:rsidP="00911F62">
      <w:pPr>
        <w:jc w:val="both"/>
        <w:rPr>
          <w:rFonts w:ascii="Calibri" w:hAnsi="Calibri" w:cs="Arial"/>
          <w:sz w:val="24"/>
          <w:szCs w:val="24"/>
        </w:rPr>
      </w:pPr>
    </w:p>
    <w:p w14:paraId="2170E33A" w14:textId="77777777" w:rsidR="00206C1B" w:rsidRPr="00D11E98" w:rsidRDefault="00206C1B" w:rsidP="00911F62">
      <w:pPr>
        <w:jc w:val="both"/>
        <w:rPr>
          <w:rFonts w:ascii="Calibri" w:hAnsi="Calibri" w:cs="Arial"/>
          <w:sz w:val="24"/>
          <w:szCs w:val="24"/>
        </w:rPr>
      </w:pPr>
    </w:p>
    <w:p w14:paraId="02C9FB65" w14:textId="77777777" w:rsidR="00206C1B" w:rsidRPr="00D11E98" w:rsidRDefault="00206C1B" w:rsidP="00911F62">
      <w:pPr>
        <w:jc w:val="both"/>
        <w:rPr>
          <w:rFonts w:ascii="Calibri" w:hAnsi="Calibri" w:cs="Arial"/>
          <w:sz w:val="24"/>
          <w:szCs w:val="24"/>
        </w:rPr>
      </w:pPr>
    </w:p>
    <w:p w14:paraId="19BE0492" w14:textId="77777777" w:rsidR="00206C1B" w:rsidRPr="00D11E98" w:rsidRDefault="00206C1B" w:rsidP="00911F62">
      <w:pPr>
        <w:jc w:val="both"/>
        <w:rPr>
          <w:rFonts w:ascii="Calibri" w:hAnsi="Calibri" w:cs="Arial"/>
          <w:sz w:val="24"/>
          <w:szCs w:val="24"/>
        </w:rPr>
      </w:pPr>
    </w:p>
    <w:p w14:paraId="29C21555" w14:textId="77777777" w:rsidR="00911F62" w:rsidRPr="00D11E98" w:rsidRDefault="0018339F" w:rsidP="00911F62">
      <w:pPr>
        <w:jc w:val="both"/>
        <w:rPr>
          <w:rFonts w:ascii="Calibri" w:hAnsi="Calibri" w:cs="Arial"/>
          <w:b/>
          <w:sz w:val="24"/>
          <w:szCs w:val="24"/>
        </w:rPr>
      </w:pPr>
      <w:r>
        <w:rPr>
          <w:rFonts w:ascii="Calibri" w:hAnsi="Calibri" w:cs="Arial"/>
          <w:b/>
          <w:sz w:val="24"/>
          <w:szCs w:val="24"/>
        </w:rPr>
        <w:t>S</w:t>
      </w:r>
      <w:r w:rsidR="00911F62" w:rsidRPr="00D11E98">
        <w:rPr>
          <w:rFonts w:ascii="Calibri" w:hAnsi="Calibri" w:cs="Arial"/>
          <w:b/>
          <w:sz w:val="24"/>
          <w:szCs w:val="24"/>
        </w:rPr>
        <w:t>ECTION C</w:t>
      </w:r>
      <w:r w:rsidR="00911F62" w:rsidRPr="00D11E98">
        <w:rPr>
          <w:rFonts w:ascii="Calibri" w:hAnsi="Calibri" w:cs="Arial"/>
          <w:b/>
          <w:sz w:val="24"/>
          <w:szCs w:val="24"/>
        </w:rPr>
        <w:tab/>
      </w:r>
      <w:r w:rsidR="00911F62" w:rsidRPr="00D11E98">
        <w:rPr>
          <w:rFonts w:ascii="Calibri" w:hAnsi="Calibri" w:cs="Arial"/>
          <w:b/>
          <w:i/>
          <w:sz w:val="24"/>
          <w:szCs w:val="24"/>
        </w:rPr>
        <w:t>References</w:t>
      </w:r>
    </w:p>
    <w:p w14:paraId="15B92284" w14:textId="77777777" w:rsidR="00911F62" w:rsidRPr="00D11E98" w:rsidRDefault="00911F62" w:rsidP="00911F62">
      <w:pPr>
        <w:ind w:left="720"/>
        <w:rPr>
          <w:rFonts w:ascii="Calibri" w:hAnsi="Calibri" w:cs="Arial"/>
          <w:b/>
          <w:sz w:val="24"/>
          <w:szCs w:val="24"/>
        </w:rPr>
      </w:pPr>
    </w:p>
    <w:p w14:paraId="7A6DE41D" w14:textId="77777777" w:rsidR="00911F62" w:rsidRPr="00D11E98" w:rsidRDefault="00911F62" w:rsidP="00911F62">
      <w:pPr>
        <w:ind w:left="720"/>
        <w:jc w:val="both"/>
        <w:rPr>
          <w:rFonts w:ascii="Calibri" w:hAnsi="Calibri" w:cs="Arial"/>
          <w:sz w:val="24"/>
          <w:szCs w:val="24"/>
        </w:rPr>
      </w:pPr>
      <w:r w:rsidRPr="00D11E98">
        <w:rPr>
          <w:rFonts w:ascii="Calibri" w:hAnsi="Calibri" w:cs="Arial"/>
          <w:sz w:val="24"/>
          <w:szCs w:val="24"/>
        </w:rPr>
        <w:t>C-1</w:t>
      </w:r>
      <w:r w:rsidRPr="00D11E98">
        <w:rPr>
          <w:rFonts w:ascii="Calibri" w:hAnsi="Calibri" w:cs="Arial"/>
          <w:b/>
          <w:sz w:val="24"/>
          <w:szCs w:val="24"/>
        </w:rPr>
        <w:tab/>
      </w:r>
      <w:r w:rsidRPr="00D11E98">
        <w:rPr>
          <w:rFonts w:ascii="Calibri" w:hAnsi="Calibri" w:cs="Arial"/>
          <w:sz w:val="24"/>
          <w:szCs w:val="24"/>
        </w:rPr>
        <w:t xml:space="preserve">Please supply the name, Company name and address, telephone number and e mail address of </w:t>
      </w:r>
      <w:r w:rsidR="006575D6">
        <w:rPr>
          <w:rFonts w:ascii="Calibri" w:hAnsi="Calibri" w:cs="Arial"/>
          <w:sz w:val="24"/>
          <w:szCs w:val="24"/>
        </w:rPr>
        <w:t xml:space="preserve">two </w:t>
      </w:r>
      <w:r w:rsidRPr="00D11E98">
        <w:rPr>
          <w:rFonts w:ascii="Calibri" w:hAnsi="Calibri" w:cs="Arial"/>
          <w:sz w:val="24"/>
          <w:szCs w:val="24"/>
        </w:rPr>
        <w:t>referees from whom references may be sought, and indicate if you require the initial contact to be made by your company.</w:t>
      </w:r>
    </w:p>
    <w:p w14:paraId="64D51548" w14:textId="77777777" w:rsidR="00911F62" w:rsidRPr="00D11E98" w:rsidRDefault="00911F62" w:rsidP="00911F62">
      <w:pPr>
        <w:ind w:left="720"/>
        <w:jc w:val="both"/>
        <w:rPr>
          <w:rFonts w:ascii="Calibri" w:hAnsi="Calibri" w:cs="Arial"/>
          <w:sz w:val="24"/>
          <w:szCs w:val="24"/>
        </w:rPr>
      </w:pPr>
    </w:p>
    <w:p w14:paraId="5D9E68F6" w14:textId="77777777" w:rsidR="00911F62" w:rsidRDefault="00C12B0A" w:rsidP="00911F62">
      <w:pPr>
        <w:ind w:left="720"/>
        <w:jc w:val="both"/>
        <w:rPr>
          <w:rFonts w:ascii="Calibri" w:hAnsi="Calibri" w:cs="Arial"/>
          <w:sz w:val="24"/>
          <w:szCs w:val="24"/>
        </w:rPr>
      </w:pPr>
      <w:r>
        <w:rPr>
          <w:rFonts w:ascii="Calibri" w:hAnsi="Calibri" w:cs="Arial"/>
          <w:sz w:val="24"/>
          <w:szCs w:val="24"/>
        </w:rPr>
        <w:t>Where different consultants are nominated / tender for different work packages, please give two relevant referees for each consultant.</w:t>
      </w:r>
    </w:p>
    <w:p w14:paraId="212D7E3C" w14:textId="77777777" w:rsidR="00C12B0A" w:rsidRPr="00D11E98" w:rsidRDefault="00C12B0A" w:rsidP="00911F62">
      <w:pPr>
        <w:ind w:left="720"/>
        <w:jc w:val="both"/>
        <w:rPr>
          <w:rFonts w:ascii="Calibri" w:hAnsi="Calibri" w:cs="Arial"/>
          <w:sz w:val="24"/>
          <w:szCs w:val="24"/>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949"/>
        <w:gridCol w:w="4531"/>
        <w:gridCol w:w="2038"/>
      </w:tblGrid>
      <w:tr w:rsidR="00911F62" w:rsidRPr="00D11E98" w14:paraId="3BBA3F4A" w14:textId="77777777" w:rsidTr="00C22F82">
        <w:tc>
          <w:tcPr>
            <w:tcW w:w="1985" w:type="dxa"/>
          </w:tcPr>
          <w:p w14:paraId="6950879B" w14:textId="77777777" w:rsidR="00911F62" w:rsidRPr="00D11E98" w:rsidRDefault="00911F62" w:rsidP="00911F62">
            <w:pPr>
              <w:jc w:val="center"/>
              <w:rPr>
                <w:rFonts w:ascii="Calibri" w:hAnsi="Calibri" w:cs="Arial"/>
                <w:b/>
                <w:bCs/>
                <w:sz w:val="24"/>
                <w:szCs w:val="24"/>
              </w:rPr>
            </w:pPr>
            <w:r w:rsidRPr="00D11E98">
              <w:rPr>
                <w:rFonts w:ascii="Calibri" w:hAnsi="Calibri" w:cs="Arial"/>
                <w:b/>
                <w:bCs/>
                <w:sz w:val="24"/>
                <w:szCs w:val="24"/>
              </w:rPr>
              <w:t>Contact name and position in company</w:t>
            </w:r>
          </w:p>
        </w:tc>
        <w:tc>
          <w:tcPr>
            <w:tcW w:w="4678" w:type="dxa"/>
          </w:tcPr>
          <w:p w14:paraId="516F2DE8" w14:textId="77777777" w:rsidR="00911F62" w:rsidRPr="00D11E98" w:rsidRDefault="00911F62" w:rsidP="00911F62">
            <w:pPr>
              <w:jc w:val="center"/>
              <w:rPr>
                <w:rFonts w:ascii="Calibri" w:hAnsi="Calibri" w:cs="Arial"/>
                <w:b/>
                <w:bCs/>
                <w:sz w:val="24"/>
                <w:szCs w:val="24"/>
              </w:rPr>
            </w:pPr>
            <w:r w:rsidRPr="00D11E98">
              <w:rPr>
                <w:rFonts w:ascii="Calibri" w:hAnsi="Calibri" w:cs="Arial"/>
                <w:b/>
                <w:bCs/>
                <w:sz w:val="24"/>
                <w:szCs w:val="24"/>
              </w:rPr>
              <w:t>Company name and full postal address; telephone number; e mail address</w:t>
            </w:r>
          </w:p>
        </w:tc>
        <w:tc>
          <w:tcPr>
            <w:tcW w:w="2067" w:type="dxa"/>
          </w:tcPr>
          <w:p w14:paraId="31410D00" w14:textId="77777777" w:rsidR="00911F62" w:rsidRPr="00D11E98" w:rsidRDefault="00911F62" w:rsidP="00911F62">
            <w:pPr>
              <w:jc w:val="center"/>
              <w:rPr>
                <w:rFonts w:ascii="Calibri" w:hAnsi="Calibri" w:cs="Arial"/>
                <w:b/>
                <w:bCs/>
                <w:sz w:val="24"/>
                <w:szCs w:val="24"/>
              </w:rPr>
            </w:pPr>
            <w:r w:rsidRPr="00D11E98">
              <w:rPr>
                <w:rFonts w:ascii="Calibri" w:hAnsi="Calibri" w:cs="Arial"/>
                <w:b/>
                <w:bCs/>
                <w:sz w:val="24"/>
                <w:szCs w:val="24"/>
              </w:rPr>
              <w:t>Initial Contact to be made by yourselves?</w:t>
            </w:r>
          </w:p>
          <w:p w14:paraId="279C8C2C" w14:textId="77777777" w:rsidR="00911F62" w:rsidRPr="00D11E98" w:rsidRDefault="00911F62" w:rsidP="00911F62">
            <w:pPr>
              <w:jc w:val="center"/>
              <w:rPr>
                <w:rFonts w:ascii="Calibri" w:hAnsi="Calibri" w:cs="Arial"/>
                <w:b/>
                <w:bCs/>
                <w:sz w:val="24"/>
                <w:szCs w:val="24"/>
              </w:rPr>
            </w:pPr>
            <w:r w:rsidRPr="00D11E98">
              <w:rPr>
                <w:rFonts w:ascii="Calibri" w:hAnsi="Calibri" w:cs="Arial"/>
                <w:b/>
                <w:bCs/>
                <w:sz w:val="24"/>
                <w:szCs w:val="24"/>
              </w:rPr>
              <w:t>(Yes/No)</w:t>
            </w:r>
          </w:p>
        </w:tc>
      </w:tr>
      <w:tr w:rsidR="00911F62" w:rsidRPr="00D11E98" w14:paraId="3071C417" w14:textId="77777777" w:rsidTr="00C22F82">
        <w:tc>
          <w:tcPr>
            <w:tcW w:w="1985" w:type="dxa"/>
          </w:tcPr>
          <w:p w14:paraId="731AC269" w14:textId="77777777" w:rsidR="00911F62" w:rsidRPr="00D11E98" w:rsidRDefault="00911F62" w:rsidP="00911F62">
            <w:pPr>
              <w:jc w:val="both"/>
              <w:rPr>
                <w:rFonts w:ascii="Calibri" w:hAnsi="Calibri" w:cs="Arial"/>
                <w:sz w:val="24"/>
                <w:szCs w:val="24"/>
              </w:rPr>
            </w:pPr>
          </w:p>
          <w:p w14:paraId="64A12FC0" w14:textId="77777777" w:rsidR="00911F62" w:rsidRPr="00D11E98" w:rsidRDefault="00911F62" w:rsidP="00911F62">
            <w:pPr>
              <w:jc w:val="both"/>
              <w:rPr>
                <w:rFonts w:ascii="Calibri" w:hAnsi="Calibri" w:cs="Arial"/>
                <w:sz w:val="24"/>
                <w:szCs w:val="24"/>
              </w:rPr>
            </w:pPr>
          </w:p>
          <w:p w14:paraId="16B1D176" w14:textId="77777777" w:rsidR="00911F62" w:rsidRPr="00D11E98" w:rsidRDefault="00911F62" w:rsidP="00911F62">
            <w:pPr>
              <w:jc w:val="both"/>
              <w:rPr>
                <w:rFonts w:ascii="Calibri" w:hAnsi="Calibri" w:cs="Arial"/>
                <w:sz w:val="24"/>
                <w:szCs w:val="24"/>
              </w:rPr>
            </w:pPr>
          </w:p>
        </w:tc>
        <w:tc>
          <w:tcPr>
            <w:tcW w:w="4678" w:type="dxa"/>
          </w:tcPr>
          <w:p w14:paraId="3EBD673F" w14:textId="77777777" w:rsidR="00911F62" w:rsidRPr="00D11E98" w:rsidRDefault="00911F62" w:rsidP="00911F62">
            <w:pPr>
              <w:jc w:val="both"/>
              <w:rPr>
                <w:rFonts w:ascii="Calibri" w:hAnsi="Calibri" w:cs="Arial"/>
                <w:sz w:val="24"/>
                <w:szCs w:val="24"/>
              </w:rPr>
            </w:pPr>
          </w:p>
        </w:tc>
        <w:tc>
          <w:tcPr>
            <w:tcW w:w="2067" w:type="dxa"/>
          </w:tcPr>
          <w:p w14:paraId="032EAB64" w14:textId="77777777" w:rsidR="00911F62" w:rsidRPr="00D11E98" w:rsidRDefault="00911F62" w:rsidP="00911F62">
            <w:pPr>
              <w:jc w:val="both"/>
              <w:rPr>
                <w:rFonts w:ascii="Calibri" w:hAnsi="Calibri" w:cs="Arial"/>
                <w:sz w:val="24"/>
                <w:szCs w:val="24"/>
              </w:rPr>
            </w:pPr>
          </w:p>
        </w:tc>
      </w:tr>
      <w:tr w:rsidR="00911F62" w:rsidRPr="00D11E98" w14:paraId="2A4B6A6E" w14:textId="77777777" w:rsidTr="00C22F82">
        <w:tc>
          <w:tcPr>
            <w:tcW w:w="1985" w:type="dxa"/>
          </w:tcPr>
          <w:p w14:paraId="177C7902" w14:textId="77777777" w:rsidR="00911F62" w:rsidRPr="00D11E98" w:rsidRDefault="00911F62" w:rsidP="00911F62">
            <w:pPr>
              <w:jc w:val="both"/>
              <w:rPr>
                <w:rFonts w:ascii="Calibri" w:hAnsi="Calibri" w:cs="Arial"/>
                <w:sz w:val="24"/>
                <w:szCs w:val="24"/>
              </w:rPr>
            </w:pPr>
          </w:p>
          <w:p w14:paraId="1D3AF342" w14:textId="77777777" w:rsidR="00911F62" w:rsidRPr="00D11E98" w:rsidRDefault="00911F62" w:rsidP="00911F62">
            <w:pPr>
              <w:jc w:val="both"/>
              <w:rPr>
                <w:rFonts w:ascii="Calibri" w:hAnsi="Calibri" w:cs="Arial"/>
                <w:sz w:val="24"/>
                <w:szCs w:val="24"/>
              </w:rPr>
            </w:pPr>
          </w:p>
          <w:p w14:paraId="7992E0EC" w14:textId="77777777" w:rsidR="00911F62" w:rsidRPr="00D11E98" w:rsidRDefault="00911F62" w:rsidP="00911F62">
            <w:pPr>
              <w:jc w:val="both"/>
              <w:rPr>
                <w:rFonts w:ascii="Calibri" w:hAnsi="Calibri" w:cs="Arial"/>
                <w:sz w:val="24"/>
                <w:szCs w:val="24"/>
              </w:rPr>
            </w:pPr>
          </w:p>
        </w:tc>
        <w:tc>
          <w:tcPr>
            <w:tcW w:w="4678" w:type="dxa"/>
          </w:tcPr>
          <w:p w14:paraId="12CBB58C" w14:textId="77777777" w:rsidR="00911F62" w:rsidRPr="00D11E98" w:rsidRDefault="00911F62" w:rsidP="00911F62">
            <w:pPr>
              <w:jc w:val="both"/>
              <w:rPr>
                <w:rFonts w:ascii="Calibri" w:hAnsi="Calibri" w:cs="Arial"/>
                <w:sz w:val="24"/>
                <w:szCs w:val="24"/>
              </w:rPr>
            </w:pPr>
          </w:p>
        </w:tc>
        <w:tc>
          <w:tcPr>
            <w:tcW w:w="2067" w:type="dxa"/>
          </w:tcPr>
          <w:p w14:paraId="2C00806C" w14:textId="77777777" w:rsidR="00911F62" w:rsidRPr="00D11E98" w:rsidRDefault="00911F62" w:rsidP="00911F62">
            <w:pPr>
              <w:jc w:val="both"/>
              <w:rPr>
                <w:rFonts w:ascii="Calibri" w:hAnsi="Calibri" w:cs="Arial"/>
                <w:sz w:val="24"/>
                <w:szCs w:val="24"/>
              </w:rPr>
            </w:pPr>
          </w:p>
        </w:tc>
      </w:tr>
      <w:tr w:rsidR="00911F62" w:rsidRPr="00D11E98" w14:paraId="634ADBED" w14:textId="77777777" w:rsidTr="00C22F82">
        <w:tc>
          <w:tcPr>
            <w:tcW w:w="1985" w:type="dxa"/>
          </w:tcPr>
          <w:p w14:paraId="2A3EC478" w14:textId="77777777" w:rsidR="00911F62" w:rsidRPr="00D11E98" w:rsidRDefault="00911F62" w:rsidP="00911F62">
            <w:pPr>
              <w:jc w:val="both"/>
              <w:rPr>
                <w:rFonts w:ascii="Calibri" w:hAnsi="Calibri" w:cs="Arial"/>
                <w:sz w:val="24"/>
                <w:szCs w:val="24"/>
              </w:rPr>
            </w:pPr>
          </w:p>
          <w:p w14:paraId="45040683" w14:textId="77777777" w:rsidR="00911F62" w:rsidRPr="00D11E98" w:rsidRDefault="00911F62" w:rsidP="00911F62">
            <w:pPr>
              <w:jc w:val="both"/>
              <w:rPr>
                <w:rFonts w:ascii="Calibri" w:hAnsi="Calibri" w:cs="Arial"/>
                <w:sz w:val="24"/>
                <w:szCs w:val="24"/>
              </w:rPr>
            </w:pPr>
          </w:p>
          <w:p w14:paraId="467A9E0A" w14:textId="77777777" w:rsidR="00911F62" w:rsidRPr="00D11E98" w:rsidRDefault="00911F62" w:rsidP="00911F62">
            <w:pPr>
              <w:jc w:val="both"/>
              <w:rPr>
                <w:rFonts w:ascii="Calibri" w:hAnsi="Calibri" w:cs="Arial"/>
                <w:sz w:val="24"/>
                <w:szCs w:val="24"/>
              </w:rPr>
            </w:pPr>
          </w:p>
        </w:tc>
        <w:tc>
          <w:tcPr>
            <w:tcW w:w="4678" w:type="dxa"/>
          </w:tcPr>
          <w:p w14:paraId="690DC64A" w14:textId="77777777" w:rsidR="00911F62" w:rsidRPr="00D11E98" w:rsidRDefault="00911F62" w:rsidP="00911F62">
            <w:pPr>
              <w:jc w:val="both"/>
              <w:rPr>
                <w:rFonts w:ascii="Calibri" w:hAnsi="Calibri" w:cs="Arial"/>
                <w:sz w:val="24"/>
                <w:szCs w:val="24"/>
              </w:rPr>
            </w:pPr>
          </w:p>
        </w:tc>
        <w:tc>
          <w:tcPr>
            <w:tcW w:w="2067" w:type="dxa"/>
          </w:tcPr>
          <w:p w14:paraId="507CEADC" w14:textId="77777777" w:rsidR="00911F62" w:rsidRPr="00D11E98" w:rsidRDefault="00911F62" w:rsidP="00911F62">
            <w:pPr>
              <w:jc w:val="both"/>
              <w:rPr>
                <w:rFonts w:ascii="Calibri" w:hAnsi="Calibri" w:cs="Arial"/>
                <w:sz w:val="24"/>
                <w:szCs w:val="24"/>
              </w:rPr>
            </w:pPr>
          </w:p>
        </w:tc>
      </w:tr>
      <w:tr w:rsidR="00911F62" w:rsidRPr="00D11E98" w14:paraId="7A54F71F" w14:textId="77777777" w:rsidTr="00C22F82">
        <w:tc>
          <w:tcPr>
            <w:tcW w:w="1985" w:type="dxa"/>
          </w:tcPr>
          <w:p w14:paraId="49E4036A" w14:textId="77777777" w:rsidR="00911F62" w:rsidRPr="00D11E98" w:rsidRDefault="00911F62" w:rsidP="00911F62">
            <w:pPr>
              <w:jc w:val="both"/>
              <w:rPr>
                <w:rFonts w:ascii="Calibri" w:hAnsi="Calibri" w:cs="Arial"/>
                <w:sz w:val="24"/>
                <w:szCs w:val="24"/>
              </w:rPr>
            </w:pPr>
          </w:p>
          <w:p w14:paraId="4B63DE10" w14:textId="77777777" w:rsidR="00911F62" w:rsidRPr="00D11E98" w:rsidRDefault="00911F62" w:rsidP="00911F62">
            <w:pPr>
              <w:jc w:val="both"/>
              <w:rPr>
                <w:rFonts w:ascii="Calibri" w:hAnsi="Calibri" w:cs="Arial"/>
                <w:sz w:val="24"/>
                <w:szCs w:val="24"/>
              </w:rPr>
            </w:pPr>
          </w:p>
          <w:p w14:paraId="514ADC82" w14:textId="77777777" w:rsidR="00911F62" w:rsidRPr="00D11E98" w:rsidRDefault="00911F62" w:rsidP="00911F62">
            <w:pPr>
              <w:jc w:val="both"/>
              <w:rPr>
                <w:rFonts w:ascii="Calibri" w:hAnsi="Calibri" w:cs="Arial"/>
                <w:sz w:val="24"/>
                <w:szCs w:val="24"/>
              </w:rPr>
            </w:pPr>
          </w:p>
        </w:tc>
        <w:tc>
          <w:tcPr>
            <w:tcW w:w="4678" w:type="dxa"/>
          </w:tcPr>
          <w:p w14:paraId="3FFA591E" w14:textId="77777777" w:rsidR="00911F62" w:rsidRPr="00D11E98" w:rsidRDefault="00911F62" w:rsidP="00911F62">
            <w:pPr>
              <w:jc w:val="both"/>
              <w:rPr>
                <w:rFonts w:ascii="Calibri" w:hAnsi="Calibri" w:cs="Arial"/>
                <w:sz w:val="24"/>
                <w:szCs w:val="24"/>
              </w:rPr>
            </w:pPr>
          </w:p>
        </w:tc>
        <w:tc>
          <w:tcPr>
            <w:tcW w:w="2067" w:type="dxa"/>
          </w:tcPr>
          <w:p w14:paraId="0239B157" w14:textId="77777777" w:rsidR="00911F62" w:rsidRPr="00D11E98" w:rsidRDefault="00911F62" w:rsidP="00911F62">
            <w:pPr>
              <w:jc w:val="both"/>
              <w:rPr>
                <w:rFonts w:ascii="Calibri" w:hAnsi="Calibri" w:cs="Arial"/>
                <w:sz w:val="24"/>
                <w:szCs w:val="24"/>
              </w:rPr>
            </w:pPr>
          </w:p>
        </w:tc>
      </w:tr>
      <w:tr w:rsidR="00911F62" w:rsidRPr="00D11E98" w14:paraId="7E9B737F" w14:textId="77777777" w:rsidTr="00C22F82">
        <w:tc>
          <w:tcPr>
            <w:tcW w:w="1985" w:type="dxa"/>
          </w:tcPr>
          <w:p w14:paraId="28995A06" w14:textId="77777777" w:rsidR="00911F62" w:rsidRPr="00D11E98" w:rsidRDefault="00911F62" w:rsidP="00911F62">
            <w:pPr>
              <w:jc w:val="both"/>
              <w:rPr>
                <w:rFonts w:ascii="Calibri" w:hAnsi="Calibri" w:cs="Arial"/>
                <w:sz w:val="24"/>
                <w:szCs w:val="24"/>
              </w:rPr>
            </w:pPr>
          </w:p>
          <w:p w14:paraId="1E1F6908" w14:textId="77777777" w:rsidR="00911F62" w:rsidRPr="00D11E98" w:rsidRDefault="00911F62" w:rsidP="00911F62">
            <w:pPr>
              <w:jc w:val="both"/>
              <w:rPr>
                <w:rFonts w:ascii="Calibri" w:hAnsi="Calibri" w:cs="Arial"/>
                <w:sz w:val="24"/>
                <w:szCs w:val="24"/>
              </w:rPr>
            </w:pPr>
          </w:p>
          <w:p w14:paraId="360D0B02" w14:textId="77777777" w:rsidR="00911F62" w:rsidRPr="00D11E98" w:rsidRDefault="00911F62" w:rsidP="00911F62">
            <w:pPr>
              <w:jc w:val="both"/>
              <w:rPr>
                <w:rFonts w:ascii="Calibri" w:hAnsi="Calibri" w:cs="Arial"/>
                <w:sz w:val="24"/>
                <w:szCs w:val="24"/>
              </w:rPr>
            </w:pPr>
          </w:p>
        </w:tc>
        <w:tc>
          <w:tcPr>
            <w:tcW w:w="4678" w:type="dxa"/>
          </w:tcPr>
          <w:p w14:paraId="2D6C20EC" w14:textId="77777777" w:rsidR="00911F62" w:rsidRPr="00D11E98" w:rsidRDefault="00911F62" w:rsidP="00911F62">
            <w:pPr>
              <w:jc w:val="both"/>
              <w:rPr>
                <w:rFonts w:ascii="Calibri" w:hAnsi="Calibri" w:cs="Arial"/>
                <w:sz w:val="24"/>
                <w:szCs w:val="24"/>
              </w:rPr>
            </w:pPr>
          </w:p>
        </w:tc>
        <w:tc>
          <w:tcPr>
            <w:tcW w:w="2067" w:type="dxa"/>
          </w:tcPr>
          <w:p w14:paraId="2837C55E" w14:textId="77777777" w:rsidR="00911F62" w:rsidRPr="00D11E98" w:rsidRDefault="00911F62" w:rsidP="00911F62">
            <w:pPr>
              <w:jc w:val="both"/>
              <w:rPr>
                <w:rFonts w:ascii="Calibri" w:hAnsi="Calibri" w:cs="Arial"/>
                <w:sz w:val="24"/>
                <w:szCs w:val="24"/>
              </w:rPr>
            </w:pPr>
          </w:p>
        </w:tc>
      </w:tr>
      <w:tr w:rsidR="00911F62" w:rsidRPr="00D11E98" w14:paraId="03EBC3E4" w14:textId="77777777" w:rsidTr="00C22F82">
        <w:tc>
          <w:tcPr>
            <w:tcW w:w="1985" w:type="dxa"/>
          </w:tcPr>
          <w:p w14:paraId="2CAAD2DD" w14:textId="77777777" w:rsidR="00911F62" w:rsidRPr="00D11E98" w:rsidRDefault="00911F62" w:rsidP="00911F62">
            <w:pPr>
              <w:jc w:val="both"/>
              <w:rPr>
                <w:rFonts w:ascii="Calibri" w:hAnsi="Calibri" w:cs="Arial"/>
                <w:sz w:val="24"/>
                <w:szCs w:val="24"/>
              </w:rPr>
            </w:pPr>
          </w:p>
          <w:p w14:paraId="3068285A" w14:textId="77777777" w:rsidR="00911F62" w:rsidRPr="00D11E98" w:rsidRDefault="00911F62" w:rsidP="00911F62">
            <w:pPr>
              <w:jc w:val="both"/>
              <w:rPr>
                <w:rFonts w:ascii="Calibri" w:hAnsi="Calibri" w:cs="Arial"/>
                <w:sz w:val="24"/>
                <w:szCs w:val="24"/>
              </w:rPr>
            </w:pPr>
          </w:p>
          <w:p w14:paraId="26E0C3C9" w14:textId="77777777" w:rsidR="00911F62" w:rsidRPr="00D11E98" w:rsidRDefault="00911F62" w:rsidP="00911F62">
            <w:pPr>
              <w:jc w:val="both"/>
              <w:rPr>
                <w:rFonts w:ascii="Calibri" w:hAnsi="Calibri" w:cs="Arial"/>
                <w:sz w:val="24"/>
                <w:szCs w:val="24"/>
              </w:rPr>
            </w:pPr>
          </w:p>
        </w:tc>
        <w:tc>
          <w:tcPr>
            <w:tcW w:w="4678" w:type="dxa"/>
          </w:tcPr>
          <w:p w14:paraId="17C3CD9D" w14:textId="77777777" w:rsidR="00911F62" w:rsidRPr="00D11E98" w:rsidRDefault="00911F62" w:rsidP="00911F62">
            <w:pPr>
              <w:jc w:val="both"/>
              <w:rPr>
                <w:rFonts w:ascii="Calibri" w:hAnsi="Calibri" w:cs="Arial"/>
                <w:sz w:val="24"/>
                <w:szCs w:val="24"/>
              </w:rPr>
            </w:pPr>
          </w:p>
        </w:tc>
        <w:tc>
          <w:tcPr>
            <w:tcW w:w="2067" w:type="dxa"/>
          </w:tcPr>
          <w:p w14:paraId="4DB3C079" w14:textId="77777777" w:rsidR="00911F62" w:rsidRPr="00D11E98" w:rsidRDefault="00911F62" w:rsidP="00911F62">
            <w:pPr>
              <w:jc w:val="both"/>
              <w:rPr>
                <w:rFonts w:ascii="Calibri" w:hAnsi="Calibri" w:cs="Arial"/>
                <w:sz w:val="24"/>
                <w:szCs w:val="24"/>
              </w:rPr>
            </w:pPr>
          </w:p>
        </w:tc>
      </w:tr>
    </w:tbl>
    <w:p w14:paraId="06C6C4D1" w14:textId="77777777" w:rsidR="00911F62" w:rsidRPr="00D11E98" w:rsidRDefault="00911F62" w:rsidP="00911F62">
      <w:pPr>
        <w:ind w:left="720"/>
        <w:jc w:val="both"/>
        <w:rPr>
          <w:rFonts w:ascii="Calibri" w:hAnsi="Calibri" w:cs="Arial"/>
          <w:sz w:val="24"/>
          <w:szCs w:val="24"/>
        </w:rPr>
      </w:pPr>
    </w:p>
    <w:p w14:paraId="1279483E" w14:textId="77777777" w:rsidR="000F3188" w:rsidRPr="00D11E98" w:rsidRDefault="000F3188" w:rsidP="00911F62">
      <w:pPr>
        <w:rPr>
          <w:rFonts w:ascii="Calibri" w:hAnsi="Calibri" w:cs="Arial"/>
          <w:b/>
          <w:sz w:val="24"/>
          <w:szCs w:val="24"/>
        </w:rPr>
      </w:pPr>
    </w:p>
    <w:p w14:paraId="51D51C7C" w14:textId="77777777" w:rsidR="00C22F82" w:rsidRPr="00D11E98" w:rsidRDefault="006575D6" w:rsidP="0018339F">
      <w:pPr>
        <w:pStyle w:val="ListParagraph"/>
        <w:ind w:left="0"/>
        <w:rPr>
          <w:rFonts w:ascii="Calibri" w:hAnsi="Calibri" w:cs="Arial"/>
          <w:b/>
          <w:szCs w:val="24"/>
        </w:rPr>
      </w:pPr>
      <w:r>
        <w:rPr>
          <w:rFonts w:ascii="Calibri" w:hAnsi="Calibri" w:cs="Arial"/>
          <w:b/>
          <w:szCs w:val="24"/>
        </w:rPr>
        <w:br w:type="page"/>
      </w:r>
      <w:r w:rsidR="00C22F82" w:rsidRPr="00D11E98">
        <w:rPr>
          <w:rFonts w:ascii="Calibri" w:hAnsi="Calibri" w:cs="Arial"/>
          <w:b/>
          <w:szCs w:val="24"/>
        </w:rPr>
        <w:lastRenderedPageBreak/>
        <w:t>SECTION D</w:t>
      </w:r>
      <w:r w:rsidR="00C22F82" w:rsidRPr="00D11E98">
        <w:rPr>
          <w:rFonts w:ascii="Calibri" w:hAnsi="Calibri" w:cs="Arial"/>
          <w:b/>
          <w:szCs w:val="24"/>
        </w:rPr>
        <w:tab/>
      </w:r>
      <w:r w:rsidR="00C22F82" w:rsidRPr="00D11E98">
        <w:rPr>
          <w:rFonts w:ascii="Calibri" w:hAnsi="Calibri" w:cs="Arial"/>
          <w:b/>
          <w:i/>
          <w:szCs w:val="24"/>
        </w:rPr>
        <w:t>Company Statements</w:t>
      </w:r>
    </w:p>
    <w:p w14:paraId="77B29018" w14:textId="77777777" w:rsidR="00C22F82" w:rsidRPr="00D11E98" w:rsidRDefault="00C22F82" w:rsidP="0086094B">
      <w:pPr>
        <w:pStyle w:val="ListParagraph"/>
        <w:ind w:left="540" w:hanging="540"/>
        <w:rPr>
          <w:rFonts w:ascii="Calibri" w:hAnsi="Calibri" w:cs="Arial"/>
          <w:b/>
          <w:szCs w:val="24"/>
        </w:rPr>
      </w:pPr>
    </w:p>
    <w:p w14:paraId="184EDAC3" w14:textId="77777777" w:rsidR="0086094B" w:rsidRPr="00D11E98" w:rsidRDefault="00C22F82" w:rsidP="0086094B">
      <w:pPr>
        <w:pStyle w:val="ListParagraph"/>
        <w:ind w:left="540" w:hanging="540"/>
        <w:rPr>
          <w:rFonts w:ascii="Calibri" w:hAnsi="Calibri" w:cs="Arial"/>
          <w:b/>
          <w:szCs w:val="24"/>
        </w:rPr>
      </w:pPr>
      <w:r w:rsidRPr="00D11E98">
        <w:rPr>
          <w:rFonts w:ascii="Calibri" w:hAnsi="Calibri" w:cs="Arial"/>
          <w:b/>
          <w:szCs w:val="24"/>
        </w:rPr>
        <w:t>D-1</w:t>
      </w:r>
      <w:r w:rsidR="0086094B" w:rsidRPr="00D11E98">
        <w:rPr>
          <w:rFonts w:ascii="Calibri" w:hAnsi="Calibri" w:cs="Arial"/>
          <w:b/>
          <w:szCs w:val="24"/>
        </w:rPr>
        <w:t xml:space="preserve">:  </w:t>
      </w:r>
      <w:r w:rsidR="0018339F">
        <w:rPr>
          <w:rFonts w:ascii="Calibri" w:hAnsi="Calibri" w:cs="Arial"/>
          <w:b/>
          <w:szCs w:val="24"/>
        </w:rPr>
        <w:t>Health and Safety Statement</w:t>
      </w:r>
    </w:p>
    <w:p w14:paraId="242B3000" w14:textId="77777777" w:rsidR="0086094B" w:rsidRPr="00D11E98" w:rsidRDefault="0086094B" w:rsidP="0086094B">
      <w:pPr>
        <w:rPr>
          <w:rFonts w:ascii="Calibri" w:hAnsi="Calibri" w:cs="Arial"/>
          <w:sz w:val="24"/>
          <w:szCs w:val="24"/>
        </w:rPr>
      </w:pPr>
    </w:p>
    <w:p w14:paraId="27DD3C94" w14:textId="77777777" w:rsidR="0086094B" w:rsidRPr="00D11E98" w:rsidRDefault="0086094B" w:rsidP="0086094B">
      <w:pPr>
        <w:pStyle w:val="ListParagraph"/>
        <w:tabs>
          <w:tab w:val="num" w:pos="360"/>
        </w:tabs>
        <w:ind w:left="360" w:right="28" w:hanging="360"/>
        <w:rPr>
          <w:rFonts w:ascii="Calibri" w:hAnsi="Calibri" w:cs="Arial"/>
          <w:szCs w:val="24"/>
        </w:rPr>
      </w:pPr>
      <w:r w:rsidRPr="00D11E98">
        <w:rPr>
          <w:rFonts w:ascii="Calibri" w:hAnsi="Calibri" w:cs="Arial"/>
          <w:szCs w:val="24"/>
        </w:rPr>
        <w:t xml:space="preserve">1. </w:t>
      </w:r>
      <w:r w:rsidRPr="00D11E98">
        <w:rPr>
          <w:rFonts w:ascii="Calibri" w:hAnsi="Calibri" w:cs="Arial"/>
          <w:szCs w:val="24"/>
        </w:rPr>
        <w:tab/>
        <w:t>Please provide the name and position of the person within your organisation with ultimate responsibility for organisational Health &amp; Safety:</w:t>
      </w:r>
    </w:p>
    <w:p w14:paraId="6D69C5AA" w14:textId="7F6A0B9E" w:rsidR="0086094B" w:rsidRPr="00D11E98" w:rsidRDefault="00F0569F" w:rsidP="0086094B">
      <w:pPr>
        <w:pStyle w:val="ListParagraph"/>
        <w:tabs>
          <w:tab w:val="num" w:pos="360"/>
        </w:tabs>
        <w:ind w:left="360" w:right="28" w:hanging="360"/>
        <w:rPr>
          <w:rFonts w:ascii="Calibri" w:hAnsi="Calibri" w:cs="Arial"/>
          <w:szCs w:val="24"/>
        </w:rPr>
      </w:pPr>
      <w:r w:rsidRPr="00D11E98">
        <w:rPr>
          <w:rFonts w:ascii="Calibri" w:hAnsi="Calibri" w:cs="Arial"/>
          <w:noProof/>
          <w:szCs w:val="24"/>
          <w:lang w:eastAsia="en-GB"/>
        </w:rPr>
        <mc:AlternateContent>
          <mc:Choice Requires="wps">
            <w:drawing>
              <wp:anchor distT="0" distB="0" distL="114300" distR="114300" simplePos="0" relativeHeight="251664384" behindDoc="0" locked="0" layoutInCell="1" allowOverlap="1" wp14:anchorId="0FE7370B" wp14:editId="24F8FF62">
                <wp:simplePos x="0" y="0"/>
                <wp:positionH relativeFrom="column">
                  <wp:posOffset>261620</wp:posOffset>
                </wp:positionH>
                <wp:positionV relativeFrom="paragraph">
                  <wp:posOffset>74295</wp:posOffset>
                </wp:positionV>
                <wp:extent cx="4914900" cy="342900"/>
                <wp:effectExtent l="0" t="0" r="0" b="0"/>
                <wp:wrapNone/>
                <wp:docPr id="2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solidFill>
                          <a:srgbClr val="F8F8F8"/>
                        </a:solidFill>
                        <a:ln w="9525">
                          <a:solidFill>
                            <a:srgbClr val="969696"/>
                          </a:solidFill>
                          <a:miter lim="800000"/>
                          <a:headEnd/>
                          <a:tailEnd/>
                        </a:ln>
                      </wps:spPr>
                      <wps:txbx>
                        <w:txbxContent>
                          <w:p w14:paraId="23CB4C84" w14:textId="77777777" w:rsidR="003869DF" w:rsidRDefault="003869DF" w:rsidP="00C22F82">
                            <w:pPr>
                              <w:rPr>
                                <w:color w:val="0000FF"/>
                              </w:rPr>
                            </w:pPr>
                          </w:p>
                          <w:p w14:paraId="4943175B" w14:textId="77777777" w:rsidR="003869DF" w:rsidRDefault="003869DF"/>
                          <w:p w14:paraId="2DE3C8C3" w14:textId="77777777" w:rsidR="003869DF" w:rsidRDefault="003869DF" w:rsidP="00C22F82">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7370B" id="Text Box 320" o:spid="_x0000_s1040" type="#_x0000_t202" style="position:absolute;left:0;text-align:left;margin-left:20.6pt;margin-top:5.85pt;width:38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" fillcolor="#f8f8f8" strokecolor="#969696">
                <v:textbox>
                  <w:txbxContent>
                    <w:p w14:paraId="23CB4C84" w14:textId="77777777" w:rsidR="003869DF" w:rsidRDefault="003869DF" w:rsidP="00C22F82">
                      <w:pPr>
                        <w:rPr>
                          <w:color w:val="0000FF"/>
                        </w:rPr>
                      </w:pPr>
                    </w:p>
                    <w:p w14:paraId="4943175B" w14:textId="77777777" w:rsidR="003869DF" w:rsidRDefault="003869DF"/>
                    <w:p w14:paraId="2DE3C8C3" w14:textId="77777777" w:rsidR="003869DF" w:rsidRDefault="003869DF" w:rsidP="00C22F82">
                      <w:pPr>
                        <w:rPr>
                          <w:color w:val="0000FF"/>
                        </w:rPr>
                      </w:pPr>
                    </w:p>
                  </w:txbxContent>
                </v:textbox>
              </v:shape>
            </w:pict>
          </mc:Fallback>
        </mc:AlternateContent>
      </w:r>
    </w:p>
    <w:p w14:paraId="0DD10B0A" w14:textId="77777777" w:rsidR="0086094B" w:rsidRPr="00D11E98" w:rsidRDefault="0086094B" w:rsidP="0086094B">
      <w:pPr>
        <w:pStyle w:val="ListParagraph"/>
        <w:tabs>
          <w:tab w:val="num" w:pos="360"/>
        </w:tabs>
        <w:ind w:left="360" w:right="28" w:hanging="360"/>
        <w:rPr>
          <w:rFonts w:ascii="Calibri" w:hAnsi="Calibri" w:cs="Arial"/>
          <w:szCs w:val="24"/>
        </w:rPr>
      </w:pPr>
    </w:p>
    <w:p w14:paraId="27A130E9" w14:textId="77777777" w:rsidR="0086094B" w:rsidRPr="00D11E98" w:rsidRDefault="0086094B" w:rsidP="0086094B">
      <w:pPr>
        <w:pStyle w:val="ListParagraph"/>
        <w:tabs>
          <w:tab w:val="num" w:pos="360"/>
        </w:tabs>
        <w:ind w:left="360" w:right="28" w:hanging="360"/>
        <w:rPr>
          <w:rFonts w:ascii="Calibri" w:hAnsi="Calibri" w:cs="Arial"/>
          <w:szCs w:val="24"/>
        </w:rPr>
      </w:pPr>
    </w:p>
    <w:p w14:paraId="6DDE2FE9" w14:textId="77777777" w:rsidR="0086094B" w:rsidRPr="00D11E98" w:rsidRDefault="0086094B" w:rsidP="0086094B">
      <w:pPr>
        <w:tabs>
          <w:tab w:val="num" w:pos="360"/>
          <w:tab w:val="num" w:pos="540"/>
        </w:tabs>
        <w:spacing w:before="40"/>
        <w:ind w:left="360" w:hanging="360"/>
        <w:rPr>
          <w:rFonts w:ascii="Calibri" w:hAnsi="Calibri" w:cs="Arial"/>
          <w:sz w:val="24"/>
          <w:szCs w:val="24"/>
        </w:rPr>
      </w:pPr>
      <w:r w:rsidRPr="00D11E98">
        <w:rPr>
          <w:rFonts w:ascii="Calibri" w:hAnsi="Calibri" w:cs="Arial"/>
          <w:sz w:val="24"/>
          <w:szCs w:val="24"/>
        </w:rPr>
        <w:t xml:space="preserve">2. </w:t>
      </w:r>
      <w:r w:rsidRPr="00D11E98">
        <w:rPr>
          <w:rFonts w:ascii="Calibri" w:hAnsi="Calibri" w:cs="Arial"/>
          <w:sz w:val="24"/>
          <w:szCs w:val="24"/>
        </w:rPr>
        <w:tab/>
      </w:r>
      <w:r w:rsidR="0018339F">
        <w:rPr>
          <w:rFonts w:ascii="Calibri" w:hAnsi="Calibri" w:cs="Arial"/>
          <w:sz w:val="24"/>
          <w:szCs w:val="24"/>
        </w:rPr>
        <w:t>Derby Museums</w:t>
      </w:r>
      <w:r w:rsidRPr="00D11E98">
        <w:rPr>
          <w:rFonts w:ascii="Calibri" w:hAnsi="Calibri" w:cs="Arial"/>
          <w:sz w:val="24"/>
          <w:szCs w:val="24"/>
        </w:rPr>
        <w:t xml:space="preserve"> requires organisations to make the following commitments to Health and Safety by signing the undertaking:</w:t>
      </w:r>
    </w:p>
    <w:p w14:paraId="7FE0F29B" w14:textId="77777777" w:rsidR="0086094B" w:rsidRPr="00D11E98" w:rsidRDefault="0086094B" w:rsidP="0086094B">
      <w:pPr>
        <w:pStyle w:val="Header"/>
        <w:rPr>
          <w:rFonts w:ascii="Calibri" w:hAnsi="Calibri" w:cs="Arial"/>
          <w:sz w:val="24"/>
          <w:szCs w:val="24"/>
        </w:rPr>
      </w:pPr>
    </w:p>
    <w:p w14:paraId="73C812FA" w14:textId="77777777" w:rsidR="0086094B" w:rsidRPr="00D11E98" w:rsidRDefault="0086094B" w:rsidP="00504E75">
      <w:pPr>
        <w:pStyle w:val="Header"/>
        <w:numPr>
          <w:ilvl w:val="0"/>
          <w:numId w:val="6"/>
        </w:numPr>
        <w:tabs>
          <w:tab w:val="clear" w:pos="4819"/>
          <w:tab w:val="clear" w:pos="9071"/>
          <w:tab w:val="center" w:pos="4536"/>
          <w:tab w:val="right" w:pos="9072"/>
        </w:tabs>
        <w:ind w:left="720" w:hanging="180"/>
        <w:jc w:val="both"/>
        <w:rPr>
          <w:rFonts w:ascii="Calibri" w:hAnsi="Calibri" w:cs="Arial"/>
          <w:sz w:val="24"/>
          <w:szCs w:val="24"/>
        </w:rPr>
      </w:pPr>
      <w:r w:rsidRPr="00D11E98">
        <w:rPr>
          <w:rFonts w:ascii="Calibri" w:hAnsi="Calibri" w:cs="Arial"/>
          <w:sz w:val="24"/>
          <w:szCs w:val="24"/>
        </w:rPr>
        <w:t>To provide adequate control of health, safety and welfare risks arising from the organisation’s work activities which may affect its workforce or others.</w:t>
      </w:r>
    </w:p>
    <w:p w14:paraId="5D8CE599" w14:textId="77777777" w:rsidR="0086094B" w:rsidRPr="00D11E98" w:rsidRDefault="0086094B" w:rsidP="00504E75">
      <w:pPr>
        <w:pStyle w:val="Header"/>
        <w:numPr>
          <w:ilvl w:val="0"/>
          <w:numId w:val="6"/>
        </w:numPr>
        <w:tabs>
          <w:tab w:val="clear" w:pos="4819"/>
          <w:tab w:val="clear" w:pos="9071"/>
          <w:tab w:val="center" w:pos="4536"/>
          <w:tab w:val="right" w:pos="9072"/>
        </w:tabs>
        <w:ind w:left="720" w:hanging="180"/>
        <w:jc w:val="both"/>
        <w:rPr>
          <w:rFonts w:ascii="Calibri" w:hAnsi="Calibri" w:cs="Arial"/>
          <w:sz w:val="24"/>
          <w:szCs w:val="24"/>
        </w:rPr>
      </w:pPr>
      <w:r w:rsidRPr="00D11E98">
        <w:rPr>
          <w:rFonts w:ascii="Calibri" w:hAnsi="Calibri" w:cs="Arial"/>
          <w:sz w:val="24"/>
          <w:szCs w:val="24"/>
        </w:rPr>
        <w:t>To consult with the workforce on matters affecting Health and Safety.</w:t>
      </w:r>
    </w:p>
    <w:p w14:paraId="01510444" w14:textId="77777777" w:rsidR="0086094B" w:rsidRPr="00D11E98" w:rsidRDefault="0086094B" w:rsidP="00504E75">
      <w:pPr>
        <w:pStyle w:val="Header"/>
        <w:numPr>
          <w:ilvl w:val="0"/>
          <w:numId w:val="6"/>
        </w:numPr>
        <w:tabs>
          <w:tab w:val="clear" w:pos="4819"/>
          <w:tab w:val="clear" w:pos="9071"/>
          <w:tab w:val="center" w:pos="4536"/>
          <w:tab w:val="right" w:pos="9072"/>
        </w:tabs>
        <w:ind w:left="720" w:hanging="180"/>
        <w:jc w:val="both"/>
        <w:rPr>
          <w:rFonts w:ascii="Calibri" w:hAnsi="Calibri" w:cs="Arial"/>
          <w:sz w:val="24"/>
          <w:szCs w:val="24"/>
        </w:rPr>
      </w:pPr>
      <w:r w:rsidRPr="00D11E98">
        <w:rPr>
          <w:rFonts w:ascii="Calibri" w:hAnsi="Calibri" w:cs="Arial"/>
          <w:sz w:val="24"/>
          <w:szCs w:val="24"/>
        </w:rPr>
        <w:t>To provide and maintain safe plant and equipment at all times.</w:t>
      </w:r>
    </w:p>
    <w:p w14:paraId="1C1D447A" w14:textId="77777777" w:rsidR="0086094B" w:rsidRPr="00D11E98" w:rsidRDefault="0086094B" w:rsidP="00504E75">
      <w:pPr>
        <w:pStyle w:val="Header"/>
        <w:numPr>
          <w:ilvl w:val="0"/>
          <w:numId w:val="6"/>
        </w:numPr>
        <w:tabs>
          <w:tab w:val="clear" w:pos="4819"/>
          <w:tab w:val="clear" w:pos="9071"/>
          <w:tab w:val="center" w:pos="4536"/>
          <w:tab w:val="right" w:pos="9072"/>
        </w:tabs>
        <w:ind w:left="720" w:hanging="180"/>
        <w:jc w:val="both"/>
        <w:rPr>
          <w:rFonts w:ascii="Calibri" w:hAnsi="Calibri" w:cs="Arial"/>
          <w:sz w:val="24"/>
          <w:szCs w:val="24"/>
        </w:rPr>
      </w:pPr>
      <w:r w:rsidRPr="00D11E98">
        <w:rPr>
          <w:rFonts w:ascii="Calibri" w:hAnsi="Calibri" w:cs="Arial"/>
          <w:sz w:val="24"/>
          <w:szCs w:val="24"/>
        </w:rPr>
        <w:t>To ensure all members of the organisation’s workforce are competent in their roles, with an adequate level of training, information, instruction and s</w:t>
      </w:r>
      <w:r w:rsidR="00A70592" w:rsidRPr="00D11E98">
        <w:rPr>
          <w:rFonts w:ascii="Calibri" w:hAnsi="Calibri" w:cs="Arial"/>
          <w:sz w:val="24"/>
          <w:szCs w:val="24"/>
        </w:rPr>
        <w:t>upervision to be able to fulfil</w:t>
      </w:r>
      <w:r w:rsidRPr="00D11E98">
        <w:rPr>
          <w:rFonts w:ascii="Calibri" w:hAnsi="Calibri" w:cs="Arial"/>
          <w:sz w:val="24"/>
          <w:szCs w:val="24"/>
        </w:rPr>
        <w:t xml:space="preserve"> the roles.</w:t>
      </w:r>
    </w:p>
    <w:p w14:paraId="29D8B066" w14:textId="77777777" w:rsidR="0086094B" w:rsidRPr="00D11E98" w:rsidRDefault="0086094B" w:rsidP="00504E75">
      <w:pPr>
        <w:pStyle w:val="Header"/>
        <w:numPr>
          <w:ilvl w:val="0"/>
          <w:numId w:val="6"/>
        </w:numPr>
        <w:tabs>
          <w:tab w:val="clear" w:pos="4819"/>
          <w:tab w:val="clear" w:pos="9071"/>
          <w:tab w:val="center" w:pos="4536"/>
          <w:tab w:val="right" w:pos="9072"/>
        </w:tabs>
        <w:ind w:left="720" w:hanging="180"/>
        <w:jc w:val="both"/>
        <w:rPr>
          <w:rFonts w:ascii="Calibri" w:hAnsi="Calibri" w:cs="Arial"/>
          <w:sz w:val="24"/>
          <w:szCs w:val="24"/>
        </w:rPr>
      </w:pPr>
      <w:r w:rsidRPr="00D11E98">
        <w:rPr>
          <w:rFonts w:ascii="Calibri" w:hAnsi="Calibri" w:cs="Arial"/>
          <w:sz w:val="24"/>
          <w:szCs w:val="24"/>
        </w:rPr>
        <w:t xml:space="preserve">To minimise and so far as possible prevent accidents and cases of work-related absence and ill health. </w:t>
      </w:r>
    </w:p>
    <w:p w14:paraId="78F4013F" w14:textId="77777777" w:rsidR="0086094B" w:rsidRPr="00D11E98" w:rsidRDefault="0086094B" w:rsidP="00504E75">
      <w:pPr>
        <w:pStyle w:val="Header"/>
        <w:numPr>
          <w:ilvl w:val="0"/>
          <w:numId w:val="6"/>
        </w:numPr>
        <w:tabs>
          <w:tab w:val="clear" w:pos="4819"/>
          <w:tab w:val="clear" w:pos="9071"/>
          <w:tab w:val="center" w:pos="4536"/>
          <w:tab w:val="right" w:pos="9072"/>
        </w:tabs>
        <w:ind w:left="720" w:hanging="180"/>
        <w:jc w:val="both"/>
        <w:rPr>
          <w:rFonts w:ascii="Calibri" w:hAnsi="Calibri" w:cs="Arial"/>
          <w:sz w:val="24"/>
          <w:szCs w:val="24"/>
        </w:rPr>
      </w:pPr>
      <w:r w:rsidRPr="00D11E98">
        <w:rPr>
          <w:rFonts w:ascii="Calibri" w:hAnsi="Calibri" w:cs="Arial"/>
          <w:sz w:val="24"/>
          <w:szCs w:val="24"/>
        </w:rPr>
        <w:t>To maintain safe and healthy working conditions.</w:t>
      </w:r>
    </w:p>
    <w:p w14:paraId="43E0BB52" w14:textId="77777777" w:rsidR="0086094B" w:rsidRPr="00D11E98" w:rsidRDefault="0086094B" w:rsidP="00504E75">
      <w:pPr>
        <w:pStyle w:val="Header"/>
        <w:numPr>
          <w:ilvl w:val="0"/>
          <w:numId w:val="6"/>
        </w:numPr>
        <w:tabs>
          <w:tab w:val="clear" w:pos="4819"/>
          <w:tab w:val="clear" w:pos="9071"/>
          <w:tab w:val="center" w:pos="4536"/>
          <w:tab w:val="right" w:pos="9072"/>
        </w:tabs>
        <w:ind w:left="720" w:hanging="180"/>
        <w:jc w:val="both"/>
        <w:rPr>
          <w:rFonts w:ascii="Calibri" w:hAnsi="Calibri" w:cs="Arial"/>
          <w:sz w:val="24"/>
          <w:szCs w:val="24"/>
        </w:rPr>
      </w:pPr>
      <w:r w:rsidRPr="00D11E98">
        <w:rPr>
          <w:rFonts w:ascii="Calibri" w:hAnsi="Calibri" w:cs="Arial"/>
          <w:sz w:val="24"/>
          <w:szCs w:val="24"/>
        </w:rPr>
        <w:t>To ensure funding and resource are available to fully implement the above.</w:t>
      </w:r>
    </w:p>
    <w:p w14:paraId="1F7F0A8A" w14:textId="77777777" w:rsidR="0086094B" w:rsidRPr="00D11E98" w:rsidRDefault="0086094B" w:rsidP="00504E75">
      <w:pPr>
        <w:pStyle w:val="Header"/>
        <w:numPr>
          <w:ilvl w:val="0"/>
          <w:numId w:val="6"/>
        </w:numPr>
        <w:tabs>
          <w:tab w:val="clear" w:pos="4819"/>
          <w:tab w:val="clear" w:pos="9071"/>
          <w:tab w:val="center" w:pos="4536"/>
          <w:tab w:val="right" w:pos="9072"/>
        </w:tabs>
        <w:ind w:left="720" w:hanging="180"/>
        <w:rPr>
          <w:rFonts w:ascii="Calibri" w:hAnsi="Calibri" w:cs="Arial"/>
          <w:sz w:val="24"/>
          <w:szCs w:val="24"/>
        </w:rPr>
      </w:pPr>
      <w:r w:rsidRPr="00D11E98">
        <w:rPr>
          <w:rFonts w:ascii="Calibri" w:hAnsi="Calibri" w:cs="Arial"/>
          <w:sz w:val="24"/>
          <w:szCs w:val="24"/>
        </w:rPr>
        <w:t>To review and revise this statement as necessary at regular intervals not exceeding 12 months.</w:t>
      </w:r>
    </w:p>
    <w:p w14:paraId="67C40A20" w14:textId="77777777" w:rsidR="0086094B" w:rsidRPr="00D11E98" w:rsidRDefault="0086094B" w:rsidP="0086094B">
      <w:pPr>
        <w:tabs>
          <w:tab w:val="num" w:pos="720"/>
        </w:tabs>
        <w:ind w:left="720" w:hanging="180"/>
        <w:rPr>
          <w:rFonts w:ascii="Calibri" w:hAnsi="Calibri" w:cs="Arial"/>
          <w:sz w:val="24"/>
          <w:szCs w:val="24"/>
        </w:rPr>
      </w:pPr>
    </w:p>
    <w:p w14:paraId="66C55E17" w14:textId="77777777" w:rsidR="0086094B" w:rsidRPr="00D11E98" w:rsidRDefault="0086094B" w:rsidP="0086094B">
      <w:pPr>
        <w:pStyle w:val="Body"/>
        <w:ind w:left="360"/>
        <w:rPr>
          <w:rFonts w:ascii="Calibri" w:hAnsi="Calibri" w:cs="Arial"/>
          <w:szCs w:val="24"/>
        </w:rPr>
      </w:pPr>
      <w:r w:rsidRPr="00D11E98">
        <w:rPr>
          <w:rFonts w:ascii="Calibri" w:hAnsi="Calibri" w:cs="Arial"/>
          <w:szCs w:val="24"/>
        </w:rPr>
        <w:t xml:space="preserve">Further, whilst your organisation carries out any work on </w:t>
      </w:r>
      <w:r w:rsidR="0018339F">
        <w:rPr>
          <w:rFonts w:ascii="Calibri" w:hAnsi="Calibri" w:cs="Arial"/>
          <w:szCs w:val="24"/>
        </w:rPr>
        <w:t>Derby Museums’</w:t>
      </w:r>
      <w:r w:rsidRPr="00D11E98">
        <w:rPr>
          <w:rFonts w:ascii="Calibri" w:hAnsi="Calibri" w:cs="Arial"/>
          <w:szCs w:val="24"/>
        </w:rPr>
        <w:t xml:space="preserve"> behalf you agree to:</w:t>
      </w:r>
    </w:p>
    <w:p w14:paraId="3CB78AD9" w14:textId="77777777" w:rsidR="0086094B" w:rsidRPr="00D11E98" w:rsidRDefault="0086094B" w:rsidP="00504E75">
      <w:pPr>
        <w:pStyle w:val="Body"/>
        <w:numPr>
          <w:ilvl w:val="0"/>
          <w:numId w:val="9"/>
        </w:numPr>
        <w:tabs>
          <w:tab w:val="clear" w:pos="851"/>
          <w:tab w:val="clear" w:pos="1440"/>
          <w:tab w:val="left" w:pos="720"/>
        </w:tabs>
        <w:ind w:left="720" w:hanging="180"/>
        <w:rPr>
          <w:rFonts w:ascii="Calibri" w:hAnsi="Calibri" w:cs="Arial"/>
          <w:szCs w:val="24"/>
        </w:rPr>
      </w:pPr>
      <w:r w:rsidRPr="00D11E98">
        <w:rPr>
          <w:rFonts w:ascii="Calibri" w:hAnsi="Calibri" w:cs="Arial"/>
          <w:szCs w:val="24"/>
        </w:rPr>
        <w:t>Ensure that your entire workforce will keep to all relevant Health and Safety legislation</w:t>
      </w:r>
    </w:p>
    <w:p w14:paraId="68566F49" w14:textId="77777777" w:rsidR="0086094B" w:rsidRPr="00D11E98" w:rsidRDefault="0086094B" w:rsidP="00504E75">
      <w:pPr>
        <w:pStyle w:val="Body"/>
        <w:numPr>
          <w:ilvl w:val="0"/>
          <w:numId w:val="9"/>
        </w:numPr>
        <w:tabs>
          <w:tab w:val="clear" w:pos="851"/>
          <w:tab w:val="clear" w:pos="1440"/>
          <w:tab w:val="left" w:pos="540"/>
          <w:tab w:val="num" w:pos="720"/>
        </w:tabs>
        <w:ind w:left="720" w:hanging="180"/>
        <w:rPr>
          <w:rFonts w:ascii="Calibri" w:hAnsi="Calibri" w:cs="Arial"/>
          <w:szCs w:val="24"/>
        </w:rPr>
      </w:pPr>
      <w:r w:rsidRPr="00D11E98">
        <w:rPr>
          <w:rFonts w:ascii="Calibri" w:hAnsi="Calibri" w:cs="Arial"/>
          <w:szCs w:val="24"/>
        </w:rPr>
        <w:t xml:space="preserve">Comply with any instructions from the </w:t>
      </w:r>
      <w:r w:rsidR="0018339F">
        <w:rPr>
          <w:rFonts w:ascii="Calibri" w:hAnsi="Calibri" w:cs="Arial"/>
          <w:szCs w:val="24"/>
        </w:rPr>
        <w:t>Derby Museums’</w:t>
      </w:r>
      <w:r w:rsidRPr="00D11E98">
        <w:rPr>
          <w:rFonts w:ascii="Calibri" w:hAnsi="Calibri" w:cs="Arial"/>
          <w:szCs w:val="24"/>
        </w:rPr>
        <w:t xml:space="preserve"> supervising or Safety Officers.</w:t>
      </w:r>
    </w:p>
    <w:p w14:paraId="56F83629" w14:textId="77777777" w:rsidR="0086094B" w:rsidRPr="00D11E98" w:rsidRDefault="0086094B" w:rsidP="0086094B">
      <w:pPr>
        <w:rPr>
          <w:rFonts w:ascii="Calibri" w:hAnsi="Calibri" w:cs="Arial"/>
          <w:sz w:val="24"/>
          <w:szCs w:val="24"/>
        </w:rPr>
      </w:pPr>
    </w:p>
    <w:tbl>
      <w:tblPr>
        <w:tblW w:w="8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5011"/>
      </w:tblGrid>
      <w:tr w:rsidR="0086094B" w:rsidRPr="00D11E98" w14:paraId="26756184" w14:textId="77777777" w:rsidTr="00C22F82">
        <w:trPr>
          <w:trHeight w:val="562"/>
        </w:trPr>
        <w:tc>
          <w:tcPr>
            <w:tcW w:w="3600" w:type="dxa"/>
            <w:tcBorders>
              <w:top w:val="single" w:sz="4" w:space="0" w:color="auto"/>
              <w:left w:val="single" w:sz="4" w:space="0" w:color="auto"/>
              <w:bottom w:val="single" w:sz="4" w:space="0" w:color="auto"/>
              <w:right w:val="single" w:sz="4" w:space="0" w:color="auto"/>
            </w:tcBorders>
            <w:vAlign w:val="center"/>
          </w:tcPr>
          <w:p w14:paraId="0B42994A" w14:textId="77777777" w:rsidR="0086094B" w:rsidRPr="00D11E98" w:rsidRDefault="0086094B" w:rsidP="002F76FB">
            <w:pPr>
              <w:pStyle w:val="Body"/>
              <w:rPr>
                <w:rFonts w:ascii="Calibri" w:hAnsi="Calibri" w:cs="Arial"/>
                <w:szCs w:val="24"/>
              </w:rPr>
            </w:pPr>
            <w:r w:rsidRPr="00D11E98">
              <w:rPr>
                <w:rFonts w:ascii="Calibri" w:hAnsi="Calibri" w:cs="Arial"/>
                <w:szCs w:val="24"/>
              </w:rPr>
              <w:t>Signed for and on behalf of the organisation:</w:t>
            </w:r>
          </w:p>
        </w:tc>
        <w:tc>
          <w:tcPr>
            <w:tcW w:w="5011" w:type="dxa"/>
            <w:tcBorders>
              <w:top w:val="single" w:sz="4" w:space="0" w:color="auto"/>
              <w:left w:val="single" w:sz="4" w:space="0" w:color="auto"/>
              <w:bottom w:val="single" w:sz="4" w:space="0" w:color="auto"/>
              <w:right w:val="single" w:sz="4" w:space="0" w:color="auto"/>
            </w:tcBorders>
            <w:vAlign w:val="center"/>
          </w:tcPr>
          <w:p w14:paraId="14FF6FEC" w14:textId="77777777" w:rsidR="0086094B" w:rsidRPr="00D11E98" w:rsidRDefault="0086094B" w:rsidP="002F76FB">
            <w:pPr>
              <w:pStyle w:val="Body"/>
              <w:rPr>
                <w:rFonts w:ascii="Calibri" w:hAnsi="Calibri" w:cs="Arial"/>
                <w:szCs w:val="24"/>
              </w:rPr>
            </w:pPr>
            <w:r w:rsidRPr="00D11E98">
              <w:rPr>
                <w:rFonts w:ascii="Calibri" w:hAnsi="Calibri" w:cs="Arial"/>
                <w:szCs w:val="24"/>
              </w:rPr>
              <w:fldChar w:fldCharType="begin">
                <w:ffData>
                  <w:name w:val="Text123"/>
                  <w:enabled/>
                  <w:calcOnExit w:val="0"/>
                  <w:textInput/>
                </w:ffData>
              </w:fldChar>
            </w:r>
            <w:r w:rsidRPr="00D11E98">
              <w:rPr>
                <w:rFonts w:ascii="Calibri" w:hAnsi="Calibri" w:cs="Arial"/>
                <w:szCs w:val="24"/>
              </w:rPr>
              <w:instrText xml:space="preserve"> FORMTEXT </w:instrText>
            </w:r>
            <w:r w:rsidRPr="00D11E98">
              <w:rPr>
                <w:rFonts w:ascii="Calibri" w:hAnsi="Calibri" w:cs="Arial"/>
                <w:szCs w:val="24"/>
              </w:rPr>
            </w:r>
            <w:r w:rsidRPr="00D11E98">
              <w:rPr>
                <w:rFonts w:ascii="Calibri" w:hAnsi="Calibri" w:cs="Arial"/>
                <w:szCs w:val="24"/>
              </w:rPr>
              <w:fldChar w:fldCharType="separate"/>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hAnsi="Calibri" w:cs="Arial"/>
                <w:szCs w:val="24"/>
              </w:rPr>
              <w:fldChar w:fldCharType="end"/>
            </w:r>
          </w:p>
        </w:tc>
      </w:tr>
      <w:tr w:rsidR="0086094B" w:rsidRPr="00D11E98" w14:paraId="7689195B" w14:textId="77777777" w:rsidTr="00C22F82">
        <w:trPr>
          <w:trHeight w:val="562"/>
        </w:trPr>
        <w:tc>
          <w:tcPr>
            <w:tcW w:w="3600" w:type="dxa"/>
            <w:tcBorders>
              <w:top w:val="single" w:sz="4" w:space="0" w:color="auto"/>
              <w:left w:val="single" w:sz="4" w:space="0" w:color="auto"/>
              <w:bottom w:val="single" w:sz="4" w:space="0" w:color="auto"/>
              <w:right w:val="single" w:sz="4" w:space="0" w:color="auto"/>
            </w:tcBorders>
            <w:vAlign w:val="center"/>
          </w:tcPr>
          <w:p w14:paraId="002AC1F3" w14:textId="77777777" w:rsidR="0086094B" w:rsidRPr="00D11E98" w:rsidRDefault="0086094B" w:rsidP="002F76FB">
            <w:pPr>
              <w:pStyle w:val="Body"/>
              <w:rPr>
                <w:rFonts w:ascii="Calibri" w:hAnsi="Calibri" w:cs="Arial"/>
                <w:szCs w:val="24"/>
              </w:rPr>
            </w:pPr>
            <w:r w:rsidRPr="00D11E98">
              <w:rPr>
                <w:rFonts w:ascii="Calibri" w:hAnsi="Calibri" w:cs="Arial"/>
                <w:szCs w:val="24"/>
              </w:rPr>
              <w:t>Signed:</w:t>
            </w:r>
          </w:p>
        </w:tc>
        <w:tc>
          <w:tcPr>
            <w:tcW w:w="5011" w:type="dxa"/>
            <w:tcBorders>
              <w:top w:val="single" w:sz="4" w:space="0" w:color="auto"/>
              <w:left w:val="single" w:sz="4" w:space="0" w:color="auto"/>
              <w:bottom w:val="single" w:sz="4" w:space="0" w:color="auto"/>
              <w:right w:val="single" w:sz="4" w:space="0" w:color="auto"/>
            </w:tcBorders>
            <w:vAlign w:val="center"/>
          </w:tcPr>
          <w:p w14:paraId="035F3536" w14:textId="77777777" w:rsidR="0086094B" w:rsidRPr="00D11E98" w:rsidRDefault="0086094B" w:rsidP="002F76FB">
            <w:pPr>
              <w:pStyle w:val="Body"/>
              <w:rPr>
                <w:rFonts w:ascii="Calibri" w:hAnsi="Calibri" w:cs="Arial"/>
                <w:szCs w:val="24"/>
              </w:rPr>
            </w:pPr>
          </w:p>
        </w:tc>
      </w:tr>
      <w:tr w:rsidR="0086094B" w:rsidRPr="00D11E98" w14:paraId="37FC250E" w14:textId="77777777" w:rsidTr="00C22F82">
        <w:trPr>
          <w:trHeight w:val="562"/>
        </w:trPr>
        <w:tc>
          <w:tcPr>
            <w:tcW w:w="3600" w:type="dxa"/>
            <w:tcBorders>
              <w:top w:val="single" w:sz="4" w:space="0" w:color="auto"/>
              <w:left w:val="single" w:sz="4" w:space="0" w:color="auto"/>
              <w:bottom w:val="single" w:sz="4" w:space="0" w:color="auto"/>
              <w:right w:val="single" w:sz="4" w:space="0" w:color="auto"/>
            </w:tcBorders>
            <w:vAlign w:val="center"/>
          </w:tcPr>
          <w:p w14:paraId="049E9DE0" w14:textId="77777777" w:rsidR="0086094B" w:rsidRPr="00D11E98" w:rsidRDefault="0086094B" w:rsidP="002F76FB">
            <w:pPr>
              <w:rPr>
                <w:rFonts w:ascii="Calibri" w:hAnsi="Calibri" w:cs="Arial"/>
                <w:sz w:val="24"/>
                <w:szCs w:val="24"/>
              </w:rPr>
            </w:pPr>
            <w:r w:rsidRPr="00D11E98">
              <w:rPr>
                <w:rFonts w:ascii="Calibri" w:hAnsi="Calibri" w:cs="Arial"/>
                <w:sz w:val="24"/>
                <w:szCs w:val="24"/>
              </w:rPr>
              <w:t>Position within organisation:</w:t>
            </w:r>
          </w:p>
        </w:tc>
        <w:tc>
          <w:tcPr>
            <w:tcW w:w="5011" w:type="dxa"/>
            <w:tcBorders>
              <w:top w:val="single" w:sz="4" w:space="0" w:color="auto"/>
              <w:left w:val="single" w:sz="4" w:space="0" w:color="auto"/>
              <w:bottom w:val="single" w:sz="4" w:space="0" w:color="auto"/>
              <w:right w:val="single" w:sz="4" w:space="0" w:color="auto"/>
            </w:tcBorders>
            <w:vAlign w:val="center"/>
          </w:tcPr>
          <w:p w14:paraId="541B5797" w14:textId="77777777" w:rsidR="0086094B" w:rsidRPr="00D11E98" w:rsidRDefault="0086094B" w:rsidP="002F76FB">
            <w:pPr>
              <w:pStyle w:val="Body"/>
              <w:rPr>
                <w:rFonts w:ascii="Calibri" w:hAnsi="Calibri" w:cs="Arial"/>
                <w:szCs w:val="24"/>
              </w:rPr>
            </w:pPr>
            <w:r w:rsidRPr="00D11E98">
              <w:rPr>
                <w:rFonts w:ascii="Calibri" w:hAnsi="Calibri" w:cs="Arial"/>
                <w:szCs w:val="24"/>
              </w:rPr>
              <w:fldChar w:fldCharType="begin">
                <w:ffData>
                  <w:name w:val="Text126"/>
                  <w:enabled/>
                  <w:calcOnExit w:val="0"/>
                  <w:textInput/>
                </w:ffData>
              </w:fldChar>
            </w:r>
            <w:r w:rsidRPr="00D11E98">
              <w:rPr>
                <w:rFonts w:ascii="Calibri" w:hAnsi="Calibri" w:cs="Arial"/>
                <w:szCs w:val="24"/>
              </w:rPr>
              <w:instrText xml:space="preserve"> FORMTEXT </w:instrText>
            </w:r>
            <w:r w:rsidRPr="00D11E98">
              <w:rPr>
                <w:rFonts w:ascii="Calibri" w:hAnsi="Calibri" w:cs="Arial"/>
                <w:szCs w:val="24"/>
              </w:rPr>
            </w:r>
            <w:r w:rsidRPr="00D11E98">
              <w:rPr>
                <w:rFonts w:ascii="Calibri" w:hAnsi="Calibri" w:cs="Arial"/>
                <w:szCs w:val="24"/>
              </w:rPr>
              <w:fldChar w:fldCharType="separate"/>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hAnsi="Calibri" w:cs="Arial"/>
                <w:szCs w:val="24"/>
              </w:rPr>
              <w:fldChar w:fldCharType="end"/>
            </w:r>
          </w:p>
        </w:tc>
      </w:tr>
      <w:tr w:rsidR="0086094B" w:rsidRPr="00D11E98" w14:paraId="3CDEF1A5" w14:textId="77777777" w:rsidTr="00C22F82">
        <w:trPr>
          <w:trHeight w:val="562"/>
        </w:trPr>
        <w:tc>
          <w:tcPr>
            <w:tcW w:w="3600" w:type="dxa"/>
            <w:tcBorders>
              <w:top w:val="single" w:sz="4" w:space="0" w:color="auto"/>
              <w:left w:val="single" w:sz="4" w:space="0" w:color="auto"/>
              <w:bottom w:val="single" w:sz="4" w:space="0" w:color="auto"/>
              <w:right w:val="single" w:sz="4" w:space="0" w:color="auto"/>
            </w:tcBorders>
            <w:vAlign w:val="center"/>
          </w:tcPr>
          <w:p w14:paraId="5F2664D3" w14:textId="77777777" w:rsidR="0086094B" w:rsidRPr="00D11E98" w:rsidRDefault="0086094B" w:rsidP="002F76FB">
            <w:pPr>
              <w:pStyle w:val="Body"/>
              <w:rPr>
                <w:rFonts w:ascii="Calibri" w:hAnsi="Calibri" w:cs="Arial"/>
                <w:szCs w:val="24"/>
              </w:rPr>
            </w:pPr>
            <w:r w:rsidRPr="00D11E98">
              <w:rPr>
                <w:rFonts w:ascii="Calibri" w:hAnsi="Calibri" w:cs="Arial"/>
                <w:szCs w:val="24"/>
              </w:rPr>
              <w:t>Organisation’s name:</w:t>
            </w:r>
          </w:p>
        </w:tc>
        <w:tc>
          <w:tcPr>
            <w:tcW w:w="5011" w:type="dxa"/>
            <w:tcBorders>
              <w:top w:val="single" w:sz="4" w:space="0" w:color="auto"/>
              <w:left w:val="single" w:sz="4" w:space="0" w:color="auto"/>
              <w:bottom w:val="single" w:sz="4" w:space="0" w:color="auto"/>
              <w:right w:val="single" w:sz="4" w:space="0" w:color="auto"/>
            </w:tcBorders>
            <w:vAlign w:val="center"/>
          </w:tcPr>
          <w:p w14:paraId="5EF6CB37" w14:textId="77777777" w:rsidR="0086094B" w:rsidRPr="00D11E98" w:rsidRDefault="0086094B" w:rsidP="002F76FB">
            <w:pPr>
              <w:pStyle w:val="Body"/>
              <w:rPr>
                <w:rFonts w:ascii="Calibri" w:hAnsi="Calibri" w:cs="Arial"/>
                <w:szCs w:val="24"/>
              </w:rPr>
            </w:pPr>
            <w:r w:rsidRPr="00D11E98">
              <w:rPr>
                <w:rFonts w:ascii="Calibri" w:hAnsi="Calibri" w:cs="Arial"/>
                <w:szCs w:val="24"/>
              </w:rPr>
              <w:fldChar w:fldCharType="begin">
                <w:ffData>
                  <w:name w:val="Text127"/>
                  <w:enabled/>
                  <w:calcOnExit w:val="0"/>
                  <w:textInput/>
                </w:ffData>
              </w:fldChar>
            </w:r>
            <w:r w:rsidRPr="00D11E98">
              <w:rPr>
                <w:rFonts w:ascii="Calibri" w:hAnsi="Calibri" w:cs="Arial"/>
                <w:szCs w:val="24"/>
              </w:rPr>
              <w:instrText xml:space="preserve"> FORMTEXT </w:instrText>
            </w:r>
            <w:r w:rsidRPr="00D11E98">
              <w:rPr>
                <w:rFonts w:ascii="Calibri" w:hAnsi="Calibri" w:cs="Arial"/>
                <w:szCs w:val="24"/>
              </w:rPr>
            </w:r>
            <w:r w:rsidRPr="00D11E98">
              <w:rPr>
                <w:rFonts w:ascii="Calibri" w:hAnsi="Calibri" w:cs="Arial"/>
                <w:szCs w:val="24"/>
              </w:rPr>
              <w:fldChar w:fldCharType="separate"/>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hAnsi="Calibri" w:cs="Arial"/>
                <w:szCs w:val="24"/>
              </w:rPr>
              <w:fldChar w:fldCharType="end"/>
            </w:r>
          </w:p>
        </w:tc>
      </w:tr>
      <w:tr w:rsidR="0086094B" w:rsidRPr="00D11E98" w14:paraId="2229A64B" w14:textId="77777777" w:rsidTr="00C22F82">
        <w:trPr>
          <w:trHeight w:val="562"/>
        </w:trPr>
        <w:tc>
          <w:tcPr>
            <w:tcW w:w="3600" w:type="dxa"/>
            <w:tcBorders>
              <w:top w:val="single" w:sz="4" w:space="0" w:color="auto"/>
              <w:left w:val="single" w:sz="4" w:space="0" w:color="auto"/>
              <w:bottom w:val="single" w:sz="4" w:space="0" w:color="auto"/>
              <w:right w:val="single" w:sz="4" w:space="0" w:color="auto"/>
            </w:tcBorders>
            <w:vAlign w:val="center"/>
          </w:tcPr>
          <w:p w14:paraId="4FE919A9" w14:textId="77777777" w:rsidR="0086094B" w:rsidRPr="00D11E98" w:rsidRDefault="0086094B" w:rsidP="002F76FB">
            <w:pPr>
              <w:pStyle w:val="Body"/>
              <w:rPr>
                <w:rFonts w:ascii="Calibri" w:hAnsi="Calibri" w:cs="Arial"/>
                <w:szCs w:val="24"/>
              </w:rPr>
            </w:pPr>
            <w:r w:rsidRPr="00D11E98">
              <w:rPr>
                <w:rFonts w:ascii="Calibri" w:hAnsi="Calibri" w:cs="Arial"/>
                <w:szCs w:val="24"/>
              </w:rPr>
              <w:t>Date:</w:t>
            </w:r>
          </w:p>
        </w:tc>
        <w:tc>
          <w:tcPr>
            <w:tcW w:w="5011" w:type="dxa"/>
            <w:tcBorders>
              <w:top w:val="single" w:sz="4" w:space="0" w:color="auto"/>
              <w:left w:val="single" w:sz="4" w:space="0" w:color="auto"/>
              <w:bottom w:val="single" w:sz="4" w:space="0" w:color="auto"/>
              <w:right w:val="single" w:sz="4" w:space="0" w:color="auto"/>
            </w:tcBorders>
            <w:vAlign w:val="center"/>
          </w:tcPr>
          <w:p w14:paraId="3C8A569D" w14:textId="77777777" w:rsidR="0086094B" w:rsidRPr="00D11E98" w:rsidRDefault="0086094B" w:rsidP="002F76FB">
            <w:pPr>
              <w:pStyle w:val="Body"/>
              <w:rPr>
                <w:rFonts w:ascii="Calibri" w:hAnsi="Calibri" w:cs="Arial"/>
                <w:szCs w:val="24"/>
              </w:rPr>
            </w:pPr>
            <w:r w:rsidRPr="00D11E98">
              <w:rPr>
                <w:rFonts w:ascii="Calibri" w:hAnsi="Calibri" w:cs="Arial"/>
                <w:szCs w:val="24"/>
              </w:rPr>
              <w:fldChar w:fldCharType="begin">
                <w:ffData>
                  <w:name w:val="Text129"/>
                  <w:enabled/>
                  <w:calcOnExit w:val="0"/>
                  <w:textInput/>
                </w:ffData>
              </w:fldChar>
            </w:r>
            <w:r w:rsidRPr="00D11E98">
              <w:rPr>
                <w:rFonts w:ascii="Calibri" w:hAnsi="Calibri" w:cs="Arial"/>
                <w:szCs w:val="24"/>
              </w:rPr>
              <w:instrText xml:space="preserve"> FORMTEXT </w:instrText>
            </w:r>
            <w:r w:rsidRPr="00D11E98">
              <w:rPr>
                <w:rFonts w:ascii="Calibri" w:hAnsi="Calibri" w:cs="Arial"/>
                <w:szCs w:val="24"/>
              </w:rPr>
            </w:r>
            <w:r w:rsidRPr="00D11E98">
              <w:rPr>
                <w:rFonts w:ascii="Calibri" w:hAnsi="Calibri" w:cs="Arial"/>
                <w:szCs w:val="24"/>
              </w:rPr>
              <w:fldChar w:fldCharType="separate"/>
            </w:r>
            <w:r w:rsidRPr="00D11E98">
              <w:rPr>
                <w:rFonts w:ascii="Calibri" w:eastAsia="Arial Unicode MS" w:hAnsi="Calibri" w:cs="Arial"/>
                <w:szCs w:val="24"/>
              </w:rPr>
              <w:t> </w:t>
            </w:r>
            <w:r w:rsidRPr="00D11E98">
              <w:rPr>
                <w:rFonts w:ascii="Calibri" w:eastAsia="Arial Unicode MS" w:hAnsi="Calibri" w:cs="Arial"/>
                <w:szCs w:val="24"/>
              </w:rPr>
              <w:t> </w:t>
            </w:r>
            <w:r w:rsidRPr="00D11E98">
              <w:rPr>
                <w:rFonts w:ascii="Calibri" w:eastAsia="Arial Unicode MS" w:hAnsi="Calibri" w:cs="Arial"/>
                <w:szCs w:val="24"/>
              </w:rPr>
              <w:t> </w:t>
            </w:r>
            <w:r w:rsidRPr="00D11E98">
              <w:rPr>
                <w:rFonts w:ascii="Calibri" w:eastAsia="Arial Unicode MS" w:hAnsi="Calibri" w:cs="Arial"/>
                <w:szCs w:val="24"/>
              </w:rPr>
              <w:t> </w:t>
            </w:r>
            <w:r w:rsidRPr="00D11E98">
              <w:rPr>
                <w:rFonts w:ascii="Calibri" w:eastAsia="Arial Unicode MS" w:hAnsi="Calibri" w:cs="Arial"/>
                <w:szCs w:val="24"/>
              </w:rPr>
              <w:t> </w:t>
            </w:r>
            <w:r w:rsidRPr="00D11E98">
              <w:rPr>
                <w:rFonts w:ascii="Calibri" w:hAnsi="Calibri" w:cs="Arial"/>
                <w:szCs w:val="24"/>
              </w:rPr>
              <w:fldChar w:fldCharType="end"/>
            </w:r>
          </w:p>
        </w:tc>
      </w:tr>
    </w:tbl>
    <w:p w14:paraId="32DD5C3F" w14:textId="77777777" w:rsidR="000F3188" w:rsidRPr="00D11E98" w:rsidRDefault="000F3188" w:rsidP="00911F62">
      <w:pPr>
        <w:rPr>
          <w:rFonts w:ascii="Calibri" w:hAnsi="Calibri" w:cs="Arial"/>
          <w:b/>
          <w:sz w:val="24"/>
          <w:szCs w:val="24"/>
        </w:rPr>
      </w:pPr>
    </w:p>
    <w:p w14:paraId="71289DEC" w14:textId="77777777" w:rsidR="0086094B" w:rsidRPr="00D11E98" w:rsidRDefault="006575D6" w:rsidP="0086094B">
      <w:pPr>
        <w:pStyle w:val="ListParagraph"/>
        <w:ind w:left="540" w:hanging="540"/>
        <w:rPr>
          <w:rFonts w:ascii="Calibri" w:hAnsi="Calibri" w:cs="Arial"/>
          <w:b/>
          <w:szCs w:val="24"/>
        </w:rPr>
      </w:pPr>
      <w:r>
        <w:rPr>
          <w:rFonts w:ascii="Calibri" w:hAnsi="Calibri" w:cs="Arial"/>
          <w:b/>
          <w:szCs w:val="24"/>
        </w:rPr>
        <w:br w:type="page"/>
      </w:r>
      <w:r w:rsidR="00C22F82" w:rsidRPr="00D11E98">
        <w:rPr>
          <w:rFonts w:ascii="Calibri" w:hAnsi="Calibri" w:cs="Arial"/>
          <w:b/>
          <w:szCs w:val="24"/>
        </w:rPr>
        <w:lastRenderedPageBreak/>
        <w:t>D-2</w:t>
      </w:r>
      <w:r w:rsidR="0086094B" w:rsidRPr="00D11E98">
        <w:rPr>
          <w:rFonts w:ascii="Calibri" w:hAnsi="Calibri" w:cs="Arial"/>
          <w:b/>
          <w:szCs w:val="24"/>
        </w:rPr>
        <w:t xml:space="preserve">:  </w:t>
      </w:r>
      <w:r w:rsidR="0018339F">
        <w:rPr>
          <w:rFonts w:ascii="Calibri" w:hAnsi="Calibri" w:cs="Arial"/>
          <w:b/>
          <w:szCs w:val="24"/>
        </w:rPr>
        <w:t>Equality and Diversity Statement</w:t>
      </w:r>
    </w:p>
    <w:p w14:paraId="3E3F5A0D" w14:textId="77777777" w:rsidR="0086094B" w:rsidRPr="00D11E98" w:rsidRDefault="006575D6" w:rsidP="0086094B">
      <w:pPr>
        <w:pStyle w:val="Body"/>
        <w:rPr>
          <w:rFonts w:ascii="Calibri" w:hAnsi="Calibri" w:cs="Arial"/>
          <w:szCs w:val="24"/>
        </w:rPr>
      </w:pPr>
      <w:r>
        <w:rPr>
          <w:rFonts w:ascii="Calibri" w:hAnsi="Calibri" w:cs="Arial"/>
          <w:szCs w:val="24"/>
        </w:rPr>
        <w:t>Derby Museums requires that o</w:t>
      </w:r>
      <w:r w:rsidR="0086094B" w:rsidRPr="00D11E98">
        <w:rPr>
          <w:rFonts w:ascii="Calibri" w:hAnsi="Calibri" w:cs="Arial"/>
          <w:szCs w:val="24"/>
        </w:rPr>
        <w:t>rganisations confirm:</w:t>
      </w:r>
    </w:p>
    <w:p w14:paraId="1F6E6D2E" w14:textId="77777777" w:rsidR="0086094B" w:rsidRPr="00D11E98" w:rsidRDefault="0086094B" w:rsidP="00504E75">
      <w:pPr>
        <w:pStyle w:val="Body"/>
        <w:numPr>
          <w:ilvl w:val="1"/>
          <w:numId w:val="6"/>
        </w:numPr>
        <w:ind w:hanging="1260"/>
        <w:rPr>
          <w:rFonts w:ascii="Calibri" w:hAnsi="Calibri" w:cs="Arial"/>
          <w:szCs w:val="24"/>
        </w:rPr>
      </w:pPr>
      <w:r w:rsidRPr="00D11E98">
        <w:rPr>
          <w:rFonts w:ascii="Calibri" w:hAnsi="Calibri" w:cs="Arial"/>
          <w:szCs w:val="24"/>
        </w:rPr>
        <w:t>Compliance with all legal obligations for the following:</w:t>
      </w:r>
    </w:p>
    <w:p w14:paraId="6A5F49FC" w14:textId="77777777" w:rsidR="0086094B" w:rsidRPr="00D11E98" w:rsidRDefault="0086094B" w:rsidP="0086094B">
      <w:pPr>
        <w:pStyle w:val="Level1"/>
        <w:numPr>
          <w:ilvl w:val="0"/>
          <w:numId w:val="8"/>
        </w:numPr>
        <w:tabs>
          <w:tab w:val="left" w:pos="1000"/>
        </w:tabs>
        <w:rPr>
          <w:rFonts w:ascii="Calibri" w:hAnsi="Calibri" w:cs="Arial"/>
          <w:szCs w:val="24"/>
        </w:rPr>
      </w:pPr>
      <w:r w:rsidRPr="00D11E98">
        <w:rPr>
          <w:rFonts w:ascii="Calibri" w:hAnsi="Calibri" w:cs="Arial"/>
          <w:szCs w:val="24"/>
        </w:rPr>
        <w:t>Race</w:t>
      </w:r>
    </w:p>
    <w:p w14:paraId="64A6454D" w14:textId="77777777" w:rsidR="0086094B" w:rsidRPr="00D11E98" w:rsidRDefault="0086094B" w:rsidP="0086094B">
      <w:pPr>
        <w:pStyle w:val="Level1"/>
        <w:numPr>
          <w:ilvl w:val="0"/>
          <w:numId w:val="8"/>
        </w:numPr>
        <w:tabs>
          <w:tab w:val="left" w:pos="1000"/>
        </w:tabs>
        <w:rPr>
          <w:rFonts w:ascii="Calibri" w:hAnsi="Calibri" w:cs="Arial"/>
          <w:szCs w:val="24"/>
        </w:rPr>
      </w:pPr>
      <w:r w:rsidRPr="00D11E98">
        <w:rPr>
          <w:rFonts w:ascii="Calibri" w:hAnsi="Calibri" w:cs="Arial"/>
          <w:szCs w:val="24"/>
        </w:rPr>
        <w:t>Sexual orientation</w:t>
      </w:r>
    </w:p>
    <w:p w14:paraId="59BD855F" w14:textId="77777777" w:rsidR="0086094B" w:rsidRPr="00D11E98" w:rsidRDefault="0086094B" w:rsidP="0086094B">
      <w:pPr>
        <w:pStyle w:val="Level1"/>
        <w:numPr>
          <w:ilvl w:val="0"/>
          <w:numId w:val="8"/>
        </w:numPr>
        <w:tabs>
          <w:tab w:val="left" w:pos="1000"/>
        </w:tabs>
        <w:rPr>
          <w:rFonts w:ascii="Calibri" w:hAnsi="Calibri" w:cs="Arial"/>
          <w:szCs w:val="24"/>
        </w:rPr>
      </w:pPr>
      <w:r w:rsidRPr="00D11E98">
        <w:rPr>
          <w:rFonts w:ascii="Calibri" w:hAnsi="Calibri" w:cs="Arial"/>
          <w:szCs w:val="24"/>
        </w:rPr>
        <w:t>Disability</w:t>
      </w:r>
    </w:p>
    <w:p w14:paraId="56B264A7" w14:textId="77777777" w:rsidR="0086094B" w:rsidRPr="00D11E98" w:rsidRDefault="0086094B" w:rsidP="0086094B">
      <w:pPr>
        <w:pStyle w:val="Level1"/>
        <w:numPr>
          <w:ilvl w:val="0"/>
          <w:numId w:val="8"/>
        </w:numPr>
        <w:tabs>
          <w:tab w:val="left" w:pos="1000"/>
        </w:tabs>
        <w:rPr>
          <w:rFonts w:ascii="Calibri" w:hAnsi="Calibri" w:cs="Arial"/>
          <w:szCs w:val="24"/>
        </w:rPr>
      </w:pPr>
      <w:r w:rsidRPr="00D11E98">
        <w:rPr>
          <w:rFonts w:ascii="Calibri" w:hAnsi="Calibri" w:cs="Arial"/>
          <w:szCs w:val="24"/>
        </w:rPr>
        <w:t>Age</w:t>
      </w:r>
    </w:p>
    <w:p w14:paraId="14CC3E07" w14:textId="77777777" w:rsidR="0086094B" w:rsidRPr="00D11E98" w:rsidRDefault="0086094B" w:rsidP="0086094B">
      <w:pPr>
        <w:pStyle w:val="Level1"/>
        <w:numPr>
          <w:ilvl w:val="0"/>
          <w:numId w:val="8"/>
        </w:numPr>
        <w:tabs>
          <w:tab w:val="left" w:pos="1000"/>
        </w:tabs>
        <w:rPr>
          <w:rFonts w:ascii="Calibri" w:hAnsi="Calibri" w:cs="Arial"/>
          <w:szCs w:val="24"/>
        </w:rPr>
      </w:pPr>
      <w:r w:rsidRPr="00D11E98">
        <w:rPr>
          <w:rFonts w:ascii="Calibri" w:hAnsi="Calibri" w:cs="Arial"/>
          <w:szCs w:val="24"/>
        </w:rPr>
        <w:t>Religion or belief</w:t>
      </w:r>
    </w:p>
    <w:p w14:paraId="7A744079" w14:textId="77777777" w:rsidR="0086094B" w:rsidRPr="00D11E98" w:rsidRDefault="0086094B" w:rsidP="0086094B">
      <w:pPr>
        <w:pStyle w:val="Level1"/>
        <w:numPr>
          <w:ilvl w:val="0"/>
          <w:numId w:val="8"/>
        </w:numPr>
        <w:tabs>
          <w:tab w:val="left" w:pos="1000"/>
        </w:tabs>
        <w:rPr>
          <w:rFonts w:ascii="Calibri" w:hAnsi="Calibri" w:cs="Arial"/>
          <w:szCs w:val="24"/>
        </w:rPr>
      </w:pPr>
      <w:r w:rsidRPr="00D11E98">
        <w:rPr>
          <w:rFonts w:ascii="Calibri" w:hAnsi="Calibri" w:cs="Arial"/>
          <w:szCs w:val="24"/>
        </w:rPr>
        <w:t>Gender</w:t>
      </w:r>
    </w:p>
    <w:p w14:paraId="58DA490F" w14:textId="77777777" w:rsidR="0086094B" w:rsidRPr="00D11E98" w:rsidRDefault="0086094B" w:rsidP="0086094B">
      <w:pPr>
        <w:pStyle w:val="Level1"/>
        <w:numPr>
          <w:ilvl w:val="0"/>
          <w:numId w:val="8"/>
        </w:numPr>
        <w:tabs>
          <w:tab w:val="left" w:pos="1000"/>
        </w:tabs>
        <w:rPr>
          <w:rFonts w:ascii="Calibri" w:hAnsi="Calibri" w:cs="Arial"/>
          <w:szCs w:val="24"/>
        </w:rPr>
      </w:pPr>
      <w:r w:rsidRPr="00D11E98">
        <w:rPr>
          <w:rFonts w:ascii="Calibri" w:hAnsi="Calibri" w:cs="Arial"/>
          <w:szCs w:val="24"/>
        </w:rPr>
        <w:t>Human rights</w:t>
      </w:r>
    </w:p>
    <w:p w14:paraId="49319BE4" w14:textId="77777777" w:rsidR="0086094B" w:rsidRPr="00D11E98" w:rsidRDefault="0086094B" w:rsidP="00504E75">
      <w:pPr>
        <w:pStyle w:val="Body"/>
        <w:numPr>
          <w:ilvl w:val="1"/>
          <w:numId w:val="6"/>
        </w:numPr>
        <w:tabs>
          <w:tab w:val="clear" w:pos="1440"/>
          <w:tab w:val="num" w:pos="900"/>
        </w:tabs>
        <w:ind w:left="900" w:hanging="720"/>
        <w:rPr>
          <w:rFonts w:ascii="Calibri" w:hAnsi="Calibri" w:cs="Arial"/>
          <w:szCs w:val="24"/>
        </w:rPr>
      </w:pPr>
      <w:r w:rsidRPr="00D11E98">
        <w:rPr>
          <w:rFonts w:ascii="Calibri" w:hAnsi="Calibri" w:cs="Arial"/>
          <w:szCs w:val="24"/>
        </w:rPr>
        <w:t>That there has been no finding of unlawful discrimination against the Organisation by any court or employment tribunal in the last three years.</w:t>
      </w:r>
    </w:p>
    <w:p w14:paraId="0F3652B2" w14:textId="77777777" w:rsidR="0086094B" w:rsidRPr="00D11E98" w:rsidRDefault="0086094B" w:rsidP="0086094B">
      <w:pPr>
        <w:pStyle w:val="iDefinition"/>
        <w:numPr>
          <w:ilvl w:val="0"/>
          <w:numId w:val="0"/>
        </w:numPr>
        <w:rPr>
          <w:rFonts w:ascii="Calibri" w:hAnsi="Calibri" w:cs="Arial"/>
          <w:szCs w:val="24"/>
        </w:rPr>
      </w:pPr>
    </w:p>
    <w:p w14:paraId="320F3A7A" w14:textId="77777777" w:rsidR="0086094B" w:rsidRPr="00D11E98" w:rsidRDefault="0086094B" w:rsidP="00504E75">
      <w:pPr>
        <w:pStyle w:val="Body"/>
        <w:numPr>
          <w:ilvl w:val="1"/>
          <w:numId w:val="6"/>
        </w:numPr>
        <w:tabs>
          <w:tab w:val="clear" w:pos="1440"/>
          <w:tab w:val="num" w:pos="1620"/>
        </w:tabs>
        <w:ind w:left="900" w:hanging="720"/>
        <w:rPr>
          <w:rFonts w:ascii="Calibri" w:hAnsi="Calibri" w:cs="Arial"/>
          <w:szCs w:val="24"/>
        </w:rPr>
      </w:pPr>
      <w:r w:rsidRPr="00D11E98">
        <w:rPr>
          <w:rFonts w:ascii="Calibri" w:hAnsi="Calibri" w:cs="Arial"/>
          <w:szCs w:val="24"/>
        </w:rPr>
        <w:t xml:space="preserve">That the Organisation has </w:t>
      </w:r>
      <w:r w:rsidRPr="00D11E98">
        <w:rPr>
          <w:rFonts w:ascii="Calibri" w:hAnsi="Calibri" w:cs="Arial"/>
          <w:szCs w:val="24"/>
          <w:u w:val="single"/>
        </w:rPr>
        <w:t>not</w:t>
      </w:r>
      <w:r w:rsidRPr="00D11E98">
        <w:rPr>
          <w:rFonts w:ascii="Calibri" w:hAnsi="Calibri" w:cs="Arial"/>
          <w:szCs w:val="24"/>
        </w:rPr>
        <w:t xml:space="preserve"> been the subject of a formal investigation on grounds of alleged unlawful discrimination in the last three years by, for example:</w:t>
      </w:r>
    </w:p>
    <w:p w14:paraId="0D431C8F" w14:textId="77777777" w:rsidR="0086094B" w:rsidRPr="00D11E98" w:rsidRDefault="0086094B" w:rsidP="0086094B">
      <w:pPr>
        <w:pStyle w:val="Level1"/>
        <w:numPr>
          <w:ilvl w:val="0"/>
          <w:numId w:val="8"/>
        </w:numPr>
        <w:tabs>
          <w:tab w:val="left" w:pos="1000"/>
        </w:tabs>
        <w:rPr>
          <w:rFonts w:ascii="Calibri" w:hAnsi="Calibri" w:cs="Arial"/>
          <w:szCs w:val="24"/>
        </w:rPr>
      </w:pPr>
      <w:r w:rsidRPr="00D11E98">
        <w:rPr>
          <w:rFonts w:ascii="Calibri" w:hAnsi="Calibri" w:cs="Arial"/>
          <w:szCs w:val="24"/>
        </w:rPr>
        <w:t>The Commission for Racial Equality (CRE);</w:t>
      </w:r>
    </w:p>
    <w:p w14:paraId="62AB634D" w14:textId="77777777" w:rsidR="0086094B" w:rsidRPr="00D11E98" w:rsidRDefault="0086094B" w:rsidP="0086094B">
      <w:pPr>
        <w:pStyle w:val="Level1"/>
        <w:numPr>
          <w:ilvl w:val="0"/>
          <w:numId w:val="8"/>
        </w:numPr>
        <w:tabs>
          <w:tab w:val="left" w:pos="1000"/>
        </w:tabs>
        <w:rPr>
          <w:rFonts w:ascii="Calibri" w:hAnsi="Calibri" w:cs="Arial"/>
          <w:szCs w:val="24"/>
        </w:rPr>
      </w:pPr>
      <w:r w:rsidRPr="00D11E98">
        <w:rPr>
          <w:rFonts w:ascii="Calibri" w:hAnsi="Calibri" w:cs="Arial"/>
          <w:szCs w:val="24"/>
        </w:rPr>
        <w:t>Disability Rights Commission (DRC);</w:t>
      </w:r>
    </w:p>
    <w:p w14:paraId="640D7A81" w14:textId="77777777" w:rsidR="0086094B" w:rsidRPr="00D11E98" w:rsidRDefault="0086094B" w:rsidP="0086094B">
      <w:pPr>
        <w:pStyle w:val="Level1"/>
        <w:numPr>
          <w:ilvl w:val="0"/>
          <w:numId w:val="8"/>
        </w:numPr>
        <w:tabs>
          <w:tab w:val="left" w:pos="1000"/>
        </w:tabs>
        <w:rPr>
          <w:rFonts w:ascii="Calibri" w:hAnsi="Calibri" w:cs="Arial"/>
          <w:szCs w:val="24"/>
        </w:rPr>
      </w:pPr>
      <w:r w:rsidRPr="00D11E98">
        <w:rPr>
          <w:rFonts w:ascii="Calibri" w:hAnsi="Calibri" w:cs="Arial"/>
          <w:szCs w:val="24"/>
        </w:rPr>
        <w:t>Equal Opportunities Commission (EOC);or</w:t>
      </w:r>
    </w:p>
    <w:p w14:paraId="74219887" w14:textId="77777777" w:rsidR="0086094B" w:rsidRPr="00D11E98" w:rsidRDefault="0086094B" w:rsidP="0086094B">
      <w:pPr>
        <w:pStyle w:val="Level1"/>
        <w:numPr>
          <w:ilvl w:val="0"/>
          <w:numId w:val="8"/>
        </w:numPr>
        <w:tabs>
          <w:tab w:val="left" w:pos="1000"/>
        </w:tabs>
        <w:rPr>
          <w:rFonts w:ascii="Calibri" w:hAnsi="Calibri" w:cs="Arial"/>
          <w:szCs w:val="24"/>
        </w:rPr>
      </w:pPr>
      <w:r w:rsidRPr="00D11E98">
        <w:rPr>
          <w:rFonts w:ascii="Calibri" w:hAnsi="Calibri" w:cs="Arial"/>
          <w:szCs w:val="24"/>
        </w:rPr>
        <w:t xml:space="preserve">Equality and Human Rights Commission (EHRC). </w:t>
      </w:r>
    </w:p>
    <w:p w14:paraId="47E561F0" w14:textId="77777777" w:rsidR="0086094B" w:rsidRPr="00D11E98" w:rsidRDefault="0086094B" w:rsidP="0086094B">
      <w:pPr>
        <w:pStyle w:val="Level1"/>
        <w:numPr>
          <w:ilvl w:val="0"/>
          <w:numId w:val="0"/>
        </w:numPr>
        <w:tabs>
          <w:tab w:val="left" w:pos="1000"/>
        </w:tabs>
        <w:ind w:left="1080"/>
        <w:rPr>
          <w:rFonts w:ascii="Calibri" w:hAnsi="Calibri" w:cs="Arial"/>
          <w:szCs w:val="24"/>
        </w:rPr>
      </w:pPr>
    </w:p>
    <w:p w14:paraId="45EB076F" w14:textId="77777777" w:rsidR="0086094B" w:rsidRPr="00D11E98" w:rsidRDefault="0086094B" w:rsidP="0086094B">
      <w:pPr>
        <w:pStyle w:val="Body"/>
        <w:rPr>
          <w:rFonts w:ascii="Calibri" w:hAnsi="Calibri" w:cs="Arial"/>
          <w:szCs w:val="24"/>
        </w:rPr>
      </w:pPr>
      <w:r w:rsidRPr="00D11E98">
        <w:rPr>
          <w:rFonts w:ascii="Calibri" w:hAnsi="Calibri" w:cs="Arial"/>
          <w:szCs w:val="24"/>
        </w:rPr>
        <w:t>This undertaking is to be signed by a partner, director or authorised representative, in their name and on behalf of the organisation.</w:t>
      </w:r>
    </w:p>
    <w:p w14:paraId="6488FF98" w14:textId="77777777" w:rsidR="0086094B" w:rsidRPr="00D11E98" w:rsidRDefault="0086094B" w:rsidP="0086094B">
      <w:pPr>
        <w:pStyle w:val="Header"/>
        <w:spacing w:before="60"/>
        <w:rPr>
          <w:rFonts w:ascii="Calibri" w:hAnsi="Calibri" w:cs="Arial"/>
          <w:sz w:val="24"/>
          <w:szCs w:val="24"/>
          <w:lang w:eastAsia="en-G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5047"/>
      </w:tblGrid>
      <w:tr w:rsidR="0086094B" w:rsidRPr="00D11E98" w14:paraId="6CF58AF0" w14:textId="77777777" w:rsidTr="00C22F82">
        <w:trPr>
          <w:trHeight w:val="562"/>
        </w:trPr>
        <w:tc>
          <w:tcPr>
            <w:tcW w:w="3600" w:type="dxa"/>
            <w:tcBorders>
              <w:top w:val="single" w:sz="4" w:space="0" w:color="auto"/>
              <w:left w:val="single" w:sz="4" w:space="0" w:color="auto"/>
              <w:bottom w:val="single" w:sz="4" w:space="0" w:color="auto"/>
              <w:right w:val="single" w:sz="4" w:space="0" w:color="auto"/>
            </w:tcBorders>
            <w:vAlign w:val="center"/>
          </w:tcPr>
          <w:p w14:paraId="76C254FD" w14:textId="77777777" w:rsidR="0086094B" w:rsidRPr="00D11E98" w:rsidRDefault="0086094B" w:rsidP="002F76FB">
            <w:pPr>
              <w:pStyle w:val="Body"/>
              <w:rPr>
                <w:rFonts w:ascii="Calibri" w:hAnsi="Calibri" w:cs="Arial"/>
                <w:szCs w:val="24"/>
              </w:rPr>
            </w:pPr>
            <w:r w:rsidRPr="00D11E98">
              <w:rPr>
                <w:rFonts w:ascii="Calibri" w:hAnsi="Calibri" w:cs="Arial"/>
                <w:szCs w:val="24"/>
              </w:rPr>
              <w:t>Signed for and on behalf of the organisation:</w:t>
            </w:r>
          </w:p>
        </w:tc>
        <w:tc>
          <w:tcPr>
            <w:tcW w:w="5047" w:type="dxa"/>
            <w:tcBorders>
              <w:top w:val="single" w:sz="4" w:space="0" w:color="auto"/>
              <w:left w:val="single" w:sz="4" w:space="0" w:color="auto"/>
              <w:bottom w:val="single" w:sz="4" w:space="0" w:color="auto"/>
              <w:right w:val="single" w:sz="4" w:space="0" w:color="auto"/>
            </w:tcBorders>
            <w:vAlign w:val="center"/>
          </w:tcPr>
          <w:p w14:paraId="184367E5" w14:textId="77777777" w:rsidR="0086094B" w:rsidRPr="00D11E98" w:rsidRDefault="0086094B" w:rsidP="002F76FB">
            <w:pPr>
              <w:pStyle w:val="Body"/>
              <w:rPr>
                <w:rFonts w:ascii="Calibri" w:hAnsi="Calibri" w:cs="Arial"/>
                <w:szCs w:val="24"/>
              </w:rPr>
            </w:pPr>
            <w:r w:rsidRPr="00D11E98">
              <w:rPr>
                <w:rFonts w:ascii="Calibri" w:hAnsi="Calibri" w:cs="Arial"/>
                <w:szCs w:val="24"/>
              </w:rPr>
              <w:fldChar w:fldCharType="begin">
                <w:ffData>
                  <w:name w:val="Text123"/>
                  <w:enabled/>
                  <w:calcOnExit w:val="0"/>
                  <w:textInput/>
                </w:ffData>
              </w:fldChar>
            </w:r>
            <w:r w:rsidRPr="00D11E98">
              <w:rPr>
                <w:rFonts w:ascii="Calibri" w:hAnsi="Calibri" w:cs="Arial"/>
                <w:szCs w:val="24"/>
              </w:rPr>
              <w:instrText xml:space="preserve"> FORMTEXT </w:instrText>
            </w:r>
            <w:r w:rsidRPr="00D11E98">
              <w:rPr>
                <w:rFonts w:ascii="Calibri" w:hAnsi="Calibri" w:cs="Arial"/>
                <w:szCs w:val="24"/>
              </w:rPr>
            </w:r>
            <w:r w:rsidRPr="00D11E98">
              <w:rPr>
                <w:rFonts w:ascii="Calibri" w:hAnsi="Calibri" w:cs="Arial"/>
                <w:szCs w:val="24"/>
              </w:rPr>
              <w:fldChar w:fldCharType="separate"/>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hAnsi="Calibri" w:cs="Arial"/>
                <w:szCs w:val="24"/>
              </w:rPr>
              <w:fldChar w:fldCharType="end"/>
            </w:r>
          </w:p>
        </w:tc>
      </w:tr>
      <w:tr w:rsidR="0086094B" w:rsidRPr="00D11E98" w14:paraId="74AECB7C" w14:textId="77777777" w:rsidTr="00C22F82">
        <w:trPr>
          <w:trHeight w:val="562"/>
        </w:trPr>
        <w:tc>
          <w:tcPr>
            <w:tcW w:w="3600" w:type="dxa"/>
            <w:tcBorders>
              <w:top w:val="single" w:sz="4" w:space="0" w:color="auto"/>
              <w:left w:val="single" w:sz="4" w:space="0" w:color="auto"/>
              <w:bottom w:val="single" w:sz="4" w:space="0" w:color="auto"/>
              <w:right w:val="single" w:sz="4" w:space="0" w:color="auto"/>
            </w:tcBorders>
            <w:vAlign w:val="center"/>
          </w:tcPr>
          <w:p w14:paraId="22E015B8" w14:textId="77777777" w:rsidR="0086094B" w:rsidRPr="00D11E98" w:rsidRDefault="0086094B" w:rsidP="002F76FB">
            <w:pPr>
              <w:pStyle w:val="Body"/>
              <w:rPr>
                <w:rFonts w:ascii="Calibri" w:hAnsi="Calibri" w:cs="Arial"/>
                <w:szCs w:val="24"/>
              </w:rPr>
            </w:pPr>
            <w:r w:rsidRPr="00D11E98">
              <w:rPr>
                <w:rFonts w:ascii="Calibri" w:hAnsi="Calibri" w:cs="Arial"/>
                <w:szCs w:val="24"/>
              </w:rPr>
              <w:t>Signed:</w:t>
            </w:r>
          </w:p>
        </w:tc>
        <w:tc>
          <w:tcPr>
            <w:tcW w:w="5047" w:type="dxa"/>
            <w:tcBorders>
              <w:top w:val="single" w:sz="4" w:space="0" w:color="auto"/>
              <w:left w:val="single" w:sz="4" w:space="0" w:color="auto"/>
              <w:bottom w:val="single" w:sz="4" w:space="0" w:color="auto"/>
              <w:right w:val="single" w:sz="4" w:space="0" w:color="auto"/>
            </w:tcBorders>
            <w:vAlign w:val="center"/>
          </w:tcPr>
          <w:p w14:paraId="09AE097E" w14:textId="77777777" w:rsidR="0086094B" w:rsidRPr="00D11E98" w:rsidRDefault="0086094B" w:rsidP="002F76FB">
            <w:pPr>
              <w:pStyle w:val="Body"/>
              <w:rPr>
                <w:rFonts w:ascii="Calibri" w:hAnsi="Calibri" w:cs="Arial"/>
                <w:szCs w:val="24"/>
              </w:rPr>
            </w:pPr>
          </w:p>
        </w:tc>
      </w:tr>
      <w:tr w:rsidR="0086094B" w:rsidRPr="00D11E98" w14:paraId="1122A6DB" w14:textId="77777777" w:rsidTr="00C22F82">
        <w:trPr>
          <w:trHeight w:val="562"/>
        </w:trPr>
        <w:tc>
          <w:tcPr>
            <w:tcW w:w="3600" w:type="dxa"/>
            <w:tcBorders>
              <w:top w:val="single" w:sz="4" w:space="0" w:color="auto"/>
              <w:left w:val="single" w:sz="4" w:space="0" w:color="auto"/>
              <w:bottom w:val="single" w:sz="4" w:space="0" w:color="auto"/>
              <w:right w:val="single" w:sz="4" w:space="0" w:color="auto"/>
            </w:tcBorders>
            <w:vAlign w:val="center"/>
          </w:tcPr>
          <w:p w14:paraId="70C15465" w14:textId="77777777" w:rsidR="0086094B" w:rsidRPr="00D11E98" w:rsidRDefault="0086094B" w:rsidP="002F76FB">
            <w:pPr>
              <w:rPr>
                <w:rFonts w:ascii="Calibri" w:hAnsi="Calibri" w:cs="Arial"/>
                <w:sz w:val="24"/>
                <w:szCs w:val="24"/>
              </w:rPr>
            </w:pPr>
            <w:r w:rsidRPr="00D11E98">
              <w:rPr>
                <w:rFonts w:ascii="Calibri" w:hAnsi="Calibri" w:cs="Arial"/>
                <w:sz w:val="24"/>
                <w:szCs w:val="24"/>
              </w:rPr>
              <w:t>Position within organisation:</w:t>
            </w:r>
          </w:p>
        </w:tc>
        <w:tc>
          <w:tcPr>
            <w:tcW w:w="5047" w:type="dxa"/>
            <w:tcBorders>
              <w:top w:val="single" w:sz="4" w:space="0" w:color="auto"/>
              <w:left w:val="single" w:sz="4" w:space="0" w:color="auto"/>
              <w:bottom w:val="single" w:sz="4" w:space="0" w:color="auto"/>
              <w:right w:val="single" w:sz="4" w:space="0" w:color="auto"/>
            </w:tcBorders>
            <w:vAlign w:val="center"/>
          </w:tcPr>
          <w:p w14:paraId="43CFACBD" w14:textId="77777777" w:rsidR="0086094B" w:rsidRPr="00D11E98" w:rsidRDefault="0086094B" w:rsidP="002F76FB">
            <w:pPr>
              <w:pStyle w:val="Body"/>
              <w:rPr>
                <w:rFonts w:ascii="Calibri" w:hAnsi="Calibri" w:cs="Arial"/>
                <w:szCs w:val="24"/>
              </w:rPr>
            </w:pPr>
            <w:r w:rsidRPr="00D11E98">
              <w:rPr>
                <w:rFonts w:ascii="Calibri" w:hAnsi="Calibri" w:cs="Arial"/>
                <w:szCs w:val="24"/>
              </w:rPr>
              <w:fldChar w:fldCharType="begin">
                <w:ffData>
                  <w:name w:val="Text126"/>
                  <w:enabled/>
                  <w:calcOnExit w:val="0"/>
                  <w:textInput/>
                </w:ffData>
              </w:fldChar>
            </w:r>
            <w:r w:rsidRPr="00D11E98">
              <w:rPr>
                <w:rFonts w:ascii="Calibri" w:hAnsi="Calibri" w:cs="Arial"/>
                <w:szCs w:val="24"/>
              </w:rPr>
              <w:instrText xml:space="preserve"> FORMTEXT </w:instrText>
            </w:r>
            <w:r w:rsidRPr="00D11E98">
              <w:rPr>
                <w:rFonts w:ascii="Calibri" w:hAnsi="Calibri" w:cs="Arial"/>
                <w:szCs w:val="24"/>
              </w:rPr>
            </w:r>
            <w:r w:rsidRPr="00D11E98">
              <w:rPr>
                <w:rFonts w:ascii="Calibri" w:hAnsi="Calibri" w:cs="Arial"/>
                <w:szCs w:val="24"/>
              </w:rPr>
              <w:fldChar w:fldCharType="separate"/>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hAnsi="Calibri" w:cs="Arial"/>
                <w:szCs w:val="24"/>
              </w:rPr>
              <w:fldChar w:fldCharType="end"/>
            </w:r>
          </w:p>
        </w:tc>
      </w:tr>
      <w:tr w:rsidR="0086094B" w:rsidRPr="00D11E98" w14:paraId="586FA1B7" w14:textId="77777777" w:rsidTr="00C22F82">
        <w:trPr>
          <w:trHeight w:val="562"/>
        </w:trPr>
        <w:tc>
          <w:tcPr>
            <w:tcW w:w="3600" w:type="dxa"/>
            <w:tcBorders>
              <w:top w:val="single" w:sz="4" w:space="0" w:color="auto"/>
              <w:left w:val="single" w:sz="4" w:space="0" w:color="auto"/>
              <w:bottom w:val="single" w:sz="4" w:space="0" w:color="auto"/>
              <w:right w:val="single" w:sz="4" w:space="0" w:color="auto"/>
            </w:tcBorders>
            <w:vAlign w:val="center"/>
          </w:tcPr>
          <w:p w14:paraId="7967CB04" w14:textId="77777777" w:rsidR="0086094B" w:rsidRPr="00D11E98" w:rsidRDefault="0086094B" w:rsidP="002F76FB">
            <w:pPr>
              <w:pStyle w:val="Body"/>
              <w:rPr>
                <w:rFonts w:ascii="Calibri" w:hAnsi="Calibri" w:cs="Arial"/>
                <w:szCs w:val="24"/>
              </w:rPr>
            </w:pPr>
            <w:r w:rsidRPr="00D11E98">
              <w:rPr>
                <w:rFonts w:ascii="Calibri" w:hAnsi="Calibri" w:cs="Arial"/>
                <w:szCs w:val="24"/>
              </w:rPr>
              <w:t>Organisation’s name:</w:t>
            </w:r>
          </w:p>
        </w:tc>
        <w:tc>
          <w:tcPr>
            <w:tcW w:w="5047" w:type="dxa"/>
            <w:tcBorders>
              <w:top w:val="single" w:sz="4" w:space="0" w:color="auto"/>
              <w:left w:val="single" w:sz="4" w:space="0" w:color="auto"/>
              <w:bottom w:val="single" w:sz="4" w:space="0" w:color="auto"/>
              <w:right w:val="single" w:sz="4" w:space="0" w:color="auto"/>
            </w:tcBorders>
            <w:vAlign w:val="center"/>
          </w:tcPr>
          <w:p w14:paraId="1DE43FC8" w14:textId="77777777" w:rsidR="0086094B" w:rsidRPr="00D11E98" w:rsidRDefault="0086094B" w:rsidP="002F76FB">
            <w:pPr>
              <w:pStyle w:val="Body"/>
              <w:rPr>
                <w:rFonts w:ascii="Calibri" w:hAnsi="Calibri" w:cs="Arial"/>
                <w:szCs w:val="24"/>
              </w:rPr>
            </w:pPr>
            <w:r w:rsidRPr="00D11E98">
              <w:rPr>
                <w:rFonts w:ascii="Calibri" w:hAnsi="Calibri" w:cs="Arial"/>
                <w:szCs w:val="24"/>
              </w:rPr>
              <w:fldChar w:fldCharType="begin">
                <w:ffData>
                  <w:name w:val="Text127"/>
                  <w:enabled/>
                  <w:calcOnExit w:val="0"/>
                  <w:textInput/>
                </w:ffData>
              </w:fldChar>
            </w:r>
            <w:r w:rsidRPr="00D11E98">
              <w:rPr>
                <w:rFonts w:ascii="Calibri" w:hAnsi="Calibri" w:cs="Arial"/>
                <w:szCs w:val="24"/>
              </w:rPr>
              <w:instrText xml:space="preserve"> FORMTEXT </w:instrText>
            </w:r>
            <w:r w:rsidRPr="00D11E98">
              <w:rPr>
                <w:rFonts w:ascii="Calibri" w:hAnsi="Calibri" w:cs="Arial"/>
                <w:szCs w:val="24"/>
              </w:rPr>
            </w:r>
            <w:r w:rsidRPr="00D11E98">
              <w:rPr>
                <w:rFonts w:ascii="Calibri" w:hAnsi="Calibri" w:cs="Arial"/>
                <w:szCs w:val="24"/>
              </w:rPr>
              <w:fldChar w:fldCharType="separate"/>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hAnsi="Calibri" w:cs="Arial"/>
                <w:szCs w:val="24"/>
              </w:rPr>
              <w:fldChar w:fldCharType="end"/>
            </w:r>
          </w:p>
        </w:tc>
      </w:tr>
      <w:tr w:rsidR="0086094B" w:rsidRPr="00D11E98" w14:paraId="7B21498C" w14:textId="77777777" w:rsidTr="00C22F82">
        <w:trPr>
          <w:trHeight w:val="562"/>
        </w:trPr>
        <w:tc>
          <w:tcPr>
            <w:tcW w:w="3600" w:type="dxa"/>
            <w:tcBorders>
              <w:top w:val="single" w:sz="4" w:space="0" w:color="auto"/>
              <w:left w:val="single" w:sz="4" w:space="0" w:color="auto"/>
              <w:bottom w:val="single" w:sz="4" w:space="0" w:color="auto"/>
              <w:right w:val="single" w:sz="4" w:space="0" w:color="auto"/>
            </w:tcBorders>
            <w:vAlign w:val="center"/>
          </w:tcPr>
          <w:p w14:paraId="4D9BBCF3" w14:textId="77777777" w:rsidR="0086094B" w:rsidRPr="00D11E98" w:rsidRDefault="0086094B" w:rsidP="002F76FB">
            <w:pPr>
              <w:pStyle w:val="Body"/>
              <w:rPr>
                <w:rFonts w:ascii="Calibri" w:hAnsi="Calibri" w:cs="Arial"/>
                <w:szCs w:val="24"/>
              </w:rPr>
            </w:pPr>
            <w:r w:rsidRPr="00D11E98">
              <w:rPr>
                <w:rFonts w:ascii="Calibri" w:hAnsi="Calibri" w:cs="Arial"/>
                <w:szCs w:val="24"/>
              </w:rPr>
              <w:t>Date:</w:t>
            </w:r>
          </w:p>
        </w:tc>
        <w:tc>
          <w:tcPr>
            <w:tcW w:w="5047" w:type="dxa"/>
            <w:tcBorders>
              <w:top w:val="single" w:sz="4" w:space="0" w:color="auto"/>
              <w:left w:val="single" w:sz="4" w:space="0" w:color="auto"/>
              <w:bottom w:val="single" w:sz="4" w:space="0" w:color="auto"/>
              <w:right w:val="single" w:sz="4" w:space="0" w:color="auto"/>
            </w:tcBorders>
            <w:vAlign w:val="center"/>
          </w:tcPr>
          <w:p w14:paraId="6AAC9D74" w14:textId="77777777" w:rsidR="0086094B" w:rsidRPr="00D11E98" w:rsidRDefault="0086094B" w:rsidP="002F76FB">
            <w:pPr>
              <w:pStyle w:val="Body"/>
              <w:rPr>
                <w:rFonts w:ascii="Calibri" w:hAnsi="Calibri" w:cs="Arial"/>
                <w:szCs w:val="24"/>
              </w:rPr>
            </w:pPr>
            <w:r w:rsidRPr="00D11E98">
              <w:rPr>
                <w:rFonts w:ascii="Calibri" w:hAnsi="Calibri" w:cs="Arial"/>
                <w:szCs w:val="24"/>
              </w:rPr>
              <w:fldChar w:fldCharType="begin">
                <w:ffData>
                  <w:name w:val="Text129"/>
                  <w:enabled/>
                  <w:calcOnExit w:val="0"/>
                  <w:textInput/>
                </w:ffData>
              </w:fldChar>
            </w:r>
            <w:r w:rsidRPr="00D11E98">
              <w:rPr>
                <w:rFonts w:ascii="Calibri" w:hAnsi="Calibri" w:cs="Arial"/>
                <w:szCs w:val="24"/>
              </w:rPr>
              <w:instrText xml:space="preserve"> FORMTEXT </w:instrText>
            </w:r>
            <w:r w:rsidRPr="00D11E98">
              <w:rPr>
                <w:rFonts w:ascii="Calibri" w:hAnsi="Calibri" w:cs="Arial"/>
                <w:szCs w:val="24"/>
              </w:rPr>
            </w:r>
            <w:r w:rsidRPr="00D11E98">
              <w:rPr>
                <w:rFonts w:ascii="Calibri" w:hAnsi="Calibri" w:cs="Arial"/>
                <w:szCs w:val="24"/>
              </w:rPr>
              <w:fldChar w:fldCharType="separate"/>
            </w:r>
            <w:r w:rsidRPr="00D11E98">
              <w:rPr>
                <w:rFonts w:ascii="Calibri" w:eastAsia="Arial Unicode MS" w:hAnsi="Calibri" w:cs="Arial"/>
                <w:szCs w:val="24"/>
              </w:rPr>
              <w:t> </w:t>
            </w:r>
            <w:r w:rsidRPr="00D11E98">
              <w:rPr>
                <w:rFonts w:ascii="Calibri" w:eastAsia="Arial Unicode MS" w:hAnsi="Calibri" w:cs="Arial"/>
                <w:szCs w:val="24"/>
              </w:rPr>
              <w:t> </w:t>
            </w:r>
            <w:r w:rsidRPr="00D11E98">
              <w:rPr>
                <w:rFonts w:ascii="Calibri" w:eastAsia="Arial Unicode MS" w:hAnsi="Calibri" w:cs="Arial"/>
                <w:szCs w:val="24"/>
              </w:rPr>
              <w:t> </w:t>
            </w:r>
            <w:r w:rsidRPr="00D11E98">
              <w:rPr>
                <w:rFonts w:ascii="Calibri" w:eastAsia="Arial Unicode MS" w:hAnsi="Calibri" w:cs="Arial"/>
                <w:szCs w:val="24"/>
              </w:rPr>
              <w:t> </w:t>
            </w:r>
            <w:r w:rsidRPr="00D11E98">
              <w:rPr>
                <w:rFonts w:ascii="Calibri" w:eastAsia="Arial Unicode MS" w:hAnsi="Calibri" w:cs="Arial"/>
                <w:szCs w:val="24"/>
              </w:rPr>
              <w:t> </w:t>
            </w:r>
            <w:r w:rsidRPr="00D11E98">
              <w:rPr>
                <w:rFonts w:ascii="Calibri" w:hAnsi="Calibri" w:cs="Arial"/>
                <w:szCs w:val="24"/>
              </w:rPr>
              <w:fldChar w:fldCharType="end"/>
            </w:r>
          </w:p>
        </w:tc>
      </w:tr>
    </w:tbl>
    <w:p w14:paraId="470F7AF7" w14:textId="77777777" w:rsidR="0086094B" w:rsidRPr="00D11E98" w:rsidRDefault="0086094B" w:rsidP="00911F62">
      <w:pPr>
        <w:rPr>
          <w:rFonts w:ascii="Calibri" w:hAnsi="Calibri" w:cs="Arial"/>
          <w:b/>
          <w:sz w:val="24"/>
          <w:szCs w:val="24"/>
        </w:rPr>
      </w:pPr>
    </w:p>
    <w:p w14:paraId="37ED405B" w14:textId="77777777" w:rsidR="0086094B" w:rsidRPr="00D11E98" w:rsidRDefault="006575D6" w:rsidP="0086094B">
      <w:pPr>
        <w:pStyle w:val="ListParagraph"/>
        <w:ind w:left="540" w:hanging="540"/>
        <w:rPr>
          <w:rFonts w:ascii="Calibri" w:hAnsi="Calibri" w:cs="Arial"/>
          <w:b/>
          <w:szCs w:val="24"/>
        </w:rPr>
      </w:pPr>
      <w:r>
        <w:rPr>
          <w:rFonts w:ascii="Calibri" w:hAnsi="Calibri" w:cs="Arial"/>
          <w:b/>
          <w:szCs w:val="24"/>
        </w:rPr>
        <w:br w:type="page"/>
      </w:r>
      <w:r w:rsidR="00C22F82" w:rsidRPr="00D11E98">
        <w:rPr>
          <w:rFonts w:ascii="Calibri" w:hAnsi="Calibri" w:cs="Arial"/>
          <w:b/>
          <w:szCs w:val="24"/>
        </w:rPr>
        <w:lastRenderedPageBreak/>
        <w:t>D-3</w:t>
      </w:r>
      <w:r w:rsidR="0086094B" w:rsidRPr="00D11E98">
        <w:rPr>
          <w:rFonts w:ascii="Calibri" w:hAnsi="Calibri" w:cs="Arial"/>
          <w:b/>
          <w:szCs w:val="24"/>
        </w:rPr>
        <w:t xml:space="preserve">:  </w:t>
      </w:r>
      <w:r>
        <w:rPr>
          <w:rFonts w:ascii="Calibri" w:hAnsi="Calibri" w:cs="Arial"/>
          <w:b/>
          <w:szCs w:val="24"/>
        </w:rPr>
        <w:t>Insurances Statement</w:t>
      </w:r>
    </w:p>
    <w:p w14:paraId="23CAA8BE" w14:textId="77777777" w:rsidR="0086094B" w:rsidRPr="00D11E98" w:rsidRDefault="0086094B" w:rsidP="0086094B">
      <w:pPr>
        <w:pStyle w:val="Header"/>
        <w:spacing w:before="60"/>
        <w:rPr>
          <w:rFonts w:ascii="Calibri" w:hAnsi="Calibri" w:cs="Arial"/>
          <w:sz w:val="24"/>
          <w:szCs w:val="24"/>
        </w:rPr>
      </w:pPr>
      <w:r w:rsidRPr="00D11E98">
        <w:rPr>
          <w:rFonts w:ascii="Calibri" w:hAnsi="Calibri" w:cs="Arial"/>
          <w:sz w:val="24"/>
          <w:szCs w:val="24"/>
        </w:rPr>
        <w:t>Please provide details of level of Public Liability</w:t>
      </w:r>
      <w:r w:rsidR="00A70592" w:rsidRPr="00D11E98">
        <w:rPr>
          <w:rFonts w:ascii="Calibri" w:hAnsi="Calibri" w:cs="Arial"/>
          <w:sz w:val="24"/>
          <w:szCs w:val="24"/>
        </w:rPr>
        <w:t xml:space="preserve"> and Professional Indemnity</w:t>
      </w:r>
      <w:r w:rsidRPr="00D11E98">
        <w:rPr>
          <w:rFonts w:ascii="Calibri" w:hAnsi="Calibri" w:cs="Arial"/>
          <w:sz w:val="24"/>
          <w:szCs w:val="24"/>
        </w:rPr>
        <w:t xml:space="preserve"> insurance cover held by your organisation.</w:t>
      </w:r>
    </w:p>
    <w:p w14:paraId="30B85804" w14:textId="77777777" w:rsidR="0086094B" w:rsidRPr="00D11E98" w:rsidRDefault="0086094B" w:rsidP="0086094B">
      <w:pPr>
        <w:pStyle w:val="Header"/>
        <w:spacing w:before="60"/>
        <w:rPr>
          <w:rFonts w:ascii="Calibri" w:hAnsi="Calibri" w:cs="Arial"/>
          <w:b/>
          <w:sz w:val="24"/>
          <w:szCs w:val="24"/>
        </w:rPr>
      </w:pPr>
      <w:r w:rsidRPr="00D11E98">
        <w:rPr>
          <w:rFonts w:ascii="Calibri" w:hAnsi="Calibri" w:cs="Arial"/>
          <w:b/>
          <w:sz w:val="24"/>
          <w:szCs w:val="24"/>
        </w:rPr>
        <w:t>Insurer:</w:t>
      </w:r>
    </w:p>
    <w:p w14:paraId="2B1566DF" w14:textId="77777777" w:rsidR="0086094B" w:rsidRPr="00D11E98" w:rsidRDefault="0086094B" w:rsidP="0086094B">
      <w:pPr>
        <w:pStyle w:val="Header"/>
        <w:spacing w:before="60"/>
        <w:rPr>
          <w:rFonts w:ascii="Calibri" w:hAnsi="Calibri" w:cs="Arial"/>
          <w:b/>
          <w:sz w:val="24"/>
          <w:szCs w:val="24"/>
        </w:rPr>
      </w:pPr>
      <w:r w:rsidRPr="00D11E98">
        <w:rPr>
          <w:rFonts w:ascii="Calibri" w:hAnsi="Calibri" w:cs="Arial"/>
          <w:b/>
          <w:sz w:val="24"/>
          <w:szCs w:val="24"/>
        </w:rPr>
        <w:t>Policy Number:</w:t>
      </w:r>
    </w:p>
    <w:p w14:paraId="6F18558C" w14:textId="77777777" w:rsidR="0086094B" w:rsidRPr="00D11E98" w:rsidRDefault="0086094B" w:rsidP="0086094B">
      <w:pPr>
        <w:pStyle w:val="Header"/>
        <w:spacing w:before="60"/>
        <w:rPr>
          <w:rFonts w:ascii="Calibri" w:hAnsi="Calibri" w:cs="Arial"/>
          <w:b/>
          <w:sz w:val="24"/>
          <w:szCs w:val="24"/>
        </w:rPr>
      </w:pPr>
      <w:r w:rsidRPr="00D11E98">
        <w:rPr>
          <w:rFonts w:ascii="Calibri" w:hAnsi="Calibri" w:cs="Arial"/>
          <w:b/>
          <w:sz w:val="24"/>
          <w:szCs w:val="24"/>
        </w:rPr>
        <w:t>Value of Cover:</w:t>
      </w:r>
    </w:p>
    <w:p w14:paraId="1396C237" w14:textId="77777777" w:rsidR="0086094B" w:rsidRPr="00D11E98" w:rsidRDefault="0086094B" w:rsidP="0086094B">
      <w:pPr>
        <w:pStyle w:val="Header"/>
        <w:spacing w:before="60"/>
        <w:rPr>
          <w:rFonts w:ascii="Calibri" w:hAnsi="Calibri" w:cs="Arial"/>
          <w:b/>
          <w:sz w:val="24"/>
          <w:szCs w:val="24"/>
        </w:rPr>
      </w:pPr>
      <w:r w:rsidRPr="00D11E98">
        <w:rPr>
          <w:rFonts w:ascii="Calibri" w:hAnsi="Calibri" w:cs="Arial"/>
          <w:b/>
          <w:sz w:val="24"/>
          <w:szCs w:val="24"/>
        </w:rPr>
        <w:t>Expiry date:</w:t>
      </w:r>
    </w:p>
    <w:p w14:paraId="19A57041" w14:textId="77777777" w:rsidR="0086094B" w:rsidRPr="00D11E98" w:rsidRDefault="0086094B" w:rsidP="0086094B">
      <w:pPr>
        <w:pStyle w:val="Header"/>
        <w:spacing w:before="60"/>
        <w:rPr>
          <w:rFonts w:ascii="Calibri" w:hAnsi="Calibri" w:cs="Arial"/>
          <w:sz w:val="24"/>
          <w:szCs w:val="24"/>
        </w:rPr>
      </w:pPr>
      <w:r w:rsidRPr="00D11E98">
        <w:rPr>
          <w:rFonts w:ascii="Calibri" w:hAnsi="Calibri" w:cs="Arial"/>
          <w:sz w:val="24"/>
          <w:szCs w:val="24"/>
        </w:rPr>
        <w:t xml:space="preserve">If your organisation does not currently hold insurance cover to the levels required under the terms of this contract (see Appendix 1 – “Conditions of Contract”) </w:t>
      </w:r>
      <w:r w:rsidR="006575D6">
        <w:rPr>
          <w:rFonts w:ascii="Calibri" w:hAnsi="Calibri" w:cs="Arial"/>
          <w:sz w:val="24"/>
          <w:szCs w:val="24"/>
        </w:rPr>
        <w:t xml:space="preserve">your organisation </w:t>
      </w:r>
      <w:r w:rsidRPr="00D11E98">
        <w:rPr>
          <w:rFonts w:ascii="Calibri" w:hAnsi="Calibri" w:cs="Arial"/>
          <w:sz w:val="24"/>
          <w:szCs w:val="24"/>
        </w:rPr>
        <w:t>confirms that it is prepared to obtain required levels of cover should the contract be awarded to the organisation.</w:t>
      </w:r>
    </w:p>
    <w:p w14:paraId="7AD030E5" w14:textId="77777777" w:rsidR="006575D6" w:rsidRDefault="006575D6" w:rsidP="0086094B">
      <w:pPr>
        <w:pStyle w:val="Body"/>
        <w:rPr>
          <w:rFonts w:ascii="Calibri" w:hAnsi="Calibri" w:cs="Arial"/>
          <w:szCs w:val="24"/>
        </w:rPr>
      </w:pPr>
    </w:p>
    <w:p w14:paraId="1FF0C5BE" w14:textId="77777777" w:rsidR="0086094B" w:rsidRPr="00D11E98" w:rsidRDefault="0086094B" w:rsidP="0086094B">
      <w:pPr>
        <w:pStyle w:val="Body"/>
        <w:rPr>
          <w:rFonts w:ascii="Calibri" w:hAnsi="Calibri" w:cs="Arial"/>
          <w:szCs w:val="24"/>
        </w:rPr>
      </w:pPr>
      <w:r w:rsidRPr="00D11E98">
        <w:rPr>
          <w:rFonts w:ascii="Calibri" w:hAnsi="Calibri" w:cs="Arial"/>
          <w:szCs w:val="24"/>
        </w:rPr>
        <w:t>This undertaking is to be signed by a partner, director or authorised representative, in their name and on behalf of the organisation.</w:t>
      </w:r>
    </w:p>
    <w:p w14:paraId="72DEC9EF" w14:textId="77777777" w:rsidR="0086094B" w:rsidRPr="00D11E98" w:rsidRDefault="0086094B" w:rsidP="00911F62">
      <w:pPr>
        <w:rPr>
          <w:rFonts w:ascii="Calibri" w:hAnsi="Calibri" w:cs="Arial"/>
          <w:b/>
          <w:sz w:val="24"/>
          <w:szCs w:val="24"/>
        </w:rPr>
      </w:pPr>
    </w:p>
    <w:tbl>
      <w:tblPr>
        <w:tblW w:w="850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7"/>
        <w:gridCol w:w="4869"/>
      </w:tblGrid>
      <w:tr w:rsidR="0086094B" w:rsidRPr="00D11E98" w14:paraId="6C8EF0C2" w14:textId="77777777" w:rsidTr="00C22F82">
        <w:trPr>
          <w:trHeight w:val="562"/>
        </w:trPr>
        <w:tc>
          <w:tcPr>
            <w:tcW w:w="3637" w:type="dxa"/>
            <w:tcBorders>
              <w:top w:val="single" w:sz="4" w:space="0" w:color="auto"/>
              <w:left w:val="single" w:sz="4" w:space="0" w:color="auto"/>
              <w:bottom w:val="single" w:sz="4" w:space="0" w:color="auto"/>
              <w:right w:val="single" w:sz="4" w:space="0" w:color="auto"/>
            </w:tcBorders>
            <w:vAlign w:val="center"/>
          </w:tcPr>
          <w:p w14:paraId="67F5D3B4" w14:textId="77777777" w:rsidR="0086094B" w:rsidRPr="00D11E98" w:rsidRDefault="0086094B" w:rsidP="002F76FB">
            <w:pPr>
              <w:pStyle w:val="Body"/>
              <w:rPr>
                <w:rFonts w:ascii="Calibri" w:hAnsi="Calibri" w:cs="Arial"/>
                <w:szCs w:val="24"/>
              </w:rPr>
            </w:pPr>
            <w:r w:rsidRPr="00D11E98">
              <w:rPr>
                <w:rFonts w:ascii="Calibri" w:hAnsi="Calibri" w:cs="Arial"/>
                <w:szCs w:val="24"/>
              </w:rPr>
              <w:t>Signed for and on behalf of the organisation:</w:t>
            </w:r>
          </w:p>
        </w:tc>
        <w:tc>
          <w:tcPr>
            <w:tcW w:w="4869" w:type="dxa"/>
            <w:tcBorders>
              <w:top w:val="single" w:sz="4" w:space="0" w:color="auto"/>
              <w:left w:val="single" w:sz="4" w:space="0" w:color="auto"/>
              <w:bottom w:val="single" w:sz="4" w:space="0" w:color="auto"/>
              <w:right w:val="single" w:sz="4" w:space="0" w:color="auto"/>
            </w:tcBorders>
            <w:vAlign w:val="center"/>
          </w:tcPr>
          <w:p w14:paraId="5CC78039" w14:textId="77777777" w:rsidR="0086094B" w:rsidRPr="00D11E98" w:rsidRDefault="0086094B" w:rsidP="002F76FB">
            <w:pPr>
              <w:pStyle w:val="Body"/>
              <w:rPr>
                <w:rFonts w:ascii="Calibri" w:hAnsi="Calibri" w:cs="Arial"/>
                <w:szCs w:val="24"/>
              </w:rPr>
            </w:pPr>
            <w:r w:rsidRPr="00D11E98">
              <w:rPr>
                <w:rFonts w:ascii="Calibri" w:hAnsi="Calibri" w:cs="Arial"/>
                <w:szCs w:val="24"/>
              </w:rPr>
              <w:fldChar w:fldCharType="begin">
                <w:ffData>
                  <w:name w:val="Text123"/>
                  <w:enabled/>
                  <w:calcOnExit w:val="0"/>
                  <w:textInput/>
                </w:ffData>
              </w:fldChar>
            </w:r>
            <w:r w:rsidRPr="00D11E98">
              <w:rPr>
                <w:rFonts w:ascii="Calibri" w:hAnsi="Calibri" w:cs="Arial"/>
                <w:szCs w:val="24"/>
              </w:rPr>
              <w:instrText xml:space="preserve"> FORMTEXT </w:instrText>
            </w:r>
            <w:r w:rsidRPr="00D11E98">
              <w:rPr>
                <w:rFonts w:ascii="Calibri" w:hAnsi="Calibri" w:cs="Arial"/>
                <w:szCs w:val="24"/>
              </w:rPr>
            </w:r>
            <w:r w:rsidRPr="00D11E98">
              <w:rPr>
                <w:rFonts w:ascii="Calibri" w:hAnsi="Calibri" w:cs="Arial"/>
                <w:szCs w:val="24"/>
              </w:rPr>
              <w:fldChar w:fldCharType="separate"/>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hAnsi="Calibri" w:cs="Arial"/>
                <w:szCs w:val="24"/>
              </w:rPr>
              <w:fldChar w:fldCharType="end"/>
            </w:r>
          </w:p>
        </w:tc>
      </w:tr>
      <w:tr w:rsidR="0086094B" w:rsidRPr="00D11E98" w14:paraId="20830342" w14:textId="77777777" w:rsidTr="00C22F82">
        <w:trPr>
          <w:trHeight w:val="562"/>
        </w:trPr>
        <w:tc>
          <w:tcPr>
            <w:tcW w:w="3637" w:type="dxa"/>
            <w:tcBorders>
              <w:top w:val="single" w:sz="4" w:space="0" w:color="auto"/>
              <w:left w:val="single" w:sz="4" w:space="0" w:color="auto"/>
              <w:bottom w:val="single" w:sz="4" w:space="0" w:color="auto"/>
              <w:right w:val="single" w:sz="4" w:space="0" w:color="auto"/>
            </w:tcBorders>
            <w:vAlign w:val="center"/>
          </w:tcPr>
          <w:p w14:paraId="42B72B74" w14:textId="77777777" w:rsidR="0086094B" w:rsidRPr="00D11E98" w:rsidRDefault="0086094B" w:rsidP="002F76FB">
            <w:pPr>
              <w:pStyle w:val="Body"/>
              <w:rPr>
                <w:rFonts w:ascii="Calibri" w:hAnsi="Calibri" w:cs="Arial"/>
                <w:szCs w:val="24"/>
              </w:rPr>
            </w:pPr>
            <w:r w:rsidRPr="00D11E98">
              <w:rPr>
                <w:rFonts w:ascii="Calibri" w:hAnsi="Calibri" w:cs="Arial"/>
                <w:szCs w:val="24"/>
              </w:rPr>
              <w:t>Signed:</w:t>
            </w:r>
          </w:p>
        </w:tc>
        <w:tc>
          <w:tcPr>
            <w:tcW w:w="4869" w:type="dxa"/>
            <w:tcBorders>
              <w:top w:val="single" w:sz="4" w:space="0" w:color="auto"/>
              <w:left w:val="single" w:sz="4" w:space="0" w:color="auto"/>
              <w:bottom w:val="single" w:sz="4" w:space="0" w:color="auto"/>
              <w:right w:val="single" w:sz="4" w:space="0" w:color="auto"/>
            </w:tcBorders>
            <w:vAlign w:val="center"/>
          </w:tcPr>
          <w:p w14:paraId="080AC70D" w14:textId="77777777" w:rsidR="0086094B" w:rsidRPr="00D11E98" w:rsidRDefault="0086094B" w:rsidP="002F76FB">
            <w:pPr>
              <w:pStyle w:val="Body"/>
              <w:rPr>
                <w:rFonts w:ascii="Calibri" w:hAnsi="Calibri" w:cs="Arial"/>
                <w:szCs w:val="24"/>
              </w:rPr>
            </w:pPr>
          </w:p>
        </w:tc>
      </w:tr>
      <w:tr w:rsidR="0086094B" w:rsidRPr="00D11E98" w14:paraId="110C4A77" w14:textId="77777777" w:rsidTr="00C22F82">
        <w:trPr>
          <w:trHeight w:val="562"/>
        </w:trPr>
        <w:tc>
          <w:tcPr>
            <w:tcW w:w="3637" w:type="dxa"/>
            <w:tcBorders>
              <w:top w:val="single" w:sz="4" w:space="0" w:color="auto"/>
              <w:left w:val="single" w:sz="4" w:space="0" w:color="auto"/>
              <w:bottom w:val="single" w:sz="4" w:space="0" w:color="auto"/>
              <w:right w:val="single" w:sz="4" w:space="0" w:color="auto"/>
            </w:tcBorders>
            <w:vAlign w:val="center"/>
          </w:tcPr>
          <w:p w14:paraId="5D20C408" w14:textId="77777777" w:rsidR="0086094B" w:rsidRPr="00D11E98" w:rsidRDefault="0086094B" w:rsidP="002F76FB">
            <w:pPr>
              <w:rPr>
                <w:rFonts w:ascii="Calibri" w:hAnsi="Calibri" w:cs="Arial"/>
                <w:sz w:val="24"/>
                <w:szCs w:val="24"/>
              </w:rPr>
            </w:pPr>
            <w:r w:rsidRPr="00D11E98">
              <w:rPr>
                <w:rFonts w:ascii="Calibri" w:hAnsi="Calibri" w:cs="Arial"/>
                <w:sz w:val="24"/>
                <w:szCs w:val="24"/>
              </w:rPr>
              <w:t>Position within organisation:</w:t>
            </w:r>
          </w:p>
        </w:tc>
        <w:tc>
          <w:tcPr>
            <w:tcW w:w="4869" w:type="dxa"/>
            <w:tcBorders>
              <w:top w:val="single" w:sz="4" w:space="0" w:color="auto"/>
              <w:left w:val="single" w:sz="4" w:space="0" w:color="auto"/>
              <w:bottom w:val="single" w:sz="4" w:space="0" w:color="auto"/>
              <w:right w:val="single" w:sz="4" w:space="0" w:color="auto"/>
            </w:tcBorders>
            <w:vAlign w:val="center"/>
          </w:tcPr>
          <w:p w14:paraId="4D0D4491" w14:textId="77777777" w:rsidR="0086094B" w:rsidRPr="00D11E98" w:rsidRDefault="0086094B" w:rsidP="002F76FB">
            <w:pPr>
              <w:pStyle w:val="Body"/>
              <w:rPr>
                <w:rFonts w:ascii="Calibri" w:hAnsi="Calibri" w:cs="Arial"/>
                <w:szCs w:val="24"/>
              </w:rPr>
            </w:pPr>
            <w:r w:rsidRPr="00D11E98">
              <w:rPr>
                <w:rFonts w:ascii="Calibri" w:hAnsi="Calibri" w:cs="Arial"/>
                <w:szCs w:val="24"/>
              </w:rPr>
              <w:fldChar w:fldCharType="begin">
                <w:ffData>
                  <w:name w:val="Text126"/>
                  <w:enabled/>
                  <w:calcOnExit w:val="0"/>
                  <w:textInput/>
                </w:ffData>
              </w:fldChar>
            </w:r>
            <w:r w:rsidRPr="00D11E98">
              <w:rPr>
                <w:rFonts w:ascii="Calibri" w:hAnsi="Calibri" w:cs="Arial"/>
                <w:szCs w:val="24"/>
              </w:rPr>
              <w:instrText xml:space="preserve"> FORMTEXT </w:instrText>
            </w:r>
            <w:r w:rsidRPr="00D11E98">
              <w:rPr>
                <w:rFonts w:ascii="Calibri" w:hAnsi="Calibri" w:cs="Arial"/>
                <w:szCs w:val="24"/>
              </w:rPr>
            </w:r>
            <w:r w:rsidRPr="00D11E98">
              <w:rPr>
                <w:rFonts w:ascii="Calibri" w:hAnsi="Calibri" w:cs="Arial"/>
                <w:szCs w:val="24"/>
              </w:rPr>
              <w:fldChar w:fldCharType="separate"/>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hAnsi="Calibri" w:cs="Arial"/>
                <w:szCs w:val="24"/>
              </w:rPr>
              <w:fldChar w:fldCharType="end"/>
            </w:r>
          </w:p>
        </w:tc>
      </w:tr>
      <w:tr w:rsidR="0086094B" w:rsidRPr="00D11E98" w14:paraId="0E9DEB74" w14:textId="77777777" w:rsidTr="00C22F82">
        <w:trPr>
          <w:trHeight w:val="562"/>
        </w:trPr>
        <w:tc>
          <w:tcPr>
            <w:tcW w:w="3637" w:type="dxa"/>
            <w:tcBorders>
              <w:top w:val="single" w:sz="4" w:space="0" w:color="auto"/>
              <w:left w:val="single" w:sz="4" w:space="0" w:color="auto"/>
              <w:bottom w:val="single" w:sz="4" w:space="0" w:color="auto"/>
              <w:right w:val="single" w:sz="4" w:space="0" w:color="auto"/>
            </w:tcBorders>
            <w:vAlign w:val="center"/>
          </w:tcPr>
          <w:p w14:paraId="1F917E44" w14:textId="77777777" w:rsidR="0086094B" w:rsidRPr="00D11E98" w:rsidRDefault="0086094B" w:rsidP="002F76FB">
            <w:pPr>
              <w:pStyle w:val="Body"/>
              <w:rPr>
                <w:rFonts w:ascii="Calibri" w:hAnsi="Calibri" w:cs="Arial"/>
                <w:szCs w:val="24"/>
              </w:rPr>
            </w:pPr>
            <w:r w:rsidRPr="00D11E98">
              <w:rPr>
                <w:rFonts w:ascii="Calibri" w:hAnsi="Calibri" w:cs="Arial"/>
                <w:szCs w:val="24"/>
              </w:rPr>
              <w:t>Organisation’s name:</w:t>
            </w:r>
          </w:p>
        </w:tc>
        <w:tc>
          <w:tcPr>
            <w:tcW w:w="4869" w:type="dxa"/>
            <w:tcBorders>
              <w:top w:val="single" w:sz="4" w:space="0" w:color="auto"/>
              <w:left w:val="single" w:sz="4" w:space="0" w:color="auto"/>
              <w:bottom w:val="single" w:sz="4" w:space="0" w:color="auto"/>
              <w:right w:val="single" w:sz="4" w:space="0" w:color="auto"/>
            </w:tcBorders>
            <w:vAlign w:val="center"/>
          </w:tcPr>
          <w:p w14:paraId="2BA5B1AC" w14:textId="77777777" w:rsidR="0086094B" w:rsidRPr="00D11E98" w:rsidRDefault="0086094B" w:rsidP="002F76FB">
            <w:pPr>
              <w:pStyle w:val="Body"/>
              <w:rPr>
                <w:rFonts w:ascii="Calibri" w:hAnsi="Calibri" w:cs="Arial"/>
                <w:szCs w:val="24"/>
              </w:rPr>
            </w:pPr>
            <w:r w:rsidRPr="00D11E98">
              <w:rPr>
                <w:rFonts w:ascii="Calibri" w:hAnsi="Calibri" w:cs="Arial"/>
                <w:szCs w:val="24"/>
              </w:rPr>
              <w:fldChar w:fldCharType="begin">
                <w:ffData>
                  <w:name w:val="Text127"/>
                  <w:enabled/>
                  <w:calcOnExit w:val="0"/>
                  <w:textInput/>
                </w:ffData>
              </w:fldChar>
            </w:r>
            <w:r w:rsidRPr="00D11E98">
              <w:rPr>
                <w:rFonts w:ascii="Calibri" w:hAnsi="Calibri" w:cs="Arial"/>
                <w:szCs w:val="24"/>
              </w:rPr>
              <w:instrText xml:space="preserve"> FORMTEXT </w:instrText>
            </w:r>
            <w:r w:rsidRPr="00D11E98">
              <w:rPr>
                <w:rFonts w:ascii="Calibri" w:hAnsi="Calibri" w:cs="Arial"/>
                <w:szCs w:val="24"/>
              </w:rPr>
            </w:r>
            <w:r w:rsidRPr="00D11E98">
              <w:rPr>
                <w:rFonts w:ascii="Calibri" w:hAnsi="Calibri" w:cs="Arial"/>
                <w:szCs w:val="24"/>
              </w:rPr>
              <w:fldChar w:fldCharType="separate"/>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eastAsia="Arial Unicode MS" w:hAnsi="Calibri" w:cs="Arial"/>
                <w:noProof/>
                <w:szCs w:val="24"/>
              </w:rPr>
              <w:t> </w:t>
            </w:r>
            <w:r w:rsidRPr="00D11E98">
              <w:rPr>
                <w:rFonts w:ascii="Calibri" w:hAnsi="Calibri" w:cs="Arial"/>
                <w:szCs w:val="24"/>
              </w:rPr>
              <w:fldChar w:fldCharType="end"/>
            </w:r>
          </w:p>
        </w:tc>
      </w:tr>
      <w:tr w:rsidR="0086094B" w:rsidRPr="00D11E98" w14:paraId="2DA0E127" w14:textId="77777777" w:rsidTr="00C22F82">
        <w:trPr>
          <w:trHeight w:val="562"/>
        </w:trPr>
        <w:tc>
          <w:tcPr>
            <w:tcW w:w="3637" w:type="dxa"/>
            <w:tcBorders>
              <w:top w:val="single" w:sz="4" w:space="0" w:color="auto"/>
              <w:left w:val="single" w:sz="4" w:space="0" w:color="auto"/>
              <w:bottom w:val="single" w:sz="4" w:space="0" w:color="auto"/>
              <w:right w:val="single" w:sz="4" w:space="0" w:color="auto"/>
            </w:tcBorders>
            <w:vAlign w:val="center"/>
          </w:tcPr>
          <w:p w14:paraId="5B5E7E0E" w14:textId="77777777" w:rsidR="0086094B" w:rsidRPr="00D11E98" w:rsidRDefault="0086094B" w:rsidP="002F76FB">
            <w:pPr>
              <w:pStyle w:val="Body"/>
              <w:rPr>
                <w:rFonts w:ascii="Calibri" w:hAnsi="Calibri" w:cs="Arial"/>
                <w:szCs w:val="24"/>
              </w:rPr>
            </w:pPr>
            <w:r w:rsidRPr="00D11E98">
              <w:rPr>
                <w:rFonts w:ascii="Calibri" w:hAnsi="Calibri" w:cs="Arial"/>
                <w:szCs w:val="24"/>
              </w:rPr>
              <w:t>Date:</w:t>
            </w:r>
          </w:p>
        </w:tc>
        <w:tc>
          <w:tcPr>
            <w:tcW w:w="4869" w:type="dxa"/>
            <w:tcBorders>
              <w:top w:val="single" w:sz="4" w:space="0" w:color="auto"/>
              <w:left w:val="single" w:sz="4" w:space="0" w:color="auto"/>
              <w:bottom w:val="single" w:sz="4" w:space="0" w:color="auto"/>
              <w:right w:val="single" w:sz="4" w:space="0" w:color="auto"/>
            </w:tcBorders>
            <w:vAlign w:val="center"/>
          </w:tcPr>
          <w:p w14:paraId="5316D2C6" w14:textId="77777777" w:rsidR="0086094B" w:rsidRPr="00D11E98" w:rsidRDefault="0086094B" w:rsidP="002F76FB">
            <w:pPr>
              <w:pStyle w:val="Body"/>
              <w:rPr>
                <w:rFonts w:ascii="Calibri" w:hAnsi="Calibri" w:cs="Arial"/>
                <w:szCs w:val="24"/>
              </w:rPr>
            </w:pPr>
            <w:r w:rsidRPr="00D11E98">
              <w:rPr>
                <w:rFonts w:ascii="Calibri" w:hAnsi="Calibri" w:cs="Arial"/>
                <w:szCs w:val="24"/>
              </w:rPr>
              <w:fldChar w:fldCharType="begin">
                <w:ffData>
                  <w:name w:val="Text129"/>
                  <w:enabled/>
                  <w:calcOnExit w:val="0"/>
                  <w:textInput/>
                </w:ffData>
              </w:fldChar>
            </w:r>
            <w:r w:rsidRPr="00D11E98">
              <w:rPr>
                <w:rFonts w:ascii="Calibri" w:hAnsi="Calibri" w:cs="Arial"/>
                <w:szCs w:val="24"/>
              </w:rPr>
              <w:instrText xml:space="preserve"> FORMTEXT </w:instrText>
            </w:r>
            <w:r w:rsidRPr="00D11E98">
              <w:rPr>
                <w:rFonts w:ascii="Calibri" w:hAnsi="Calibri" w:cs="Arial"/>
                <w:szCs w:val="24"/>
              </w:rPr>
            </w:r>
            <w:r w:rsidRPr="00D11E98">
              <w:rPr>
                <w:rFonts w:ascii="Calibri" w:hAnsi="Calibri" w:cs="Arial"/>
                <w:szCs w:val="24"/>
              </w:rPr>
              <w:fldChar w:fldCharType="separate"/>
            </w:r>
            <w:r w:rsidRPr="00D11E98">
              <w:rPr>
                <w:rFonts w:ascii="Calibri" w:eastAsia="Arial Unicode MS" w:hAnsi="Calibri" w:cs="Arial"/>
                <w:szCs w:val="24"/>
              </w:rPr>
              <w:t> </w:t>
            </w:r>
            <w:r w:rsidRPr="00D11E98">
              <w:rPr>
                <w:rFonts w:ascii="Calibri" w:eastAsia="Arial Unicode MS" w:hAnsi="Calibri" w:cs="Arial"/>
                <w:szCs w:val="24"/>
              </w:rPr>
              <w:t> </w:t>
            </w:r>
            <w:r w:rsidRPr="00D11E98">
              <w:rPr>
                <w:rFonts w:ascii="Calibri" w:eastAsia="Arial Unicode MS" w:hAnsi="Calibri" w:cs="Arial"/>
                <w:szCs w:val="24"/>
              </w:rPr>
              <w:t> </w:t>
            </w:r>
            <w:r w:rsidRPr="00D11E98">
              <w:rPr>
                <w:rFonts w:ascii="Calibri" w:eastAsia="Arial Unicode MS" w:hAnsi="Calibri" w:cs="Arial"/>
                <w:szCs w:val="24"/>
              </w:rPr>
              <w:t> </w:t>
            </w:r>
            <w:r w:rsidRPr="00D11E98">
              <w:rPr>
                <w:rFonts w:ascii="Calibri" w:eastAsia="Arial Unicode MS" w:hAnsi="Calibri" w:cs="Arial"/>
                <w:szCs w:val="24"/>
              </w:rPr>
              <w:t> </w:t>
            </w:r>
            <w:r w:rsidRPr="00D11E98">
              <w:rPr>
                <w:rFonts w:ascii="Calibri" w:hAnsi="Calibri" w:cs="Arial"/>
                <w:szCs w:val="24"/>
              </w:rPr>
              <w:fldChar w:fldCharType="end"/>
            </w:r>
          </w:p>
        </w:tc>
      </w:tr>
    </w:tbl>
    <w:p w14:paraId="0FEA6C3D" w14:textId="77777777" w:rsidR="00911F62" w:rsidRPr="00D11E98" w:rsidRDefault="00911F62" w:rsidP="00911F62">
      <w:pPr>
        <w:rPr>
          <w:rFonts w:ascii="Calibri" w:hAnsi="Calibri"/>
          <w:sz w:val="24"/>
          <w:szCs w:val="24"/>
        </w:rPr>
      </w:pPr>
      <w:r w:rsidRPr="00D11E98">
        <w:rPr>
          <w:rFonts w:ascii="Calibri" w:hAnsi="Calibri" w:cs="Arial"/>
          <w:b/>
          <w:sz w:val="24"/>
          <w:szCs w:val="24"/>
        </w:rPr>
        <w:br w:type="page"/>
      </w:r>
      <w:r w:rsidRPr="00D11E98">
        <w:rPr>
          <w:rFonts w:ascii="Calibri" w:hAnsi="Calibri"/>
          <w:sz w:val="24"/>
          <w:szCs w:val="24"/>
        </w:rPr>
        <w:lastRenderedPageBreak/>
        <w:t xml:space="preserve"> </w:t>
      </w:r>
    </w:p>
    <w:p w14:paraId="2F47162F" w14:textId="057A0CE1" w:rsidR="00911F62" w:rsidRPr="00D11E98" w:rsidRDefault="00F0569F" w:rsidP="006575D6">
      <w:pPr>
        <w:rPr>
          <w:rFonts w:ascii="Calibri" w:hAnsi="Calibri" w:cs="Arial"/>
          <w:b/>
          <w:sz w:val="24"/>
          <w:szCs w:val="24"/>
        </w:rPr>
      </w:pPr>
      <w:r w:rsidRPr="00D11E98">
        <w:rPr>
          <w:rFonts w:ascii="Calibri" w:hAnsi="Calibri" w:cs="Arial"/>
          <w:noProof/>
          <w:sz w:val="24"/>
          <w:szCs w:val="24"/>
        </w:rPr>
        <mc:AlternateContent>
          <mc:Choice Requires="wps">
            <w:drawing>
              <wp:anchor distT="0" distB="0" distL="114300" distR="114300" simplePos="0" relativeHeight="251658240" behindDoc="0" locked="0" layoutInCell="1" allowOverlap="1" wp14:anchorId="34376B07" wp14:editId="736504E7">
                <wp:simplePos x="0" y="0"/>
                <wp:positionH relativeFrom="column">
                  <wp:posOffset>33020</wp:posOffset>
                </wp:positionH>
                <wp:positionV relativeFrom="paragraph">
                  <wp:posOffset>-412115</wp:posOffset>
                </wp:positionV>
                <wp:extent cx="5486400" cy="365760"/>
                <wp:effectExtent l="0" t="0" r="0" b="0"/>
                <wp:wrapNone/>
                <wp:docPr id="28"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14:paraId="2328508C" w14:textId="14A66633" w:rsidR="003869DF" w:rsidRDefault="00247278" w:rsidP="00911F62">
                            <w:pPr>
                              <w:jc w:val="center"/>
                              <w:rPr>
                                <w:rFonts w:ascii="Arial" w:hAnsi="Arial"/>
                                <w:b/>
                                <w:sz w:val="28"/>
                              </w:rPr>
                            </w:pPr>
                            <w:r>
                              <w:rPr>
                                <w:rFonts w:ascii="Arial" w:hAnsi="Arial"/>
                                <w:b/>
                                <w:sz w:val="28"/>
                              </w:rPr>
                              <w:t xml:space="preserve">7 </w:t>
                            </w:r>
                            <w:r w:rsidR="003869DF">
                              <w:rPr>
                                <w:rFonts w:ascii="Arial" w:hAnsi="Arial"/>
                                <w:b/>
                                <w:sz w:val="28"/>
                              </w:rPr>
                              <w:t>– Payment Details</w:t>
                            </w:r>
                          </w:p>
                          <w:p w14:paraId="5CA6DA22" w14:textId="77777777" w:rsidR="003869DF" w:rsidRDefault="003869DF"/>
                          <w:p w14:paraId="080B2AF0" w14:textId="77777777" w:rsidR="003869DF" w:rsidRDefault="003869DF" w:rsidP="00911F62">
                            <w:pPr>
                              <w:jc w:val="center"/>
                              <w:rPr>
                                <w:rFonts w:ascii="Arial" w:hAnsi="Arial"/>
                                <w:b/>
                                <w:sz w:val="28"/>
                              </w:rPr>
                            </w:pPr>
                            <w:r>
                              <w:rPr>
                                <w:rFonts w:ascii="Arial" w:hAnsi="Arial"/>
                                <w:b/>
                                <w:sz w:val="28"/>
                              </w:rPr>
                              <w:t>6 – Payment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376B07" id="AutoShape 294" o:spid="_x0000_s1041" style="position:absolute;margin-left:2.6pt;margin-top:-32.45pt;width:6in;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" fillcolor="#ddd" strokecolor="#969696">
                <v:textbox>
                  <w:txbxContent>
                    <w:p w14:paraId="2328508C" w14:textId="14A66633" w:rsidR="003869DF" w:rsidRDefault="00247278" w:rsidP="00911F62">
                      <w:pPr>
                        <w:jc w:val="center"/>
                        <w:rPr>
                          <w:rFonts w:ascii="Arial" w:hAnsi="Arial"/>
                          <w:b/>
                          <w:sz w:val="28"/>
                        </w:rPr>
                      </w:pPr>
                      <w:r>
                        <w:rPr>
                          <w:rFonts w:ascii="Arial" w:hAnsi="Arial"/>
                          <w:b/>
                          <w:sz w:val="28"/>
                        </w:rPr>
                        <w:t xml:space="preserve">7 </w:t>
                      </w:r>
                      <w:r w:rsidR="003869DF">
                        <w:rPr>
                          <w:rFonts w:ascii="Arial" w:hAnsi="Arial"/>
                          <w:b/>
                          <w:sz w:val="28"/>
                        </w:rPr>
                        <w:t>– Payment Details</w:t>
                      </w:r>
                    </w:p>
                    <w:p w14:paraId="5CA6DA22" w14:textId="77777777" w:rsidR="003869DF" w:rsidRDefault="003869DF"/>
                    <w:p w14:paraId="080B2AF0" w14:textId="77777777" w:rsidR="003869DF" w:rsidRDefault="003869DF" w:rsidP="00911F62">
                      <w:pPr>
                        <w:jc w:val="center"/>
                        <w:rPr>
                          <w:rFonts w:ascii="Arial" w:hAnsi="Arial"/>
                          <w:b/>
                          <w:sz w:val="28"/>
                        </w:rPr>
                      </w:pPr>
                      <w:r>
                        <w:rPr>
                          <w:rFonts w:ascii="Arial" w:hAnsi="Arial"/>
                          <w:b/>
                          <w:sz w:val="28"/>
                        </w:rPr>
                        <w:t>6 – Payment Details</w:t>
                      </w:r>
                    </w:p>
                  </w:txbxContent>
                </v:textbox>
              </v:roundrect>
            </w:pict>
          </mc:Fallback>
        </mc:AlternateContent>
      </w:r>
    </w:p>
    <w:p w14:paraId="552AE17D" w14:textId="77777777" w:rsidR="00911F62" w:rsidRPr="00D11E98" w:rsidRDefault="006575D6" w:rsidP="00911F62">
      <w:pPr>
        <w:jc w:val="both"/>
        <w:rPr>
          <w:rFonts w:ascii="Calibri" w:hAnsi="Calibri" w:cs="Arial"/>
          <w:b/>
          <w:sz w:val="24"/>
          <w:szCs w:val="24"/>
        </w:rPr>
      </w:pPr>
      <w:r>
        <w:rPr>
          <w:rFonts w:ascii="Calibri" w:hAnsi="Calibri" w:cs="Arial"/>
          <w:b/>
          <w:sz w:val="24"/>
          <w:szCs w:val="24"/>
        </w:rPr>
        <w:t>Invoicing and Payment</w:t>
      </w:r>
    </w:p>
    <w:p w14:paraId="69195F22" w14:textId="77777777" w:rsidR="00911F62" w:rsidRPr="00D11E98" w:rsidRDefault="00911F62" w:rsidP="00911F62">
      <w:pPr>
        <w:jc w:val="both"/>
        <w:rPr>
          <w:rFonts w:ascii="Calibri" w:hAnsi="Calibri" w:cs="Arial"/>
          <w:sz w:val="24"/>
          <w:szCs w:val="24"/>
        </w:rPr>
      </w:pPr>
    </w:p>
    <w:p w14:paraId="0D639CAE" w14:textId="77777777" w:rsidR="008C222B" w:rsidRDefault="00911F62" w:rsidP="00911F62">
      <w:pPr>
        <w:ind w:left="720" w:hanging="720"/>
        <w:jc w:val="both"/>
        <w:rPr>
          <w:rFonts w:ascii="Calibri" w:hAnsi="Calibri" w:cs="Arial"/>
          <w:sz w:val="24"/>
          <w:szCs w:val="24"/>
        </w:rPr>
      </w:pPr>
      <w:r w:rsidRPr="00D11E98">
        <w:rPr>
          <w:rFonts w:ascii="Calibri" w:hAnsi="Calibri" w:cs="Arial"/>
          <w:sz w:val="24"/>
          <w:szCs w:val="24"/>
        </w:rPr>
        <w:t xml:space="preserve">Invoices shall be submitted to Derby </w:t>
      </w:r>
      <w:r w:rsidR="006575D6">
        <w:rPr>
          <w:rFonts w:ascii="Calibri" w:hAnsi="Calibri" w:cs="Arial"/>
          <w:sz w:val="24"/>
          <w:szCs w:val="24"/>
        </w:rPr>
        <w:t>Museums</w:t>
      </w:r>
      <w:r w:rsidRPr="00D11E98">
        <w:rPr>
          <w:rFonts w:ascii="Calibri" w:hAnsi="Calibri" w:cs="Arial"/>
          <w:sz w:val="24"/>
          <w:szCs w:val="24"/>
        </w:rPr>
        <w:t xml:space="preserve"> at monthly periods</w:t>
      </w:r>
      <w:r w:rsidR="008C222B">
        <w:rPr>
          <w:rFonts w:ascii="Calibri" w:hAnsi="Calibri" w:cs="Arial"/>
          <w:sz w:val="24"/>
          <w:szCs w:val="24"/>
        </w:rPr>
        <w:t xml:space="preserve"> for work completed</w:t>
      </w:r>
    </w:p>
    <w:p w14:paraId="417E8651" w14:textId="77777777" w:rsidR="008C222B" w:rsidRDefault="006575D6" w:rsidP="00911F62">
      <w:pPr>
        <w:ind w:left="720" w:hanging="720"/>
        <w:jc w:val="both"/>
        <w:rPr>
          <w:rFonts w:ascii="Calibri" w:hAnsi="Calibri" w:cs="Arial"/>
          <w:sz w:val="24"/>
          <w:szCs w:val="24"/>
        </w:rPr>
      </w:pPr>
      <w:r>
        <w:rPr>
          <w:rFonts w:ascii="Calibri" w:hAnsi="Calibri" w:cs="Arial"/>
          <w:sz w:val="24"/>
          <w:szCs w:val="24"/>
        </w:rPr>
        <w:t>during the preceding month</w:t>
      </w:r>
      <w:r w:rsidR="00911F62" w:rsidRPr="00D11E98">
        <w:rPr>
          <w:rFonts w:ascii="Calibri" w:hAnsi="Calibri" w:cs="Arial"/>
          <w:sz w:val="24"/>
          <w:szCs w:val="24"/>
        </w:rPr>
        <w:t>.</w:t>
      </w:r>
      <w:r>
        <w:rPr>
          <w:rFonts w:ascii="Calibri" w:hAnsi="Calibri" w:cs="Arial"/>
          <w:sz w:val="24"/>
          <w:szCs w:val="24"/>
        </w:rPr>
        <w:t xml:space="preserve"> </w:t>
      </w:r>
      <w:r w:rsidR="00911F62" w:rsidRPr="00D11E98">
        <w:rPr>
          <w:rFonts w:ascii="Calibri" w:hAnsi="Calibri" w:cs="Arial"/>
          <w:sz w:val="24"/>
          <w:szCs w:val="24"/>
        </w:rPr>
        <w:t xml:space="preserve"> Invoices shall be acc</w:t>
      </w:r>
      <w:r w:rsidR="008C222B">
        <w:rPr>
          <w:rFonts w:ascii="Calibri" w:hAnsi="Calibri" w:cs="Arial"/>
          <w:sz w:val="24"/>
          <w:szCs w:val="24"/>
        </w:rPr>
        <w:t>ompanied by a full breakdown of</w:t>
      </w:r>
    </w:p>
    <w:p w14:paraId="2DF3B9BA" w14:textId="77777777" w:rsidR="008C222B" w:rsidRDefault="00911F62" w:rsidP="00911F62">
      <w:pPr>
        <w:ind w:left="720" w:hanging="720"/>
        <w:jc w:val="both"/>
        <w:rPr>
          <w:rFonts w:ascii="Calibri" w:hAnsi="Calibri" w:cs="Arial"/>
          <w:sz w:val="24"/>
          <w:szCs w:val="24"/>
        </w:rPr>
      </w:pPr>
      <w:r w:rsidRPr="00D11E98">
        <w:rPr>
          <w:rFonts w:ascii="Calibri" w:hAnsi="Calibri" w:cs="Arial"/>
          <w:sz w:val="24"/>
          <w:szCs w:val="24"/>
        </w:rPr>
        <w:t>charges relating to the services provided by the Oper</w:t>
      </w:r>
      <w:r w:rsidR="008C222B">
        <w:rPr>
          <w:rFonts w:ascii="Calibri" w:hAnsi="Calibri" w:cs="Arial"/>
          <w:sz w:val="24"/>
          <w:szCs w:val="24"/>
        </w:rPr>
        <w:t>ator. All payments will be made</w:t>
      </w:r>
    </w:p>
    <w:p w14:paraId="7A28E869"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through the BACS payments system.</w:t>
      </w:r>
    </w:p>
    <w:p w14:paraId="0E690E2A" w14:textId="77777777" w:rsidR="00911F62" w:rsidRPr="00D11E98" w:rsidRDefault="00911F62" w:rsidP="00911F62">
      <w:pPr>
        <w:jc w:val="both"/>
        <w:rPr>
          <w:rFonts w:ascii="Calibri" w:hAnsi="Calibri" w:cs="Arial"/>
          <w:sz w:val="24"/>
          <w:szCs w:val="24"/>
        </w:rPr>
      </w:pPr>
    </w:p>
    <w:p w14:paraId="6F512B36" w14:textId="77777777" w:rsidR="00911F62" w:rsidRPr="00D11E98" w:rsidRDefault="00911F62" w:rsidP="008C222B">
      <w:pPr>
        <w:jc w:val="both"/>
        <w:rPr>
          <w:rFonts w:ascii="Calibri" w:hAnsi="Calibri" w:cs="Arial"/>
          <w:sz w:val="24"/>
          <w:szCs w:val="24"/>
        </w:rPr>
      </w:pPr>
      <w:r w:rsidRPr="00D11E98">
        <w:rPr>
          <w:rFonts w:ascii="Calibri" w:hAnsi="Calibri" w:cs="Arial"/>
          <w:sz w:val="24"/>
          <w:szCs w:val="24"/>
        </w:rPr>
        <w:t>Should any work not have been completed, then t</w:t>
      </w:r>
      <w:r w:rsidR="008C222B">
        <w:rPr>
          <w:rFonts w:ascii="Calibri" w:hAnsi="Calibri" w:cs="Arial"/>
          <w:sz w:val="24"/>
          <w:szCs w:val="24"/>
        </w:rPr>
        <w:t xml:space="preserve">he amount for that work will be </w:t>
      </w:r>
      <w:r w:rsidRPr="00D11E98">
        <w:rPr>
          <w:rFonts w:ascii="Calibri" w:hAnsi="Calibri" w:cs="Arial"/>
          <w:sz w:val="24"/>
          <w:szCs w:val="24"/>
        </w:rPr>
        <w:t xml:space="preserve">deducted from payment. </w:t>
      </w:r>
    </w:p>
    <w:p w14:paraId="17F39B2C" w14:textId="77777777" w:rsidR="00911F62" w:rsidRPr="00D11E98" w:rsidRDefault="00911F62" w:rsidP="00911F62">
      <w:pPr>
        <w:jc w:val="both"/>
        <w:rPr>
          <w:rFonts w:ascii="Calibri" w:hAnsi="Calibri" w:cs="Arial"/>
          <w:sz w:val="24"/>
          <w:szCs w:val="24"/>
        </w:rPr>
      </w:pPr>
    </w:p>
    <w:p w14:paraId="7794B7D4" w14:textId="77777777" w:rsidR="008C222B" w:rsidRDefault="006575D6" w:rsidP="00911F62">
      <w:pPr>
        <w:ind w:left="709" w:hanging="709"/>
        <w:jc w:val="both"/>
        <w:rPr>
          <w:rFonts w:ascii="Calibri" w:hAnsi="Calibri" w:cs="Arial"/>
          <w:sz w:val="24"/>
          <w:szCs w:val="24"/>
        </w:rPr>
      </w:pPr>
      <w:r>
        <w:rPr>
          <w:rFonts w:ascii="Calibri" w:hAnsi="Calibri" w:cs="Arial"/>
          <w:sz w:val="24"/>
          <w:szCs w:val="24"/>
        </w:rPr>
        <w:t>Derby Museums</w:t>
      </w:r>
      <w:r w:rsidR="00911F62" w:rsidRPr="00D11E98">
        <w:rPr>
          <w:rFonts w:ascii="Calibri" w:hAnsi="Calibri" w:cs="Arial"/>
          <w:sz w:val="24"/>
          <w:szCs w:val="24"/>
        </w:rPr>
        <w:t xml:space="preserve"> payment terms are 30 days from date of</w:t>
      </w:r>
      <w:r w:rsidR="00C977FB">
        <w:rPr>
          <w:rFonts w:ascii="Calibri" w:hAnsi="Calibri" w:cs="Arial"/>
          <w:sz w:val="24"/>
          <w:szCs w:val="24"/>
        </w:rPr>
        <w:t xml:space="preserve"> receipt of</w:t>
      </w:r>
      <w:r w:rsidR="00911F62" w:rsidRPr="00D11E98">
        <w:rPr>
          <w:rFonts w:ascii="Calibri" w:hAnsi="Calibri" w:cs="Arial"/>
          <w:sz w:val="24"/>
          <w:szCs w:val="24"/>
        </w:rPr>
        <w:t xml:space="preserve"> invoice </w:t>
      </w:r>
      <w:r w:rsidR="008C222B">
        <w:rPr>
          <w:rFonts w:ascii="Calibri" w:hAnsi="Calibri" w:cs="Arial"/>
          <w:sz w:val="24"/>
          <w:szCs w:val="24"/>
        </w:rPr>
        <w:t>although</w:t>
      </w:r>
    </w:p>
    <w:p w14:paraId="1F5D3FD8" w14:textId="77777777" w:rsidR="00911F62" w:rsidRPr="00D11E98" w:rsidRDefault="006575D6" w:rsidP="00911F62">
      <w:pPr>
        <w:ind w:left="709" w:hanging="709"/>
        <w:jc w:val="both"/>
        <w:rPr>
          <w:rFonts w:ascii="Calibri" w:hAnsi="Calibri" w:cs="Arial"/>
          <w:sz w:val="24"/>
          <w:szCs w:val="24"/>
        </w:rPr>
      </w:pPr>
      <w:r>
        <w:rPr>
          <w:rFonts w:ascii="Calibri" w:hAnsi="Calibri" w:cs="Arial"/>
          <w:sz w:val="24"/>
          <w:szCs w:val="24"/>
        </w:rPr>
        <w:t xml:space="preserve">we </w:t>
      </w:r>
      <w:r w:rsidR="008C222B">
        <w:rPr>
          <w:rFonts w:ascii="Calibri" w:hAnsi="Calibri" w:cs="Arial"/>
          <w:sz w:val="24"/>
          <w:szCs w:val="24"/>
        </w:rPr>
        <w:t xml:space="preserve">aim </w:t>
      </w:r>
      <w:r>
        <w:rPr>
          <w:rFonts w:ascii="Calibri" w:hAnsi="Calibri" w:cs="Arial"/>
          <w:sz w:val="24"/>
          <w:szCs w:val="24"/>
        </w:rPr>
        <w:t>to pay SMEs more quickly than this.</w:t>
      </w:r>
    </w:p>
    <w:p w14:paraId="576716D0" w14:textId="77777777" w:rsidR="00911F62" w:rsidRPr="00D11E98" w:rsidRDefault="00911F62" w:rsidP="00911F62">
      <w:pPr>
        <w:ind w:left="709" w:hanging="709"/>
        <w:jc w:val="both"/>
        <w:rPr>
          <w:rFonts w:ascii="Calibri" w:hAnsi="Calibri" w:cs="Arial"/>
          <w:sz w:val="24"/>
          <w:szCs w:val="24"/>
        </w:rPr>
      </w:pPr>
    </w:p>
    <w:p w14:paraId="28E2FF22" w14:textId="77777777" w:rsidR="00911F62" w:rsidRPr="00D11E98" w:rsidRDefault="00911F62" w:rsidP="00911F62">
      <w:pPr>
        <w:jc w:val="both"/>
        <w:rPr>
          <w:rFonts w:ascii="Calibri" w:hAnsi="Calibri" w:cs="Arial"/>
          <w:sz w:val="24"/>
          <w:szCs w:val="24"/>
        </w:rPr>
      </w:pPr>
      <w:r w:rsidRPr="00D11E98">
        <w:rPr>
          <w:rFonts w:ascii="Calibri" w:hAnsi="Calibri" w:cs="Arial"/>
          <w:sz w:val="24"/>
          <w:szCs w:val="24"/>
        </w:rPr>
        <w:t xml:space="preserve">Please complete your bank and relevant company details below.  </w:t>
      </w:r>
    </w:p>
    <w:p w14:paraId="27627F77" w14:textId="77777777" w:rsidR="00911F62" w:rsidRPr="00D11E98" w:rsidRDefault="00911F62" w:rsidP="00911F62">
      <w:pPr>
        <w:jc w:val="both"/>
        <w:rPr>
          <w:rFonts w:ascii="Calibri" w:hAnsi="Calibri" w:cs="Arial"/>
          <w:sz w:val="24"/>
          <w:szCs w:val="24"/>
        </w:rPr>
      </w:pPr>
    </w:p>
    <w:p w14:paraId="08C0AFFB" w14:textId="77777777" w:rsidR="00911F62" w:rsidRPr="00D11E98" w:rsidRDefault="00911F62" w:rsidP="00911F62">
      <w:pPr>
        <w:jc w:val="both"/>
        <w:rPr>
          <w:rFonts w:ascii="Calibri" w:hAnsi="Calibri" w:cs="Arial"/>
          <w:sz w:val="24"/>
          <w:szCs w:val="24"/>
        </w:rPr>
      </w:pPr>
      <w:r w:rsidRPr="00D11E98">
        <w:rPr>
          <w:rFonts w:ascii="Calibri" w:hAnsi="Calibri" w:cs="Arial"/>
          <w:sz w:val="24"/>
          <w:szCs w:val="24"/>
        </w:rPr>
        <w:t>Bank Name______________________</w:t>
      </w:r>
      <w:r w:rsidRPr="00D11E98">
        <w:rPr>
          <w:rFonts w:ascii="Calibri" w:hAnsi="Calibri" w:cs="Arial"/>
          <w:sz w:val="24"/>
          <w:szCs w:val="24"/>
        </w:rPr>
        <w:tab/>
        <w:t>Account Name____________________</w:t>
      </w:r>
    </w:p>
    <w:p w14:paraId="632BE90D" w14:textId="77777777" w:rsidR="00911F62" w:rsidRPr="00D11E98" w:rsidRDefault="00911F62" w:rsidP="00911F62">
      <w:pPr>
        <w:jc w:val="both"/>
        <w:rPr>
          <w:rFonts w:ascii="Calibri" w:hAnsi="Calibri" w:cs="Arial"/>
          <w:sz w:val="24"/>
          <w:szCs w:val="24"/>
        </w:rPr>
      </w:pPr>
    </w:p>
    <w:p w14:paraId="269892C2" w14:textId="4532E3E1" w:rsidR="00911F62" w:rsidRPr="00D11E98" w:rsidRDefault="00F0569F" w:rsidP="00911F62">
      <w:pPr>
        <w:jc w:val="both"/>
        <w:rPr>
          <w:rFonts w:ascii="Calibri" w:hAnsi="Calibri" w:cs="Arial"/>
          <w:sz w:val="24"/>
          <w:szCs w:val="24"/>
        </w:rPr>
      </w:pPr>
      <w:r w:rsidRPr="00D11E98">
        <w:rPr>
          <w:rFonts w:ascii="Calibri" w:hAnsi="Calibri" w:cs="Arial"/>
          <w:noProof/>
          <w:sz w:val="24"/>
          <w:szCs w:val="24"/>
          <w:lang w:val="en-US"/>
        </w:rPr>
        <mc:AlternateContent>
          <mc:Choice Requires="wpg">
            <w:drawing>
              <wp:anchor distT="0" distB="0" distL="114300" distR="114300" simplePos="0" relativeHeight="251661312" behindDoc="0" locked="0" layoutInCell="1" allowOverlap="1" wp14:anchorId="4D11B0B4" wp14:editId="514AFF59">
                <wp:simplePos x="0" y="0"/>
                <wp:positionH relativeFrom="column">
                  <wp:posOffset>3549015</wp:posOffset>
                </wp:positionH>
                <wp:positionV relativeFrom="paragraph">
                  <wp:posOffset>128905</wp:posOffset>
                </wp:positionV>
                <wp:extent cx="1645920" cy="684530"/>
                <wp:effectExtent l="0" t="0" r="0" b="0"/>
                <wp:wrapNone/>
                <wp:docPr id="12"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684530"/>
                          <a:chOff x="6984" y="5924"/>
                          <a:chExt cx="2592" cy="1078"/>
                        </a:xfrm>
                      </wpg:grpSpPr>
                      <wps:wsp>
                        <wps:cNvPr id="13" name="Text Box 300"/>
                        <wps:cNvSpPr txBox="1">
                          <a:spLocks noChangeArrowheads="1"/>
                        </wps:cNvSpPr>
                        <wps:spPr bwMode="auto">
                          <a:xfrm>
                            <a:off x="6984" y="5924"/>
                            <a:ext cx="576" cy="288"/>
                          </a:xfrm>
                          <a:prstGeom prst="rect">
                            <a:avLst/>
                          </a:prstGeom>
                          <a:solidFill>
                            <a:srgbClr val="FFFFFF"/>
                          </a:solidFill>
                          <a:ln w="9525">
                            <a:solidFill>
                              <a:srgbClr val="969696"/>
                            </a:solidFill>
                            <a:miter lim="800000"/>
                            <a:headEnd/>
                            <a:tailEnd/>
                          </a:ln>
                        </wps:spPr>
                        <wps:txbx>
                          <w:txbxContent>
                            <w:p w14:paraId="1A9C5E82" w14:textId="77777777" w:rsidR="003869DF" w:rsidRDefault="003869DF" w:rsidP="00911F62"/>
                            <w:p w14:paraId="7BE26ACE" w14:textId="77777777" w:rsidR="003869DF" w:rsidRDefault="003869DF"/>
                            <w:p w14:paraId="382848EA" w14:textId="77777777" w:rsidR="003869DF" w:rsidRDefault="003869DF" w:rsidP="00911F62"/>
                          </w:txbxContent>
                        </wps:txbx>
                        <wps:bodyPr rot="0" vert="horz" wrap="square" lIns="91440" tIns="45720" rIns="91440" bIns="45720" anchor="t" anchorCtr="0" upright="1">
                          <a:noAutofit/>
                        </wps:bodyPr>
                      </wps:wsp>
                      <wps:wsp>
                        <wps:cNvPr id="14" name="Line 301"/>
                        <wps:cNvCnPr>
                          <a:cxnSpLocks noChangeShapeType="1"/>
                        </wps:cNvCnPr>
                        <wps:spPr bwMode="auto">
                          <a:xfrm>
                            <a:off x="7272"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5" name="Text Box 302"/>
                        <wps:cNvSpPr txBox="1">
                          <a:spLocks noChangeArrowheads="1"/>
                        </wps:cNvSpPr>
                        <wps:spPr bwMode="auto">
                          <a:xfrm>
                            <a:off x="7992" y="5924"/>
                            <a:ext cx="576" cy="288"/>
                          </a:xfrm>
                          <a:prstGeom prst="rect">
                            <a:avLst/>
                          </a:prstGeom>
                          <a:solidFill>
                            <a:srgbClr val="FFFFFF"/>
                          </a:solidFill>
                          <a:ln w="9525">
                            <a:solidFill>
                              <a:srgbClr val="969696"/>
                            </a:solidFill>
                            <a:miter lim="800000"/>
                            <a:headEnd/>
                            <a:tailEnd/>
                          </a:ln>
                        </wps:spPr>
                        <wps:txbx>
                          <w:txbxContent>
                            <w:p w14:paraId="2114CECE" w14:textId="77777777" w:rsidR="003869DF" w:rsidRDefault="003869DF" w:rsidP="00911F62"/>
                            <w:p w14:paraId="364E7965" w14:textId="77777777" w:rsidR="003869DF" w:rsidRDefault="003869DF"/>
                            <w:p w14:paraId="7B93F93F" w14:textId="77777777" w:rsidR="003869DF" w:rsidRDefault="003869DF" w:rsidP="00911F62"/>
                          </w:txbxContent>
                        </wps:txbx>
                        <wps:bodyPr rot="0" vert="horz" wrap="square" lIns="91440" tIns="45720" rIns="91440" bIns="45720" anchor="t" anchorCtr="0" upright="1">
                          <a:noAutofit/>
                        </wps:bodyPr>
                      </wps:wsp>
                      <wps:wsp>
                        <wps:cNvPr id="16" name="Line 303"/>
                        <wps:cNvCnPr>
                          <a:cxnSpLocks noChangeShapeType="1"/>
                        </wps:cNvCnPr>
                        <wps:spPr bwMode="auto">
                          <a:xfrm>
                            <a:off x="8280"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7" name="Text Box 304"/>
                        <wps:cNvSpPr txBox="1">
                          <a:spLocks noChangeArrowheads="1"/>
                        </wps:cNvSpPr>
                        <wps:spPr bwMode="auto">
                          <a:xfrm>
                            <a:off x="9000" y="5924"/>
                            <a:ext cx="576" cy="288"/>
                          </a:xfrm>
                          <a:prstGeom prst="rect">
                            <a:avLst/>
                          </a:prstGeom>
                          <a:solidFill>
                            <a:srgbClr val="FFFFFF"/>
                          </a:solidFill>
                          <a:ln w="9525">
                            <a:solidFill>
                              <a:srgbClr val="969696"/>
                            </a:solidFill>
                            <a:miter lim="800000"/>
                            <a:headEnd/>
                            <a:tailEnd/>
                          </a:ln>
                        </wps:spPr>
                        <wps:txbx>
                          <w:txbxContent>
                            <w:p w14:paraId="511B3378" w14:textId="77777777" w:rsidR="003869DF" w:rsidRDefault="003869DF" w:rsidP="00911F62"/>
                            <w:p w14:paraId="1B925817" w14:textId="77777777" w:rsidR="003869DF" w:rsidRDefault="003869DF">
                              <w:pPr>
                                <w:jc w:val="center"/>
                              </w:pPr>
                            </w:p>
                            <w:p w14:paraId="584A277F" w14:textId="77777777" w:rsidR="003869DF" w:rsidRDefault="003869DF" w:rsidP="00911F62"/>
                          </w:txbxContent>
                        </wps:txbx>
                        <wps:bodyPr rot="0" vert="horz" wrap="square" lIns="91440" tIns="45720" rIns="91440" bIns="45720" anchor="t" anchorCtr="0" upright="1">
                          <a:noAutofit/>
                        </wps:bodyPr>
                      </wps:wsp>
                      <wps:wsp>
                        <wps:cNvPr id="18" name="Line 305"/>
                        <wps:cNvCnPr>
                          <a:cxnSpLocks noChangeShapeType="1"/>
                        </wps:cNvCnPr>
                        <wps:spPr bwMode="auto">
                          <a:xfrm>
                            <a:off x="9288"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9" name="Text Box 306"/>
                        <wps:cNvSpPr txBox="1">
                          <a:spLocks noChangeArrowheads="1"/>
                        </wps:cNvSpPr>
                        <wps:spPr bwMode="auto">
                          <a:xfrm>
                            <a:off x="6984" y="6714"/>
                            <a:ext cx="2592" cy="288"/>
                          </a:xfrm>
                          <a:prstGeom prst="rect">
                            <a:avLst/>
                          </a:prstGeom>
                          <a:solidFill>
                            <a:srgbClr val="FFFFFF"/>
                          </a:solidFill>
                          <a:ln w="9525">
                            <a:solidFill>
                              <a:srgbClr val="969696"/>
                            </a:solidFill>
                            <a:miter lim="800000"/>
                            <a:headEnd/>
                            <a:tailEnd/>
                          </a:ln>
                        </wps:spPr>
                        <wps:txbx>
                          <w:txbxContent>
                            <w:p w14:paraId="5C729602" w14:textId="77777777" w:rsidR="003869DF" w:rsidRDefault="003869DF" w:rsidP="00911F62"/>
                            <w:p w14:paraId="32F1A2EB" w14:textId="77777777" w:rsidR="003869DF" w:rsidRDefault="003869DF">
                              <w:pPr>
                                <w:jc w:val="center"/>
                              </w:pPr>
                            </w:p>
                            <w:p w14:paraId="7B03E331" w14:textId="77777777" w:rsidR="003869DF" w:rsidRDefault="003869DF" w:rsidP="00911F62"/>
                          </w:txbxContent>
                        </wps:txbx>
                        <wps:bodyPr rot="0" vert="horz" wrap="square" lIns="91440" tIns="45720" rIns="91440" bIns="45720" anchor="t" anchorCtr="0" upright="1">
                          <a:noAutofit/>
                        </wps:bodyPr>
                      </wps:wsp>
                      <wps:wsp>
                        <wps:cNvPr id="20" name="Line 307"/>
                        <wps:cNvCnPr>
                          <a:cxnSpLocks noChangeShapeType="1"/>
                        </wps:cNvCnPr>
                        <wps:spPr bwMode="auto">
                          <a:xfrm>
                            <a:off x="7272"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1" name="Line 308"/>
                        <wps:cNvCnPr>
                          <a:cxnSpLocks noChangeShapeType="1"/>
                        </wps:cNvCnPr>
                        <wps:spPr bwMode="auto">
                          <a:xfrm>
                            <a:off x="7560"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2" name="Line 309"/>
                        <wps:cNvCnPr>
                          <a:cxnSpLocks noChangeShapeType="1"/>
                        </wps:cNvCnPr>
                        <wps:spPr bwMode="auto">
                          <a:xfrm>
                            <a:off x="9000"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3" name="Line 310"/>
                        <wps:cNvCnPr>
                          <a:cxnSpLocks noChangeShapeType="1"/>
                        </wps:cNvCnPr>
                        <wps:spPr bwMode="auto">
                          <a:xfrm>
                            <a:off x="9288"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4" name="Line 311"/>
                        <wps:cNvCnPr>
                          <a:cxnSpLocks noChangeShapeType="1"/>
                        </wps:cNvCnPr>
                        <wps:spPr bwMode="auto">
                          <a:xfrm>
                            <a:off x="7848"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5" name="Line 312"/>
                        <wps:cNvCnPr>
                          <a:cxnSpLocks noChangeShapeType="1"/>
                        </wps:cNvCnPr>
                        <wps:spPr bwMode="auto">
                          <a:xfrm>
                            <a:off x="8136"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6" name="Line 313"/>
                        <wps:cNvCnPr>
                          <a:cxnSpLocks noChangeShapeType="1"/>
                        </wps:cNvCnPr>
                        <wps:spPr bwMode="auto">
                          <a:xfrm>
                            <a:off x="8424"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7" name="Line 314"/>
                        <wps:cNvCnPr>
                          <a:cxnSpLocks noChangeShapeType="1"/>
                        </wps:cNvCnPr>
                        <wps:spPr bwMode="auto">
                          <a:xfrm>
                            <a:off x="8712"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11B0B4" id="Group 299" o:spid="_x0000_s1042" style="position:absolute;left:0;text-align:left;margin-left:279.45pt;margin-top:10.15pt;width:129.6pt;height:53.9pt;z-index:251661312" coordorigin="6984,5924" coordsize="259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">
                <v:shape id="Text Box 300" o:spid="_x0000_s1043" type="#_x0000_t202" style="position:absolute;left:6984;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" strokecolor="#969696">
                  <v:textbox>
                    <w:txbxContent>
                      <w:p w14:paraId="1A9C5E82" w14:textId="77777777" w:rsidR="003869DF" w:rsidRDefault="003869DF" w:rsidP="00911F62"/>
                      <w:p w14:paraId="7BE26ACE" w14:textId="77777777" w:rsidR="003869DF" w:rsidRDefault="003869DF"/>
                      <w:p w14:paraId="382848EA" w14:textId="77777777" w:rsidR="003869DF" w:rsidRDefault="003869DF" w:rsidP="00911F62"/>
                    </w:txbxContent>
                  </v:textbox>
                </v:shape>
                <v:line id="Line 301" o:spid="_x0000_s1044" style="position:absolute;visibility:visible;mso-wrap-style:square" from="7272,5924" to="7272,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" strokecolor="#969696"/>
                <v:shape id="Text Box 302" o:spid="_x0000_s1045" type="#_x0000_t202" style="position:absolute;left:7992;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" strokecolor="#969696">
                  <v:textbox>
                    <w:txbxContent>
                      <w:p w14:paraId="2114CECE" w14:textId="77777777" w:rsidR="003869DF" w:rsidRDefault="003869DF" w:rsidP="00911F62"/>
                      <w:p w14:paraId="364E7965" w14:textId="77777777" w:rsidR="003869DF" w:rsidRDefault="003869DF"/>
                      <w:p w14:paraId="7B93F93F" w14:textId="77777777" w:rsidR="003869DF" w:rsidRDefault="003869DF" w:rsidP="00911F62"/>
                    </w:txbxContent>
                  </v:textbox>
                </v:shape>
                <v:line id="Line 303" o:spid="_x0000_s1046" style="position:absolute;visibility:visible;mso-wrap-style:square" from="8280,5924" to="8280,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" strokecolor="#969696"/>
                <v:shape id="Text Box 304" o:spid="_x0000_s1047" type="#_x0000_t202" style="position:absolute;left:9000;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" strokecolor="#969696">
                  <v:textbox>
                    <w:txbxContent>
                      <w:p w14:paraId="511B3378" w14:textId="77777777" w:rsidR="003869DF" w:rsidRDefault="003869DF" w:rsidP="00911F62"/>
                      <w:p w14:paraId="1B925817" w14:textId="77777777" w:rsidR="003869DF" w:rsidRDefault="003869DF">
                        <w:pPr>
                          <w:jc w:val="center"/>
                        </w:pPr>
                      </w:p>
                      <w:p w14:paraId="584A277F" w14:textId="77777777" w:rsidR="003869DF" w:rsidRDefault="003869DF" w:rsidP="00911F62"/>
                    </w:txbxContent>
                  </v:textbox>
                </v:shape>
                <v:line id="Line 305" o:spid="_x0000_s1048" style="position:absolute;visibility:visible;mso-wrap-style:square" from="9288,5924" to="9288,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" strokecolor="#969696"/>
                <v:shape id="Text Box 306" o:spid="_x0000_s1049" type="#_x0000_t202" style="position:absolute;left:6984;top:6714;width:259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" strokecolor="#969696">
                  <v:textbox>
                    <w:txbxContent>
                      <w:p w14:paraId="5C729602" w14:textId="77777777" w:rsidR="003869DF" w:rsidRDefault="003869DF" w:rsidP="00911F62"/>
                      <w:p w14:paraId="32F1A2EB" w14:textId="77777777" w:rsidR="003869DF" w:rsidRDefault="003869DF">
                        <w:pPr>
                          <w:jc w:val="center"/>
                        </w:pPr>
                      </w:p>
                      <w:p w14:paraId="7B03E331" w14:textId="77777777" w:rsidR="003869DF" w:rsidRDefault="003869DF" w:rsidP="00911F62"/>
                    </w:txbxContent>
                  </v:textbox>
                </v:shape>
                <v:line id="Line 307" o:spid="_x0000_s1050" style="position:absolute;visibility:visible;mso-wrap-style:square" from="7272,6714" to="7272,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" strokecolor="#969696"/>
                <v:line id="Line 308" o:spid="_x0000_s1051" style="position:absolute;visibility:visible;mso-wrap-style:square" from="7560,6714" to="7560,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" strokecolor="#969696"/>
                <v:line id="Line 309" o:spid="_x0000_s1052" style="position:absolute;visibility:visible;mso-wrap-style:square" from="9000,6714" to="9000,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" strokecolor="#969696"/>
                <v:line id="Line 310" o:spid="_x0000_s1053" style="position:absolute;visibility:visible;mso-wrap-style:square" from="9288,6714" to="9288,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" strokecolor="#969696"/>
                <v:line id="Line 311" o:spid="_x0000_s1054" style="position:absolute;visibility:visible;mso-wrap-style:square" from="7848,6714" to="7848,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" strokecolor="#969696"/>
                <v:line id="Line 312" o:spid="_x0000_s1055" style="position:absolute;visibility:visible;mso-wrap-style:square" from="8136,6714" to="8136,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" strokecolor="#969696"/>
                <v:line id="Line 313" o:spid="_x0000_s1056" style="position:absolute;visibility:visible;mso-wrap-style:square" from="8424,6714" to="8424,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" strokecolor="#969696"/>
                <v:line id="Line 314" o:spid="_x0000_s1057" style="position:absolute;visibility:visible;mso-wrap-style:square" from="8712,6714" to="8712,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" strokecolor="#969696"/>
              </v:group>
            </w:pict>
          </mc:Fallback>
        </mc:AlternateContent>
      </w:r>
    </w:p>
    <w:p w14:paraId="4642D9B1" w14:textId="77777777" w:rsidR="00911F62" w:rsidRPr="00D11E98" w:rsidRDefault="00911F62" w:rsidP="00911F62">
      <w:pPr>
        <w:jc w:val="both"/>
        <w:rPr>
          <w:rFonts w:ascii="Calibri" w:hAnsi="Calibri" w:cs="Arial"/>
          <w:sz w:val="24"/>
          <w:szCs w:val="24"/>
        </w:rPr>
      </w:pPr>
      <w:r w:rsidRPr="00D11E98">
        <w:rPr>
          <w:rFonts w:ascii="Calibri" w:hAnsi="Calibri" w:cs="Arial"/>
          <w:sz w:val="24"/>
          <w:szCs w:val="24"/>
        </w:rPr>
        <w:t>Bank Address____________________</w:t>
      </w:r>
      <w:r w:rsidRPr="00D11E98">
        <w:rPr>
          <w:rFonts w:ascii="Calibri" w:hAnsi="Calibri" w:cs="Arial"/>
          <w:sz w:val="24"/>
          <w:szCs w:val="24"/>
        </w:rPr>
        <w:tab/>
        <w:t xml:space="preserve">Sort Code                                 </w:t>
      </w:r>
    </w:p>
    <w:p w14:paraId="0DA64481" w14:textId="77777777" w:rsidR="00911F62" w:rsidRPr="00D11E98" w:rsidRDefault="00911F62" w:rsidP="00911F62">
      <w:pPr>
        <w:jc w:val="both"/>
        <w:rPr>
          <w:rFonts w:ascii="Calibri" w:hAnsi="Calibri" w:cs="Arial"/>
          <w:sz w:val="24"/>
          <w:szCs w:val="24"/>
        </w:rPr>
      </w:pPr>
    </w:p>
    <w:p w14:paraId="3E9EBD3D" w14:textId="77777777" w:rsidR="00911F62" w:rsidRPr="00D11E98" w:rsidRDefault="00911F62" w:rsidP="00911F62">
      <w:pPr>
        <w:jc w:val="both"/>
        <w:rPr>
          <w:rFonts w:ascii="Calibri" w:hAnsi="Calibri" w:cs="Arial"/>
          <w:sz w:val="24"/>
          <w:szCs w:val="24"/>
        </w:rPr>
      </w:pPr>
    </w:p>
    <w:p w14:paraId="6ACEA5B9" w14:textId="77777777" w:rsidR="00911F62" w:rsidRPr="00D11E98" w:rsidRDefault="00911F62" w:rsidP="00911F62">
      <w:pPr>
        <w:jc w:val="both"/>
        <w:rPr>
          <w:rFonts w:ascii="Calibri" w:hAnsi="Calibri" w:cs="Arial"/>
          <w:sz w:val="24"/>
          <w:szCs w:val="24"/>
        </w:rPr>
      </w:pPr>
      <w:r w:rsidRPr="00D11E98">
        <w:rPr>
          <w:rFonts w:ascii="Calibri" w:hAnsi="Calibri" w:cs="Arial"/>
          <w:sz w:val="24"/>
          <w:szCs w:val="24"/>
        </w:rPr>
        <w:t>_______________________________</w:t>
      </w:r>
      <w:r w:rsidRPr="00D11E98">
        <w:rPr>
          <w:rFonts w:ascii="Calibri" w:hAnsi="Calibri" w:cs="Arial"/>
          <w:sz w:val="24"/>
          <w:szCs w:val="24"/>
        </w:rPr>
        <w:tab/>
        <w:t>Account No.</w:t>
      </w:r>
    </w:p>
    <w:p w14:paraId="14B89EE0" w14:textId="77777777" w:rsidR="00911F62" w:rsidRPr="00D11E98" w:rsidRDefault="00911F62" w:rsidP="00911F62">
      <w:pPr>
        <w:jc w:val="both"/>
        <w:rPr>
          <w:rFonts w:ascii="Calibri" w:hAnsi="Calibri" w:cs="Arial"/>
          <w:sz w:val="24"/>
          <w:szCs w:val="24"/>
        </w:rPr>
      </w:pPr>
    </w:p>
    <w:p w14:paraId="09B3A3D0" w14:textId="77777777" w:rsidR="00911F62" w:rsidRPr="00D11E98" w:rsidRDefault="00911F62" w:rsidP="00911F62">
      <w:pPr>
        <w:jc w:val="both"/>
        <w:rPr>
          <w:rFonts w:ascii="Calibri" w:hAnsi="Calibri" w:cs="Arial"/>
          <w:sz w:val="24"/>
          <w:szCs w:val="24"/>
        </w:rPr>
      </w:pPr>
    </w:p>
    <w:p w14:paraId="4BA00B06" w14:textId="77777777" w:rsidR="00911F62" w:rsidRPr="00D11E98" w:rsidRDefault="00911F62" w:rsidP="00911F62">
      <w:pPr>
        <w:jc w:val="both"/>
        <w:rPr>
          <w:rFonts w:ascii="Calibri" w:hAnsi="Calibri" w:cs="Arial"/>
          <w:sz w:val="24"/>
          <w:szCs w:val="24"/>
        </w:rPr>
      </w:pPr>
      <w:r w:rsidRPr="00D11E98">
        <w:rPr>
          <w:rFonts w:ascii="Calibri" w:hAnsi="Calibri" w:cs="Arial"/>
          <w:sz w:val="24"/>
          <w:szCs w:val="24"/>
        </w:rPr>
        <w:t>_______________________________Postcode________________________</w:t>
      </w:r>
    </w:p>
    <w:p w14:paraId="55D3C251" w14:textId="77777777" w:rsidR="00911F62" w:rsidRPr="00D11E98" w:rsidRDefault="00911F62" w:rsidP="00911F62">
      <w:pPr>
        <w:jc w:val="both"/>
        <w:rPr>
          <w:rFonts w:ascii="Calibri" w:hAnsi="Calibri" w:cs="Arial"/>
          <w:sz w:val="24"/>
          <w:szCs w:val="24"/>
        </w:rPr>
      </w:pPr>
    </w:p>
    <w:p w14:paraId="37D26ECC" w14:textId="77777777" w:rsidR="00911F62" w:rsidRPr="00D11E98" w:rsidRDefault="00911F62" w:rsidP="00911F62">
      <w:pPr>
        <w:pBdr>
          <w:top w:val="single" w:sz="4" w:space="1" w:color="999999"/>
          <w:left w:val="single" w:sz="4" w:space="6" w:color="999999"/>
          <w:bottom w:val="single" w:sz="4" w:space="1" w:color="999999"/>
          <w:right w:val="single" w:sz="4" w:space="0" w:color="999999"/>
        </w:pBdr>
        <w:ind w:right="-291"/>
        <w:jc w:val="both"/>
        <w:rPr>
          <w:rFonts w:ascii="Calibri" w:hAnsi="Calibri" w:cs="Arial"/>
          <w:sz w:val="24"/>
          <w:szCs w:val="24"/>
        </w:rPr>
      </w:pPr>
      <w:r w:rsidRPr="00D11E98">
        <w:rPr>
          <w:rFonts w:ascii="Calibri" w:hAnsi="Calibri" w:cs="Arial"/>
          <w:sz w:val="24"/>
          <w:szCs w:val="24"/>
        </w:rPr>
        <w:t xml:space="preserve">No invoices will be accepted from any Contractor without an official written order from </w:t>
      </w:r>
      <w:r w:rsidR="006575D6">
        <w:rPr>
          <w:rFonts w:ascii="Calibri" w:hAnsi="Calibri" w:cs="Arial"/>
          <w:sz w:val="24"/>
          <w:szCs w:val="24"/>
        </w:rPr>
        <w:t>Derby Museums</w:t>
      </w:r>
      <w:r w:rsidRPr="00D11E98">
        <w:rPr>
          <w:rFonts w:ascii="Calibri" w:hAnsi="Calibri" w:cs="Arial"/>
          <w:sz w:val="24"/>
          <w:szCs w:val="24"/>
        </w:rPr>
        <w:t xml:space="preserve"> and the order number in full being quoted on all invoices.</w:t>
      </w:r>
    </w:p>
    <w:p w14:paraId="1EF16BFE" w14:textId="77777777" w:rsidR="00911F62" w:rsidRPr="00D11E98" w:rsidRDefault="00911F62" w:rsidP="00911F62">
      <w:pPr>
        <w:jc w:val="both"/>
        <w:rPr>
          <w:rFonts w:ascii="Calibri" w:hAnsi="Calibri" w:cs="Arial"/>
          <w:sz w:val="24"/>
          <w:szCs w:val="24"/>
        </w:rPr>
      </w:pPr>
    </w:p>
    <w:p w14:paraId="2EC8A79F" w14:textId="77777777" w:rsidR="00911F62" w:rsidRPr="00D11E98" w:rsidRDefault="00911F62" w:rsidP="00911F62">
      <w:pPr>
        <w:pBdr>
          <w:top w:val="single" w:sz="4" w:space="1" w:color="999999"/>
          <w:left w:val="single" w:sz="4" w:space="0" w:color="999999"/>
          <w:bottom w:val="single" w:sz="4" w:space="1" w:color="999999"/>
          <w:right w:val="single" w:sz="4" w:space="0" w:color="999999"/>
        </w:pBdr>
        <w:ind w:right="-291"/>
        <w:jc w:val="both"/>
        <w:rPr>
          <w:rFonts w:ascii="Calibri" w:hAnsi="Calibri" w:cs="Arial"/>
          <w:sz w:val="24"/>
          <w:szCs w:val="24"/>
        </w:rPr>
      </w:pPr>
      <w:r w:rsidRPr="00D11E98">
        <w:rPr>
          <w:rFonts w:ascii="Calibri" w:hAnsi="Calibri" w:cs="Arial"/>
          <w:b/>
          <w:bCs/>
          <w:sz w:val="24"/>
          <w:szCs w:val="24"/>
        </w:rPr>
        <w:t>IMPORTANT</w:t>
      </w:r>
      <w:r w:rsidRPr="00D11E98">
        <w:rPr>
          <w:rFonts w:ascii="Calibri" w:hAnsi="Calibri" w:cs="Arial"/>
          <w:sz w:val="24"/>
          <w:szCs w:val="24"/>
        </w:rPr>
        <w:t xml:space="preserve"> - All invoices for Derby </w:t>
      </w:r>
      <w:r w:rsidR="006575D6">
        <w:rPr>
          <w:rFonts w:ascii="Calibri" w:hAnsi="Calibri" w:cs="Arial"/>
          <w:sz w:val="24"/>
          <w:szCs w:val="24"/>
        </w:rPr>
        <w:t>Museums</w:t>
      </w:r>
      <w:r w:rsidRPr="00D11E98">
        <w:rPr>
          <w:rFonts w:ascii="Calibri" w:hAnsi="Calibri" w:cs="Arial"/>
          <w:sz w:val="24"/>
          <w:szCs w:val="24"/>
        </w:rPr>
        <w:t xml:space="preserve"> should be addressed to:</w:t>
      </w:r>
    </w:p>
    <w:p w14:paraId="62D34904" w14:textId="77777777" w:rsidR="009812DD" w:rsidRDefault="00911F62" w:rsidP="00911F62">
      <w:pPr>
        <w:pBdr>
          <w:top w:val="single" w:sz="4" w:space="1" w:color="999999"/>
          <w:left w:val="single" w:sz="4" w:space="0" w:color="999999"/>
          <w:bottom w:val="single" w:sz="4" w:space="1" w:color="999999"/>
          <w:right w:val="single" w:sz="4" w:space="0" w:color="999999"/>
        </w:pBdr>
        <w:ind w:right="-291"/>
        <w:jc w:val="both"/>
        <w:rPr>
          <w:rFonts w:ascii="Calibri" w:hAnsi="Calibri" w:cs="Arial"/>
          <w:sz w:val="24"/>
          <w:szCs w:val="24"/>
        </w:rPr>
      </w:pPr>
      <w:r w:rsidRPr="00D11E98">
        <w:rPr>
          <w:rFonts w:ascii="Calibri" w:hAnsi="Calibri" w:cs="Arial"/>
          <w:sz w:val="24"/>
          <w:szCs w:val="24"/>
        </w:rPr>
        <w:tab/>
      </w:r>
      <w:r w:rsidRPr="00D11E98">
        <w:rPr>
          <w:rFonts w:ascii="Calibri" w:hAnsi="Calibri" w:cs="Arial"/>
          <w:sz w:val="24"/>
          <w:szCs w:val="24"/>
        </w:rPr>
        <w:tab/>
      </w:r>
    </w:p>
    <w:p w14:paraId="5EA4F884" w14:textId="1ED30B17" w:rsidR="00911F62" w:rsidRDefault="009812DD" w:rsidP="009812DD">
      <w:pPr>
        <w:pBdr>
          <w:top w:val="single" w:sz="4" w:space="1" w:color="999999"/>
          <w:left w:val="single" w:sz="4" w:space="0" w:color="999999"/>
          <w:bottom w:val="single" w:sz="4" w:space="1" w:color="999999"/>
          <w:right w:val="single" w:sz="4" w:space="0" w:color="999999"/>
        </w:pBdr>
        <w:ind w:right="-291" w:firstLine="720"/>
        <w:jc w:val="both"/>
        <w:rPr>
          <w:rFonts w:ascii="Calibri" w:hAnsi="Calibri" w:cs="Arial"/>
          <w:sz w:val="24"/>
          <w:szCs w:val="24"/>
        </w:rPr>
      </w:pPr>
      <w:r>
        <w:rPr>
          <w:rFonts w:ascii="Calibri" w:hAnsi="Calibri" w:cs="Arial"/>
          <w:sz w:val="24"/>
          <w:szCs w:val="24"/>
        </w:rPr>
        <w:tab/>
      </w:r>
      <w:r w:rsidR="00D35FDF">
        <w:rPr>
          <w:rFonts w:ascii="Calibri" w:hAnsi="Calibri" w:cs="Arial"/>
          <w:sz w:val="24"/>
          <w:szCs w:val="24"/>
        </w:rPr>
        <w:t>Jen Cuadrado</w:t>
      </w:r>
    </w:p>
    <w:p w14:paraId="79DEC687" w14:textId="77777777" w:rsidR="00C12B0A" w:rsidRPr="00D11E98" w:rsidRDefault="00C12B0A" w:rsidP="00911F62">
      <w:pPr>
        <w:pBdr>
          <w:top w:val="single" w:sz="4" w:space="1" w:color="999999"/>
          <w:left w:val="single" w:sz="4" w:space="0" w:color="999999"/>
          <w:bottom w:val="single" w:sz="4" w:space="1" w:color="999999"/>
          <w:right w:val="single" w:sz="4" w:space="0" w:color="999999"/>
        </w:pBdr>
        <w:ind w:right="-291"/>
        <w:jc w:val="both"/>
        <w:rPr>
          <w:rFonts w:ascii="Calibri" w:hAnsi="Calibri" w:cs="Arial"/>
          <w:sz w:val="24"/>
          <w:szCs w:val="24"/>
        </w:rPr>
      </w:pPr>
      <w:r>
        <w:rPr>
          <w:rFonts w:ascii="Calibri" w:hAnsi="Calibri" w:cs="Arial"/>
          <w:sz w:val="24"/>
          <w:szCs w:val="24"/>
        </w:rPr>
        <w:tab/>
      </w:r>
      <w:r>
        <w:rPr>
          <w:rFonts w:ascii="Calibri" w:hAnsi="Calibri" w:cs="Arial"/>
          <w:sz w:val="24"/>
          <w:szCs w:val="24"/>
        </w:rPr>
        <w:tab/>
        <w:t>Derby Museums</w:t>
      </w:r>
    </w:p>
    <w:p w14:paraId="72731C6E" w14:textId="77777777" w:rsidR="00911F62" w:rsidRPr="00D11E98" w:rsidRDefault="00911F62" w:rsidP="00911F62">
      <w:pPr>
        <w:pBdr>
          <w:top w:val="single" w:sz="4" w:space="1" w:color="999999"/>
          <w:left w:val="single" w:sz="4" w:space="0" w:color="999999"/>
          <w:bottom w:val="single" w:sz="4" w:space="1" w:color="999999"/>
          <w:right w:val="single" w:sz="4" w:space="0" w:color="999999"/>
        </w:pBdr>
        <w:ind w:right="-291"/>
        <w:jc w:val="both"/>
        <w:rPr>
          <w:rFonts w:ascii="Calibri" w:hAnsi="Calibri" w:cs="Arial"/>
          <w:sz w:val="24"/>
          <w:szCs w:val="24"/>
        </w:rPr>
      </w:pPr>
      <w:r w:rsidRPr="00D11E98">
        <w:rPr>
          <w:rFonts w:ascii="Calibri" w:hAnsi="Calibri" w:cs="Arial"/>
          <w:sz w:val="24"/>
          <w:szCs w:val="24"/>
        </w:rPr>
        <w:tab/>
      </w:r>
      <w:r w:rsidRPr="00D11E98">
        <w:rPr>
          <w:rFonts w:ascii="Calibri" w:hAnsi="Calibri" w:cs="Arial"/>
          <w:sz w:val="24"/>
          <w:szCs w:val="24"/>
        </w:rPr>
        <w:tab/>
      </w:r>
      <w:r w:rsidR="006575D6">
        <w:rPr>
          <w:rFonts w:ascii="Calibri" w:hAnsi="Calibri" w:cs="Arial"/>
          <w:sz w:val="24"/>
          <w:szCs w:val="24"/>
        </w:rPr>
        <w:t xml:space="preserve">Museum and </w:t>
      </w:r>
      <w:smartTag w:uri="urn:schemas-microsoft-com:office:smarttags" w:element="place">
        <w:smartTag w:uri="urn:schemas-microsoft-com:office:smarttags" w:element="PlaceName">
          <w:r w:rsidR="006575D6">
            <w:rPr>
              <w:rFonts w:ascii="Calibri" w:hAnsi="Calibri" w:cs="Arial"/>
              <w:sz w:val="24"/>
              <w:szCs w:val="24"/>
            </w:rPr>
            <w:t>Art</w:t>
          </w:r>
        </w:smartTag>
        <w:r w:rsidR="006575D6">
          <w:rPr>
            <w:rFonts w:ascii="Calibri" w:hAnsi="Calibri" w:cs="Arial"/>
            <w:sz w:val="24"/>
            <w:szCs w:val="24"/>
          </w:rPr>
          <w:t xml:space="preserve"> </w:t>
        </w:r>
        <w:smartTag w:uri="urn:schemas-microsoft-com:office:smarttags" w:element="PlaceName">
          <w:r w:rsidR="006575D6">
            <w:rPr>
              <w:rFonts w:ascii="Calibri" w:hAnsi="Calibri" w:cs="Arial"/>
              <w:sz w:val="24"/>
              <w:szCs w:val="24"/>
            </w:rPr>
            <w:t>Gallery</w:t>
          </w:r>
        </w:smartTag>
      </w:smartTag>
      <w:r w:rsidRPr="00D11E98">
        <w:rPr>
          <w:rFonts w:ascii="Calibri" w:hAnsi="Calibri" w:cs="Arial"/>
          <w:sz w:val="24"/>
          <w:szCs w:val="24"/>
        </w:rPr>
        <w:t xml:space="preserve"> </w:t>
      </w:r>
    </w:p>
    <w:p w14:paraId="45169DAC" w14:textId="77777777" w:rsidR="00911F62" w:rsidRPr="00D11E98" w:rsidRDefault="00911F62" w:rsidP="00911F62">
      <w:pPr>
        <w:pBdr>
          <w:top w:val="single" w:sz="4" w:space="1" w:color="999999"/>
          <w:left w:val="single" w:sz="4" w:space="0" w:color="999999"/>
          <w:bottom w:val="single" w:sz="4" w:space="1" w:color="999999"/>
          <w:right w:val="single" w:sz="4" w:space="0" w:color="999999"/>
        </w:pBdr>
        <w:ind w:right="-291"/>
        <w:jc w:val="both"/>
        <w:rPr>
          <w:rFonts w:ascii="Calibri" w:hAnsi="Calibri" w:cs="Arial"/>
          <w:sz w:val="24"/>
          <w:szCs w:val="24"/>
        </w:rPr>
      </w:pPr>
      <w:r w:rsidRPr="00D11E98">
        <w:rPr>
          <w:rFonts w:ascii="Calibri" w:hAnsi="Calibri" w:cs="Arial"/>
          <w:sz w:val="24"/>
          <w:szCs w:val="24"/>
        </w:rPr>
        <w:tab/>
      </w:r>
      <w:r w:rsidRPr="00D11E98">
        <w:rPr>
          <w:rFonts w:ascii="Calibri" w:hAnsi="Calibri" w:cs="Arial"/>
          <w:sz w:val="24"/>
          <w:szCs w:val="24"/>
        </w:rPr>
        <w:tab/>
      </w:r>
      <w:r w:rsidR="006575D6">
        <w:rPr>
          <w:rFonts w:ascii="Calibri" w:hAnsi="Calibri" w:cs="Arial"/>
          <w:sz w:val="24"/>
          <w:szCs w:val="24"/>
        </w:rPr>
        <w:t>The Strand</w:t>
      </w:r>
      <w:r w:rsidRPr="00D11E98">
        <w:rPr>
          <w:rFonts w:ascii="Calibri" w:hAnsi="Calibri" w:cs="Arial"/>
          <w:sz w:val="24"/>
          <w:szCs w:val="24"/>
        </w:rPr>
        <w:t xml:space="preserve"> </w:t>
      </w:r>
    </w:p>
    <w:p w14:paraId="0FABB71D" w14:textId="77777777" w:rsidR="00911F62" w:rsidRPr="00D11E98" w:rsidRDefault="00911F62" w:rsidP="00911F62">
      <w:pPr>
        <w:pBdr>
          <w:top w:val="single" w:sz="4" w:space="1" w:color="999999"/>
          <w:left w:val="single" w:sz="4" w:space="0" w:color="999999"/>
          <w:bottom w:val="single" w:sz="4" w:space="1" w:color="999999"/>
          <w:right w:val="single" w:sz="4" w:space="0" w:color="999999"/>
        </w:pBdr>
        <w:ind w:right="-291"/>
        <w:jc w:val="both"/>
        <w:rPr>
          <w:rFonts w:ascii="Calibri" w:hAnsi="Calibri" w:cs="Arial"/>
          <w:sz w:val="24"/>
          <w:szCs w:val="24"/>
        </w:rPr>
      </w:pPr>
      <w:r w:rsidRPr="00D11E98">
        <w:rPr>
          <w:rFonts w:ascii="Calibri" w:hAnsi="Calibri" w:cs="Arial"/>
          <w:sz w:val="24"/>
          <w:szCs w:val="24"/>
        </w:rPr>
        <w:tab/>
      </w:r>
      <w:r w:rsidRPr="00D11E98">
        <w:rPr>
          <w:rFonts w:ascii="Calibri" w:hAnsi="Calibri" w:cs="Arial"/>
          <w:sz w:val="24"/>
          <w:szCs w:val="24"/>
        </w:rPr>
        <w:tab/>
        <w:t xml:space="preserve">Derby </w:t>
      </w:r>
      <w:r w:rsidRPr="00D11E98">
        <w:rPr>
          <w:rFonts w:ascii="Calibri" w:hAnsi="Calibri" w:cs="Arial"/>
          <w:sz w:val="24"/>
          <w:szCs w:val="24"/>
        </w:rPr>
        <w:tab/>
      </w:r>
    </w:p>
    <w:p w14:paraId="499C8F07" w14:textId="77777777" w:rsidR="00911F62" w:rsidRDefault="00911F62" w:rsidP="00911F62">
      <w:pPr>
        <w:pBdr>
          <w:top w:val="single" w:sz="4" w:space="1" w:color="999999"/>
          <w:left w:val="single" w:sz="4" w:space="0" w:color="999999"/>
          <w:bottom w:val="single" w:sz="4" w:space="1" w:color="999999"/>
          <w:right w:val="single" w:sz="4" w:space="0" w:color="999999"/>
        </w:pBdr>
        <w:ind w:right="-291"/>
        <w:jc w:val="both"/>
        <w:rPr>
          <w:rFonts w:ascii="Calibri" w:hAnsi="Calibri" w:cs="Arial"/>
          <w:sz w:val="24"/>
          <w:szCs w:val="24"/>
        </w:rPr>
      </w:pPr>
      <w:r w:rsidRPr="00D11E98">
        <w:rPr>
          <w:rFonts w:ascii="Calibri" w:hAnsi="Calibri" w:cs="Arial"/>
          <w:sz w:val="24"/>
          <w:szCs w:val="24"/>
        </w:rPr>
        <w:tab/>
      </w:r>
      <w:r w:rsidRPr="00D11E98">
        <w:rPr>
          <w:rFonts w:ascii="Calibri" w:hAnsi="Calibri" w:cs="Arial"/>
          <w:sz w:val="24"/>
          <w:szCs w:val="24"/>
        </w:rPr>
        <w:tab/>
        <w:t xml:space="preserve">DE1 </w:t>
      </w:r>
      <w:r w:rsidR="006575D6">
        <w:rPr>
          <w:rFonts w:ascii="Calibri" w:hAnsi="Calibri" w:cs="Arial"/>
          <w:sz w:val="24"/>
          <w:szCs w:val="24"/>
        </w:rPr>
        <w:t>1BS</w:t>
      </w:r>
    </w:p>
    <w:p w14:paraId="1627E1ED" w14:textId="77777777" w:rsidR="00C977FB" w:rsidRPr="00D11E98" w:rsidRDefault="00C977FB" w:rsidP="00911F62">
      <w:pPr>
        <w:pBdr>
          <w:top w:val="single" w:sz="4" w:space="1" w:color="999999"/>
          <w:left w:val="single" w:sz="4" w:space="0" w:color="999999"/>
          <w:bottom w:val="single" w:sz="4" w:space="1" w:color="999999"/>
          <w:right w:val="single" w:sz="4" w:space="0" w:color="999999"/>
        </w:pBdr>
        <w:ind w:right="-291"/>
        <w:jc w:val="both"/>
        <w:rPr>
          <w:rFonts w:ascii="Calibri" w:hAnsi="Calibri" w:cs="Arial"/>
          <w:sz w:val="24"/>
          <w:szCs w:val="24"/>
        </w:rPr>
      </w:pPr>
    </w:p>
    <w:p w14:paraId="13130789" w14:textId="77777777" w:rsidR="00911F62" w:rsidRPr="00D11E98" w:rsidRDefault="00911F62" w:rsidP="00911F62">
      <w:pPr>
        <w:pBdr>
          <w:top w:val="single" w:sz="4" w:space="1" w:color="999999"/>
          <w:left w:val="single" w:sz="4" w:space="0" w:color="999999"/>
          <w:bottom w:val="single" w:sz="4" w:space="1" w:color="999999"/>
          <w:right w:val="single" w:sz="4" w:space="0" w:color="999999"/>
        </w:pBdr>
        <w:ind w:right="-291"/>
        <w:rPr>
          <w:rFonts w:ascii="Calibri" w:hAnsi="Calibri" w:cs="Arial"/>
          <w:b/>
          <w:bCs/>
          <w:sz w:val="24"/>
          <w:szCs w:val="24"/>
        </w:rPr>
      </w:pPr>
      <w:r w:rsidRPr="00D11E98">
        <w:rPr>
          <w:rFonts w:ascii="Calibri" w:hAnsi="Calibri" w:cs="Arial"/>
          <w:b/>
          <w:bCs/>
          <w:sz w:val="24"/>
          <w:szCs w:val="24"/>
        </w:rPr>
        <w:t>Failure to do so may lead to a delay in payment.</w:t>
      </w:r>
    </w:p>
    <w:p w14:paraId="5C14BC5A" w14:textId="77777777" w:rsidR="00911F62" w:rsidRPr="00D11E98" w:rsidRDefault="00911F62" w:rsidP="00911F62">
      <w:pPr>
        <w:jc w:val="center"/>
        <w:rPr>
          <w:rFonts w:ascii="Calibri" w:hAnsi="Calibri" w:cs="Arial"/>
          <w:b/>
          <w:sz w:val="24"/>
          <w:szCs w:val="24"/>
        </w:rPr>
      </w:pPr>
    </w:p>
    <w:p w14:paraId="228AC1A2" w14:textId="77777777" w:rsidR="00911F62" w:rsidRPr="00D11E98" w:rsidRDefault="00911F62" w:rsidP="00911F62">
      <w:pPr>
        <w:jc w:val="center"/>
        <w:rPr>
          <w:rFonts w:ascii="Calibri" w:hAnsi="Calibri"/>
          <w:sz w:val="24"/>
          <w:szCs w:val="24"/>
        </w:rPr>
      </w:pPr>
      <w:r w:rsidRPr="00D11E98">
        <w:rPr>
          <w:rFonts w:ascii="Calibri" w:hAnsi="Calibri"/>
          <w:sz w:val="24"/>
          <w:szCs w:val="24"/>
        </w:rPr>
        <w:br w:type="page"/>
      </w:r>
    </w:p>
    <w:p w14:paraId="40331DC5" w14:textId="72D6C7C4" w:rsidR="00911F62" w:rsidRPr="00D11E98" w:rsidRDefault="00F0569F" w:rsidP="00911F62">
      <w:pPr>
        <w:jc w:val="both"/>
        <w:rPr>
          <w:rFonts w:ascii="Calibri" w:hAnsi="Calibri" w:cs="Arial"/>
          <w:sz w:val="24"/>
          <w:szCs w:val="24"/>
        </w:rPr>
      </w:pPr>
      <w:r w:rsidRPr="00D11E98">
        <w:rPr>
          <w:rFonts w:ascii="Calibri" w:hAnsi="Calibri" w:cs="Arial"/>
          <w:noProof/>
          <w:sz w:val="24"/>
          <w:szCs w:val="24"/>
        </w:rPr>
        <w:lastRenderedPageBreak/>
        <mc:AlternateContent>
          <mc:Choice Requires="wps">
            <w:drawing>
              <wp:anchor distT="0" distB="0" distL="114300" distR="114300" simplePos="0" relativeHeight="251659264" behindDoc="0" locked="0" layoutInCell="1" allowOverlap="1" wp14:anchorId="3AB4B5F8" wp14:editId="70471AA9">
                <wp:simplePos x="0" y="0"/>
                <wp:positionH relativeFrom="column">
                  <wp:posOffset>33020</wp:posOffset>
                </wp:positionH>
                <wp:positionV relativeFrom="paragraph">
                  <wp:posOffset>-290195</wp:posOffset>
                </wp:positionV>
                <wp:extent cx="5486400" cy="365760"/>
                <wp:effectExtent l="0" t="0" r="0" b="0"/>
                <wp:wrapNone/>
                <wp:docPr id="11"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14:paraId="446AD60C" w14:textId="20BA02EF" w:rsidR="003869DF" w:rsidRDefault="00247278" w:rsidP="00911F62">
                            <w:pPr>
                              <w:jc w:val="center"/>
                              <w:rPr>
                                <w:rFonts w:ascii="Arial" w:hAnsi="Arial"/>
                                <w:b/>
                                <w:sz w:val="28"/>
                              </w:rPr>
                            </w:pPr>
                            <w:r>
                              <w:rPr>
                                <w:rFonts w:ascii="Arial" w:hAnsi="Arial"/>
                                <w:b/>
                                <w:sz w:val="28"/>
                              </w:rPr>
                              <w:t>8</w:t>
                            </w:r>
                            <w:r w:rsidR="003869DF">
                              <w:rPr>
                                <w:rFonts w:ascii="Arial" w:hAnsi="Arial"/>
                                <w:b/>
                                <w:sz w:val="28"/>
                              </w:rPr>
                              <w:t xml:space="preserve"> – Contract Conditions Acceptance</w:t>
                            </w:r>
                          </w:p>
                          <w:p w14:paraId="51A25DD4" w14:textId="77777777" w:rsidR="003869DF" w:rsidRDefault="003869DF">
                            <w:pPr>
                              <w:jc w:val="center"/>
                            </w:pPr>
                          </w:p>
                          <w:p w14:paraId="5CF67531" w14:textId="77777777" w:rsidR="003869DF" w:rsidRDefault="003869DF" w:rsidP="00911F62">
                            <w:pPr>
                              <w:jc w:val="center"/>
                              <w:rPr>
                                <w:rFonts w:ascii="Arial" w:hAnsi="Arial"/>
                                <w:b/>
                                <w:sz w:val="28"/>
                              </w:rPr>
                            </w:pPr>
                            <w:r>
                              <w:rPr>
                                <w:rFonts w:ascii="Arial" w:hAnsi="Arial"/>
                                <w:b/>
                                <w:sz w:val="28"/>
                              </w:rPr>
                              <w:t>7 – Contract Conditions Acceptance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B4B5F8" id="AutoShape 295" o:spid="_x0000_s1058" style="position:absolute;left:0;text-align:left;margin-left:2.6pt;margin-top:-22.85pt;width:6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" fillcolor="#ddd" strokecolor="#969696">
                <v:textbox>
                  <w:txbxContent>
                    <w:p w14:paraId="446AD60C" w14:textId="20BA02EF" w:rsidR="003869DF" w:rsidRDefault="00247278" w:rsidP="00911F62">
                      <w:pPr>
                        <w:jc w:val="center"/>
                        <w:rPr>
                          <w:rFonts w:ascii="Arial" w:hAnsi="Arial"/>
                          <w:b/>
                          <w:sz w:val="28"/>
                        </w:rPr>
                      </w:pPr>
                      <w:r>
                        <w:rPr>
                          <w:rFonts w:ascii="Arial" w:hAnsi="Arial"/>
                          <w:b/>
                          <w:sz w:val="28"/>
                        </w:rPr>
                        <w:t>8</w:t>
                      </w:r>
                      <w:r w:rsidR="003869DF">
                        <w:rPr>
                          <w:rFonts w:ascii="Arial" w:hAnsi="Arial"/>
                          <w:b/>
                          <w:sz w:val="28"/>
                        </w:rPr>
                        <w:t xml:space="preserve"> – Contract Conditions Acceptance</w:t>
                      </w:r>
                    </w:p>
                    <w:p w14:paraId="51A25DD4" w14:textId="77777777" w:rsidR="003869DF" w:rsidRDefault="003869DF">
                      <w:pPr>
                        <w:jc w:val="center"/>
                      </w:pPr>
                    </w:p>
                    <w:p w14:paraId="5CF67531" w14:textId="77777777" w:rsidR="003869DF" w:rsidRDefault="003869DF" w:rsidP="00911F62">
                      <w:pPr>
                        <w:jc w:val="center"/>
                        <w:rPr>
                          <w:rFonts w:ascii="Arial" w:hAnsi="Arial"/>
                          <w:b/>
                          <w:sz w:val="28"/>
                        </w:rPr>
                      </w:pPr>
                      <w:r>
                        <w:rPr>
                          <w:rFonts w:ascii="Arial" w:hAnsi="Arial"/>
                          <w:b/>
                          <w:sz w:val="28"/>
                        </w:rPr>
                        <w:t>7 – Contract Conditions Acceptance</w:t>
                      </w:r>
                    </w:p>
                  </w:txbxContent>
                </v:textbox>
              </v:roundrect>
            </w:pict>
          </mc:Fallback>
        </mc:AlternateContent>
      </w:r>
    </w:p>
    <w:p w14:paraId="0409F812" w14:textId="77777777" w:rsidR="00911F62" w:rsidRPr="00D11E98" w:rsidRDefault="00911F62" w:rsidP="00911F62">
      <w:pPr>
        <w:jc w:val="both"/>
        <w:rPr>
          <w:rFonts w:ascii="Calibri" w:hAnsi="Calibri" w:cs="Arial"/>
          <w:sz w:val="24"/>
          <w:szCs w:val="24"/>
        </w:rPr>
      </w:pPr>
    </w:p>
    <w:p w14:paraId="474541AE" w14:textId="35FA0DFB" w:rsidR="0034319A" w:rsidRPr="0034319A" w:rsidRDefault="0034319A" w:rsidP="00D35FDF">
      <w:pPr>
        <w:pStyle w:val="NormalWeb"/>
        <w:tabs>
          <w:tab w:val="left" w:pos="5985"/>
        </w:tabs>
        <w:jc w:val="center"/>
        <w:rPr>
          <w:rFonts w:ascii="Calibri" w:hAnsi="Calibri" w:cs="Arial"/>
          <w:b/>
          <w:sz w:val="28"/>
          <w:szCs w:val="28"/>
        </w:rPr>
      </w:pPr>
      <w:r w:rsidRPr="0034319A">
        <w:rPr>
          <w:rFonts w:ascii="Calibri" w:hAnsi="Calibri" w:cs="Arial"/>
          <w:b/>
          <w:sz w:val="28"/>
          <w:szCs w:val="28"/>
        </w:rPr>
        <w:t xml:space="preserve">Tender for </w:t>
      </w:r>
      <w:r w:rsidR="00D35FDF">
        <w:rPr>
          <w:rFonts w:ascii="Calibri" w:hAnsi="Calibri" w:cs="Arial"/>
          <w:b/>
          <w:sz w:val="28"/>
          <w:szCs w:val="28"/>
        </w:rPr>
        <w:t>Full Business Review of Derby Museums</w:t>
      </w:r>
    </w:p>
    <w:p w14:paraId="46F58002" w14:textId="77777777" w:rsidR="00F443A5" w:rsidRPr="00D11E98" w:rsidRDefault="00F443A5" w:rsidP="00911F62">
      <w:pPr>
        <w:jc w:val="both"/>
        <w:rPr>
          <w:rFonts w:ascii="Calibri" w:hAnsi="Calibri" w:cs="Arial"/>
          <w:sz w:val="24"/>
          <w:szCs w:val="24"/>
        </w:rPr>
      </w:pPr>
    </w:p>
    <w:p w14:paraId="533CB7B9" w14:textId="77777777" w:rsidR="00911F62" w:rsidRPr="00D11E98" w:rsidRDefault="00911F62" w:rsidP="00911F62">
      <w:pPr>
        <w:jc w:val="both"/>
        <w:rPr>
          <w:rFonts w:ascii="Calibri" w:hAnsi="Calibri" w:cs="Arial"/>
          <w:sz w:val="24"/>
          <w:szCs w:val="24"/>
        </w:rPr>
      </w:pPr>
      <w:r w:rsidRPr="00D11E98">
        <w:rPr>
          <w:rFonts w:ascii="Calibri" w:hAnsi="Calibri" w:cs="Arial"/>
          <w:sz w:val="24"/>
          <w:szCs w:val="24"/>
        </w:rPr>
        <w:t xml:space="preserve">I/we the undersigned DO HEREBY UNDERTAKE to provide the Service upon and subject to the terms and conditions set out in such Conditions of Contract, Specification, and the pricing and rates contained in the pricing schedule and other documents as are contained or incorporated herein. </w:t>
      </w:r>
    </w:p>
    <w:p w14:paraId="5B611CBB" w14:textId="77777777" w:rsidR="00911F62" w:rsidRPr="00D11E98" w:rsidRDefault="00911F62" w:rsidP="00911F62">
      <w:pPr>
        <w:jc w:val="both"/>
        <w:rPr>
          <w:rFonts w:ascii="Calibri" w:hAnsi="Calibri" w:cs="Arial"/>
          <w:sz w:val="24"/>
          <w:szCs w:val="24"/>
        </w:rPr>
      </w:pPr>
    </w:p>
    <w:p w14:paraId="37981AAF" w14:textId="77777777" w:rsidR="00911F62" w:rsidRPr="00D11E98" w:rsidRDefault="00911F62" w:rsidP="00911F62">
      <w:pPr>
        <w:jc w:val="both"/>
        <w:rPr>
          <w:rFonts w:ascii="Calibri" w:hAnsi="Calibri" w:cs="Arial"/>
          <w:sz w:val="24"/>
          <w:szCs w:val="24"/>
        </w:rPr>
      </w:pPr>
    </w:p>
    <w:p w14:paraId="614482DD" w14:textId="77777777" w:rsidR="00911F62" w:rsidRPr="00D11E98" w:rsidRDefault="00911F62" w:rsidP="00911F62">
      <w:pPr>
        <w:jc w:val="both"/>
        <w:rPr>
          <w:rFonts w:ascii="Calibri" w:hAnsi="Calibri" w:cs="Arial"/>
          <w:sz w:val="24"/>
          <w:szCs w:val="24"/>
        </w:rPr>
      </w:pPr>
      <w:r w:rsidRPr="00D11E98">
        <w:rPr>
          <w:rFonts w:ascii="Calibri" w:hAnsi="Calibri" w:cs="Arial"/>
          <w:sz w:val="24"/>
          <w:szCs w:val="24"/>
        </w:rPr>
        <w:t xml:space="preserve">Signature </w:t>
      </w:r>
      <w:r w:rsidRPr="00D11E98">
        <w:rPr>
          <w:rFonts w:ascii="Calibri" w:hAnsi="Calibri" w:cs="Arial"/>
          <w:sz w:val="24"/>
          <w:szCs w:val="24"/>
        </w:rPr>
        <w:tab/>
      </w:r>
      <w:r w:rsidRPr="00D11E98">
        <w:rPr>
          <w:rFonts w:ascii="Calibri" w:hAnsi="Calibri" w:cs="Arial"/>
          <w:sz w:val="24"/>
          <w:szCs w:val="24"/>
        </w:rPr>
        <w:tab/>
      </w:r>
      <w:r w:rsidRPr="00D11E98">
        <w:rPr>
          <w:rFonts w:ascii="Calibri" w:hAnsi="Calibri" w:cs="Arial"/>
          <w:sz w:val="24"/>
          <w:szCs w:val="24"/>
        </w:rPr>
        <w:tab/>
      </w:r>
      <w:r w:rsidRPr="00D11E98">
        <w:rPr>
          <w:rFonts w:ascii="Calibri" w:hAnsi="Calibri" w:cs="Arial"/>
          <w:sz w:val="24"/>
          <w:szCs w:val="24"/>
        </w:rPr>
        <w:tab/>
      </w:r>
      <w:r w:rsidRPr="00D11E98">
        <w:rPr>
          <w:rFonts w:ascii="Calibri" w:hAnsi="Calibri" w:cs="Arial"/>
          <w:sz w:val="24"/>
          <w:szCs w:val="24"/>
        </w:rPr>
        <w:tab/>
        <w:t>...............................................................</w:t>
      </w:r>
    </w:p>
    <w:p w14:paraId="1C5D4994" w14:textId="77777777" w:rsidR="00911F62" w:rsidRPr="00D11E98" w:rsidRDefault="00911F62" w:rsidP="00911F62">
      <w:pPr>
        <w:pStyle w:val="Heading2"/>
        <w:keepNext w:val="0"/>
        <w:widowControl w:val="0"/>
        <w:jc w:val="both"/>
        <w:rPr>
          <w:rFonts w:ascii="Calibri" w:hAnsi="Calibri" w:cs="Arial"/>
          <w:b w:val="0"/>
          <w:bCs/>
          <w:i/>
          <w:iCs/>
          <w:szCs w:val="24"/>
        </w:rPr>
      </w:pPr>
      <w:r w:rsidRPr="00D11E98">
        <w:rPr>
          <w:rFonts w:ascii="Calibri" w:hAnsi="Calibri" w:cs="Arial"/>
          <w:b w:val="0"/>
          <w:bCs/>
          <w:i/>
          <w:iCs/>
          <w:szCs w:val="24"/>
        </w:rPr>
        <w:t>Duly authorised agent of the Supplier</w:t>
      </w:r>
    </w:p>
    <w:p w14:paraId="41DC7ED1" w14:textId="77777777" w:rsidR="00911F62" w:rsidRPr="00D11E98" w:rsidRDefault="00911F62" w:rsidP="00911F62">
      <w:pPr>
        <w:jc w:val="both"/>
        <w:rPr>
          <w:rFonts w:ascii="Calibri" w:hAnsi="Calibri" w:cs="Arial"/>
          <w:sz w:val="24"/>
          <w:szCs w:val="24"/>
        </w:rPr>
      </w:pPr>
    </w:p>
    <w:p w14:paraId="42F9FFC7" w14:textId="77777777" w:rsidR="00911F62" w:rsidRPr="00D11E98" w:rsidRDefault="00911F62" w:rsidP="00911F62">
      <w:pPr>
        <w:jc w:val="both"/>
        <w:rPr>
          <w:rFonts w:ascii="Calibri" w:hAnsi="Calibri" w:cs="Arial"/>
          <w:sz w:val="24"/>
          <w:szCs w:val="24"/>
        </w:rPr>
      </w:pPr>
    </w:p>
    <w:p w14:paraId="0BD645B2" w14:textId="77777777" w:rsidR="00911F62" w:rsidRPr="00D11E98" w:rsidRDefault="00911F62" w:rsidP="00911F62">
      <w:pPr>
        <w:jc w:val="both"/>
        <w:rPr>
          <w:rFonts w:ascii="Calibri" w:hAnsi="Calibri" w:cs="Arial"/>
          <w:sz w:val="24"/>
          <w:szCs w:val="24"/>
        </w:rPr>
      </w:pPr>
      <w:r w:rsidRPr="00D11E98">
        <w:rPr>
          <w:rFonts w:ascii="Calibri" w:hAnsi="Calibri" w:cs="Arial"/>
          <w:sz w:val="24"/>
          <w:szCs w:val="24"/>
        </w:rPr>
        <w:t>Position held</w:t>
      </w:r>
      <w:r w:rsidRPr="00D11E98">
        <w:rPr>
          <w:rFonts w:ascii="Calibri" w:hAnsi="Calibri" w:cs="Arial"/>
          <w:sz w:val="24"/>
          <w:szCs w:val="24"/>
        </w:rPr>
        <w:tab/>
      </w:r>
      <w:r w:rsidRPr="00D11E98">
        <w:rPr>
          <w:rFonts w:ascii="Calibri" w:hAnsi="Calibri" w:cs="Arial"/>
          <w:sz w:val="24"/>
          <w:szCs w:val="24"/>
        </w:rPr>
        <w:tab/>
      </w:r>
      <w:r w:rsidRPr="00D11E98">
        <w:rPr>
          <w:rFonts w:ascii="Calibri" w:hAnsi="Calibri" w:cs="Arial"/>
          <w:sz w:val="24"/>
          <w:szCs w:val="24"/>
        </w:rPr>
        <w:tab/>
      </w:r>
      <w:r w:rsidRPr="00D11E98">
        <w:rPr>
          <w:rFonts w:ascii="Calibri" w:hAnsi="Calibri" w:cs="Arial"/>
          <w:sz w:val="24"/>
          <w:szCs w:val="24"/>
        </w:rPr>
        <w:tab/>
      </w:r>
      <w:r w:rsidRPr="00D11E98">
        <w:rPr>
          <w:rFonts w:ascii="Calibri" w:hAnsi="Calibri" w:cs="Arial"/>
          <w:sz w:val="24"/>
          <w:szCs w:val="24"/>
        </w:rPr>
        <w:tab/>
        <w:t>...............................................................</w:t>
      </w:r>
    </w:p>
    <w:p w14:paraId="363C6D52" w14:textId="77777777" w:rsidR="00911F62" w:rsidRPr="00D11E98" w:rsidRDefault="00911F62" w:rsidP="00911F62">
      <w:pPr>
        <w:jc w:val="both"/>
        <w:rPr>
          <w:rFonts w:ascii="Calibri" w:hAnsi="Calibri" w:cs="Arial"/>
          <w:sz w:val="24"/>
          <w:szCs w:val="24"/>
        </w:rPr>
      </w:pPr>
    </w:p>
    <w:p w14:paraId="473AAA58" w14:textId="77777777" w:rsidR="00F443A5" w:rsidRPr="00D11E98" w:rsidRDefault="00F443A5" w:rsidP="00911F62">
      <w:pPr>
        <w:jc w:val="both"/>
        <w:rPr>
          <w:rFonts w:ascii="Calibri" w:hAnsi="Calibri" w:cs="Arial"/>
          <w:sz w:val="24"/>
          <w:szCs w:val="24"/>
        </w:rPr>
      </w:pPr>
    </w:p>
    <w:p w14:paraId="30A5DDB8" w14:textId="77777777" w:rsidR="00911F62" w:rsidRPr="00D11E98" w:rsidRDefault="00911F62" w:rsidP="00911F62">
      <w:pPr>
        <w:jc w:val="both"/>
        <w:rPr>
          <w:rFonts w:ascii="Calibri" w:hAnsi="Calibri" w:cs="Arial"/>
          <w:sz w:val="24"/>
          <w:szCs w:val="24"/>
        </w:rPr>
      </w:pPr>
      <w:r w:rsidRPr="00D11E98">
        <w:rPr>
          <w:rFonts w:ascii="Calibri" w:hAnsi="Calibri" w:cs="Arial"/>
          <w:sz w:val="24"/>
          <w:szCs w:val="24"/>
        </w:rPr>
        <w:t>Name and Address</w:t>
      </w:r>
      <w:r w:rsidRPr="00D11E98">
        <w:rPr>
          <w:rFonts w:ascii="Calibri" w:hAnsi="Calibri" w:cs="Arial"/>
          <w:sz w:val="24"/>
          <w:szCs w:val="24"/>
        </w:rPr>
        <w:tab/>
      </w:r>
      <w:r w:rsidRPr="00D11E98">
        <w:rPr>
          <w:rFonts w:ascii="Calibri" w:hAnsi="Calibri" w:cs="Arial"/>
          <w:sz w:val="24"/>
          <w:szCs w:val="24"/>
        </w:rPr>
        <w:tab/>
      </w:r>
      <w:r w:rsidRPr="00D11E98">
        <w:rPr>
          <w:rFonts w:ascii="Calibri" w:hAnsi="Calibri" w:cs="Arial"/>
          <w:sz w:val="24"/>
          <w:szCs w:val="24"/>
        </w:rPr>
        <w:tab/>
      </w:r>
      <w:r w:rsidRPr="00D11E98">
        <w:rPr>
          <w:rFonts w:ascii="Calibri" w:hAnsi="Calibri" w:cs="Arial"/>
          <w:sz w:val="24"/>
          <w:szCs w:val="24"/>
        </w:rPr>
        <w:tab/>
        <w:t>...............................................................</w:t>
      </w:r>
    </w:p>
    <w:p w14:paraId="663796F6" w14:textId="77777777" w:rsidR="00911F62" w:rsidRPr="00D11E98" w:rsidRDefault="00911F62" w:rsidP="00911F62">
      <w:pPr>
        <w:jc w:val="both"/>
        <w:rPr>
          <w:rFonts w:ascii="Calibri" w:hAnsi="Calibri" w:cs="Arial"/>
          <w:sz w:val="24"/>
          <w:szCs w:val="24"/>
        </w:rPr>
      </w:pPr>
      <w:r w:rsidRPr="00D11E98">
        <w:rPr>
          <w:rFonts w:ascii="Calibri" w:hAnsi="Calibri" w:cs="Arial"/>
          <w:sz w:val="24"/>
          <w:szCs w:val="24"/>
        </w:rPr>
        <w:t xml:space="preserve">of Supplier </w:t>
      </w:r>
    </w:p>
    <w:p w14:paraId="7DA74144" w14:textId="77777777" w:rsidR="00911F62" w:rsidRPr="00D11E98" w:rsidRDefault="00911F62" w:rsidP="00911F62">
      <w:pPr>
        <w:ind w:left="3600" w:firstLine="720"/>
        <w:jc w:val="both"/>
        <w:rPr>
          <w:rFonts w:ascii="Calibri" w:hAnsi="Calibri" w:cs="Arial"/>
          <w:sz w:val="24"/>
          <w:szCs w:val="24"/>
        </w:rPr>
      </w:pPr>
      <w:r w:rsidRPr="00D11E98">
        <w:rPr>
          <w:rFonts w:ascii="Calibri" w:hAnsi="Calibri" w:cs="Arial"/>
          <w:sz w:val="24"/>
          <w:szCs w:val="24"/>
        </w:rPr>
        <w:t>...............................................................</w:t>
      </w:r>
    </w:p>
    <w:p w14:paraId="147FCF1B" w14:textId="77777777" w:rsidR="00911F62" w:rsidRPr="00D11E98" w:rsidRDefault="00911F62" w:rsidP="00911F62">
      <w:pPr>
        <w:jc w:val="both"/>
        <w:rPr>
          <w:rFonts w:ascii="Calibri" w:hAnsi="Calibri" w:cs="Arial"/>
          <w:sz w:val="24"/>
          <w:szCs w:val="24"/>
        </w:rPr>
      </w:pPr>
    </w:p>
    <w:p w14:paraId="06390CF6" w14:textId="77777777" w:rsidR="00911F62" w:rsidRPr="00D11E98" w:rsidRDefault="00911F62" w:rsidP="00911F62">
      <w:pPr>
        <w:ind w:left="3600" w:firstLine="720"/>
        <w:jc w:val="both"/>
        <w:rPr>
          <w:rFonts w:ascii="Calibri" w:hAnsi="Calibri" w:cs="Arial"/>
          <w:sz w:val="24"/>
          <w:szCs w:val="24"/>
        </w:rPr>
      </w:pPr>
      <w:r w:rsidRPr="00D11E98">
        <w:rPr>
          <w:rFonts w:ascii="Calibri" w:hAnsi="Calibri" w:cs="Arial"/>
          <w:sz w:val="24"/>
          <w:szCs w:val="24"/>
        </w:rPr>
        <w:t>...............................................................</w:t>
      </w:r>
    </w:p>
    <w:p w14:paraId="55B2FE26" w14:textId="77777777" w:rsidR="00911F62" w:rsidRPr="00D11E98" w:rsidRDefault="00911F62" w:rsidP="00911F62">
      <w:pPr>
        <w:jc w:val="both"/>
        <w:rPr>
          <w:rFonts w:ascii="Calibri" w:hAnsi="Calibri" w:cs="Arial"/>
          <w:sz w:val="24"/>
          <w:szCs w:val="24"/>
        </w:rPr>
      </w:pPr>
    </w:p>
    <w:p w14:paraId="4ECCEE44" w14:textId="77777777" w:rsidR="00911F62" w:rsidRPr="00D11E98" w:rsidRDefault="00911F62" w:rsidP="00911F62">
      <w:pPr>
        <w:ind w:left="3600" w:firstLine="720"/>
        <w:jc w:val="both"/>
        <w:rPr>
          <w:rFonts w:ascii="Calibri" w:hAnsi="Calibri" w:cs="Arial"/>
          <w:sz w:val="24"/>
          <w:szCs w:val="24"/>
        </w:rPr>
      </w:pPr>
      <w:r w:rsidRPr="00D11E98">
        <w:rPr>
          <w:rFonts w:ascii="Calibri" w:hAnsi="Calibri" w:cs="Arial"/>
          <w:sz w:val="24"/>
          <w:szCs w:val="24"/>
        </w:rPr>
        <w:t>...............................................................</w:t>
      </w:r>
    </w:p>
    <w:p w14:paraId="26DD8736" w14:textId="77777777" w:rsidR="00911F62" w:rsidRPr="00D11E98" w:rsidRDefault="00911F62" w:rsidP="00911F62">
      <w:pPr>
        <w:ind w:left="3600" w:firstLine="720"/>
        <w:jc w:val="both"/>
        <w:rPr>
          <w:rFonts w:ascii="Calibri" w:hAnsi="Calibri" w:cs="Arial"/>
          <w:sz w:val="24"/>
          <w:szCs w:val="24"/>
        </w:rPr>
      </w:pPr>
    </w:p>
    <w:p w14:paraId="1B98FAA9" w14:textId="77777777" w:rsidR="00F443A5" w:rsidRPr="00D11E98" w:rsidRDefault="00F443A5" w:rsidP="00911F62">
      <w:pPr>
        <w:ind w:left="3600" w:firstLine="720"/>
        <w:jc w:val="both"/>
        <w:rPr>
          <w:rFonts w:ascii="Calibri" w:hAnsi="Calibri" w:cs="Arial"/>
          <w:sz w:val="24"/>
          <w:szCs w:val="24"/>
        </w:rPr>
      </w:pPr>
    </w:p>
    <w:p w14:paraId="56D4E947" w14:textId="77777777" w:rsidR="00911F62" w:rsidRPr="00D11E98" w:rsidRDefault="00911F62" w:rsidP="00911F62">
      <w:pPr>
        <w:jc w:val="both"/>
        <w:rPr>
          <w:rFonts w:ascii="Calibri" w:hAnsi="Calibri" w:cs="Arial"/>
          <w:sz w:val="24"/>
          <w:szCs w:val="24"/>
        </w:rPr>
      </w:pPr>
      <w:r w:rsidRPr="00D11E98">
        <w:rPr>
          <w:rFonts w:ascii="Calibri" w:hAnsi="Calibri" w:cs="Arial"/>
          <w:sz w:val="24"/>
          <w:szCs w:val="24"/>
        </w:rPr>
        <w:t xml:space="preserve">Tel and </w:t>
      </w:r>
      <w:r w:rsidR="00F443A5" w:rsidRPr="00D11E98">
        <w:rPr>
          <w:rFonts w:ascii="Calibri" w:hAnsi="Calibri" w:cs="Arial"/>
          <w:sz w:val="24"/>
          <w:szCs w:val="24"/>
        </w:rPr>
        <w:t>e</w:t>
      </w:r>
      <w:r w:rsidRPr="00D11E98">
        <w:rPr>
          <w:rFonts w:ascii="Calibri" w:hAnsi="Calibri" w:cs="Arial"/>
          <w:sz w:val="24"/>
          <w:szCs w:val="24"/>
        </w:rPr>
        <w:t>mail</w:t>
      </w:r>
      <w:r w:rsidRPr="00D11E98">
        <w:rPr>
          <w:rFonts w:ascii="Calibri" w:hAnsi="Calibri" w:cs="Arial"/>
          <w:sz w:val="24"/>
          <w:szCs w:val="24"/>
        </w:rPr>
        <w:tab/>
      </w:r>
      <w:r w:rsidRPr="00D11E98">
        <w:rPr>
          <w:rFonts w:ascii="Calibri" w:hAnsi="Calibri" w:cs="Arial"/>
          <w:sz w:val="24"/>
          <w:szCs w:val="24"/>
        </w:rPr>
        <w:tab/>
      </w:r>
      <w:r w:rsidRPr="00D11E98">
        <w:rPr>
          <w:rFonts w:ascii="Calibri" w:hAnsi="Calibri" w:cs="Arial"/>
          <w:sz w:val="24"/>
          <w:szCs w:val="24"/>
        </w:rPr>
        <w:tab/>
      </w:r>
      <w:r w:rsidRPr="00D11E98">
        <w:rPr>
          <w:rFonts w:ascii="Calibri" w:hAnsi="Calibri" w:cs="Arial"/>
          <w:sz w:val="24"/>
          <w:szCs w:val="24"/>
        </w:rPr>
        <w:tab/>
      </w:r>
      <w:r w:rsidR="00F758B5">
        <w:rPr>
          <w:rFonts w:ascii="Calibri" w:hAnsi="Calibri" w:cs="Arial"/>
          <w:sz w:val="24"/>
          <w:szCs w:val="24"/>
        </w:rPr>
        <w:tab/>
      </w:r>
      <w:r w:rsidRPr="00D11E98">
        <w:rPr>
          <w:rFonts w:ascii="Calibri" w:hAnsi="Calibri" w:cs="Arial"/>
          <w:sz w:val="24"/>
          <w:szCs w:val="24"/>
        </w:rPr>
        <w:t>……………………………………………..</w:t>
      </w:r>
    </w:p>
    <w:p w14:paraId="4106385D" w14:textId="77777777" w:rsidR="00911F62" w:rsidRPr="00D11E98" w:rsidRDefault="00911F62" w:rsidP="00911F62">
      <w:pPr>
        <w:jc w:val="both"/>
        <w:rPr>
          <w:rFonts w:ascii="Calibri" w:hAnsi="Calibri" w:cs="Arial"/>
          <w:sz w:val="24"/>
          <w:szCs w:val="24"/>
        </w:rPr>
      </w:pPr>
    </w:p>
    <w:p w14:paraId="26AD0D05" w14:textId="77777777" w:rsidR="00911F62" w:rsidRPr="00D11E98" w:rsidRDefault="00911F62" w:rsidP="00911F62">
      <w:pPr>
        <w:jc w:val="both"/>
        <w:rPr>
          <w:rFonts w:ascii="Calibri" w:hAnsi="Calibri" w:cs="Arial"/>
          <w:sz w:val="24"/>
          <w:szCs w:val="24"/>
        </w:rPr>
      </w:pPr>
      <w:r w:rsidRPr="00D11E98">
        <w:rPr>
          <w:rFonts w:ascii="Calibri" w:hAnsi="Calibri" w:cs="Arial"/>
          <w:sz w:val="24"/>
          <w:szCs w:val="24"/>
        </w:rPr>
        <w:tab/>
      </w:r>
      <w:r w:rsidRPr="00D11E98">
        <w:rPr>
          <w:rFonts w:ascii="Calibri" w:hAnsi="Calibri" w:cs="Arial"/>
          <w:sz w:val="24"/>
          <w:szCs w:val="24"/>
        </w:rPr>
        <w:tab/>
      </w:r>
      <w:r w:rsidRPr="00D11E98">
        <w:rPr>
          <w:rFonts w:ascii="Calibri" w:hAnsi="Calibri" w:cs="Arial"/>
          <w:sz w:val="24"/>
          <w:szCs w:val="24"/>
        </w:rPr>
        <w:tab/>
      </w:r>
      <w:r w:rsidRPr="00D11E98">
        <w:rPr>
          <w:rFonts w:ascii="Calibri" w:hAnsi="Calibri" w:cs="Arial"/>
          <w:sz w:val="24"/>
          <w:szCs w:val="24"/>
        </w:rPr>
        <w:tab/>
      </w:r>
      <w:r w:rsidRPr="00D11E98">
        <w:rPr>
          <w:rFonts w:ascii="Calibri" w:hAnsi="Calibri" w:cs="Arial"/>
          <w:sz w:val="24"/>
          <w:szCs w:val="24"/>
        </w:rPr>
        <w:tab/>
      </w:r>
      <w:r w:rsidRPr="00D11E98">
        <w:rPr>
          <w:rFonts w:ascii="Calibri" w:hAnsi="Calibri" w:cs="Arial"/>
          <w:sz w:val="24"/>
          <w:szCs w:val="24"/>
        </w:rPr>
        <w:tab/>
        <w:t>…………………………………………….</w:t>
      </w:r>
    </w:p>
    <w:p w14:paraId="57D94C5C" w14:textId="77777777" w:rsidR="00911F62" w:rsidRPr="00D11E98" w:rsidRDefault="00911F62" w:rsidP="00911F62">
      <w:pPr>
        <w:jc w:val="both"/>
        <w:rPr>
          <w:rFonts w:ascii="Calibri" w:hAnsi="Calibri" w:cs="Arial"/>
          <w:sz w:val="24"/>
          <w:szCs w:val="24"/>
        </w:rPr>
      </w:pPr>
    </w:p>
    <w:p w14:paraId="46535391" w14:textId="77777777" w:rsidR="00F443A5" w:rsidRPr="00D11E98" w:rsidRDefault="00F443A5" w:rsidP="00911F62">
      <w:pPr>
        <w:jc w:val="both"/>
        <w:rPr>
          <w:rFonts w:ascii="Calibri" w:hAnsi="Calibri" w:cs="Arial"/>
          <w:sz w:val="24"/>
          <w:szCs w:val="24"/>
        </w:rPr>
      </w:pPr>
    </w:p>
    <w:p w14:paraId="05B9BBF8" w14:textId="77777777" w:rsidR="00911F62" w:rsidRPr="00D11E98" w:rsidRDefault="00911F62" w:rsidP="00911F62">
      <w:pPr>
        <w:jc w:val="both"/>
        <w:rPr>
          <w:rFonts w:ascii="Calibri" w:hAnsi="Calibri" w:cs="Arial"/>
          <w:sz w:val="24"/>
          <w:szCs w:val="24"/>
        </w:rPr>
      </w:pPr>
      <w:r w:rsidRPr="00D11E98">
        <w:rPr>
          <w:rFonts w:ascii="Calibri" w:hAnsi="Calibri" w:cs="Arial"/>
          <w:sz w:val="24"/>
          <w:szCs w:val="24"/>
        </w:rPr>
        <w:t>Dated</w:t>
      </w:r>
      <w:r w:rsidRPr="00D11E98">
        <w:rPr>
          <w:rFonts w:ascii="Calibri" w:hAnsi="Calibri" w:cs="Arial"/>
          <w:sz w:val="24"/>
          <w:szCs w:val="24"/>
        </w:rPr>
        <w:tab/>
      </w:r>
      <w:r w:rsidRPr="00D11E98">
        <w:rPr>
          <w:rFonts w:ascii="Calibri" w:hAnsi="Calibri" w:cs="Arial"/>
          <w:sz w:val="24"/>
          <w:szCs w:val="24"/>
        </w:rPr>
        <w:tab/>
      </w:r>
      <w:r w:rsidRPr="00D11E98">
        <w:rPr>
          <w:rFonts w:ascii="Calibri" w:hAnsi="Calibri" w:cs="Arial"/>
          <w:sz w:val="24"/>
          <w:szCs w:val="24"/>
        </w:rPr>
        <w:tab/>
      </w:r>
      <w:r w:rsidRPr="00D11E98">
        <w:rPr>
          <w:rFonts w:ascii="Calibri" w:hAnsi="Calibri" w:cs="Arial"/>
          <w:sz w:val="24"/>
          <w:szCs w:val="24"/>
        </w:rPr>
        <w:tab/>
      </w:r>
      <w:r w:rsidRPr="00D11E98">
        <w:rPr>
          <w:rFonts w:ascii="Calibri" w:hAnsi="Calibri" w:cs="Arial"/>
          <w:sz w:val="24"/>
          <w:szCs w:val="24"/>
        </w:rPr>
        <w:tab/>
      </w:r>
      <w:r w:rsidRPr="00D11E98">
        <w:rPr>
          <w:rFonts w:ascii="Calibri" w:hAnsi="Calibri" w:cs="Arial"/>
          <w:sz w:val="24"/>
          <w:szCs w:val="24"/>
        </w:rPr>
        <w:tab/>
        <w:t>...............................................................</w:t>
      </w:r>
    </w:p>
    <w:p w14:paraId="416CC7D9" w14:textId="77777777" w:rsidR="00911F62" w:rsidRPr="00D11E98" w:rsidRDefault="00911F62" w:rsidP="00911F62">
      <w:pPr>
        <w:jc w:val="both"/>
        <w:rPr>
          <w:rFonts w:ascii="Calibri" w:hAnsi="Calibri" w:cs="Arial"/>
          <w:sz w:val="24"/>
          <w:szCs w:val="24"/>
        </w:rPr>
      </w:pPr>
    </w:p>
    <w:p w14:paraId="053BB6DD" w14:textId="77777777" w:rsidR="00F443A5" w:rsidRPr="00D11E98" w:rsidRDefault="00F443A5" w:rsidP="00911F62">
      <w:pPr>
        <w:jc w:val="both"/>
        <w:rPr>
          <w:rFonts w:ascii="Calibri" w:hAnsi="Calibri" w:cs="Arial"/>
          <w:sz w:val="24"/>
          <w:szCs w:val="24"/>
        </w:rPr>
      </w:pPr>
    </w:p>
    <w:p w14:paraId="5EE2E665" w14:textId="77777777" w:rsidR="00F443A5" w:rsidRPr="00D11E98" w:rsidRDefault="00F443A5" w:rsidP="00911F62">
      <w:pPr>
        <w:jc w:val="both"/>
        <w:rPr>
          <w:rFonts w:ascii="Calibri" w:hAnsi="Calibri" w:cs="Arial"/>
          <w:sz w:val="24"/>
          <w:szCs w:val="24"/>
        </w:rPr>
      </w:pPr>
    </w:p>
    <w:p w14:paraId="41AD8DAD" w14:textId="77777777" w:rsidR="00911F62" w:rsidRPr="00D11E98" w:rsidRDefault="00911F62" w:rsidP="00911F62">
      <w:pPr>
        <w:jc w:val="both"/>
        <w:rPr>
          <w:rFonts w:ascii="Calibri" w:hAnsi="Calibri" w:cs="Arial"/>
          <w:sz w:val="24"/>
          <w:szCs w:val="24"/>
        </w:rPr>
      </w:pPr>
    </w:p>
    <w:p w14:paraId="3A210FA6" w14:textId="77777777" w:rsidR="00911F62" w:rsidRPr="00D11E98" w:rsidRDefault="00911F62" w:rsidP="00911F62">
      <w:pPr>
        <w:pBdr>
          <w:top w:val="single" w:sz="4" w:space="1" w:color="999999"/>
          <w:left w:val="single" w:sz="4" w:space="4" w:color="999999"/>
          <w:bottom w:val="single" w:sz="4" w:space="1" w:color="999999"/>
          <w:right w:val="single" w:sz="4" w:space="4" w:color="999999"/>
        </w:pBdr>
        <w:ind w:left="1440" w:right="1440"/>
        <w:jc w:val="both"/>
        <w:rPr>
          <w:rFonts w:ascii="Calibri" w:hAnsi="Calibri" w:cs="Arial"/>
          <w:sz w:val="24"/>
          <w:szCs w:val="24"/>
        </w:rPr>
      </w:pPr>
      <w:r w:rsidRPr="00D11E98">
        <w:rPr>
          <w:rFonts w:ascii="Calibri" w:hAnsi="Calibri" w:cs="Arial"/>
          <w:sz w:val="24"/>
          <w:szCs w:val="24"/>
        </w:rPr>
        <w:t xml:space="preserve">It must be clearly shown whether the Supplier is a Limited Company, Corporation, Partnership, or Single Individual, trading in his own or another name, and also if the person signing is not the actual tenderer, the capacity in which he signs or is employed. </w:t>
      </w:r>
    </w:p>
    <w:p w14:paraId="21621911" w14:textId="77777777" w:rsidR="00911F62" w:rsidRPr="00D11E98" w:rsidRDefault="00911F62" w:rsidP="00911F62">
      <w:pPr>
        <w:jc w:val="both"/>
        <w:rPr>
          <w:rFonts w:ascii="Calibri" w:hAnsi="Calibri" w:cs="Arial"/>
          <w:sz w:val="24"/>
          <w:szCs w:val="24"/>
        </w:rPr>
      </w:pPr>
    </w:p>
    <w:p w14:paraId="4B6858C6" w14:textId="77777777" w:rsidR="00911F62" w:rsidRPr="00D11E98" w:rsidRDefault="00911F62" w:rsidP="00911F62">
      <w:pPr>
        <w:jc w:val="both"/>
        <w:rPr>
          <w:rFonts w:ascii="Calibri" w:hAnsi="Calibri" w:cs="Arial"/>
          <w:sz w:val="24"/>
          <w:szCs w:val="24"/>
        </w:rPr>
      </w:pPr>
      <w:r w:rsidRPr="00D11E98">
        <w:rPr>
          <w:rFonts w:ascii="Calibri" w:hAnsi="Calibri" w:cs="Arial"/>
          <w:sz w:val="24"/>
          <w:szCs w:val="24"/>
        </w:rPr>
        <w:br w:type="page"/>
      </w:r>
    </w:p>
    <w:p w14:paraId="7D227539" w14:textId="30657354" w:rsidR="00911F62" w:rsidRPr="00D11E98" w:rsidRDefault="00F0569F" w:rsidP="00911F62">
      <w:pPr>
        <w:jc w:val="both"/>
        <w:rPr>
          <w:rFonts w:ascii="Calibri" w:hAnsi="Calibri" w:cs="Arial"/>
          <w:b/>
          <w:sz w:val="24"/>
          <w:szCs w:val="24"/>
        </w:rPr>
      </w:pPr>
      <w:r w:rsidRPr="00D11E98">
        <w:rPr>
          <w:rFonts w:ascii="Calibri" w:hAnsi="Calibri" w:cs="Arial"/>
          <w:b/>
          <w:noProof/>
          <w:sz w:val="24"/>
          <w:szCs w:val="24"/>
          <w:lang w:val="en-US"/>
        </w:rPr>
        <w:lastRenderedPageBreak/>
        <mc:AlternateContent>
          <mc:Choice Requires="wps">
            <w:drawing>
              <wp:anchor distT="0" distB="0" distL="114300" distR="114300" simplePos="0" relativeHeight="251651072" behindDoc="0" locked="0" layoutInCell="1" allowOverlap="1" wp14:anchorId="41B5B6FF" wp14:editId="79E063E6">
                <wp:simplePos x="0" y="0"/>
                <wp:positionH relativeFrom="column">
                  <wp:align>center</wp:align>
                </wp:positionH>
                <wp:positionV relativeFrom="paragraph">
                  <wp:posOffset>-170180</wp:posOffset>
                </wp:positionV>
                <wp:extent cx="5486400" cy="365760"/>
                <wp:effectExtent l="0" t="0" r="0" b="0"/>
                <wp:wrapNone/>
                <wp:docPr id="10"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14:paraId="2E53675D" w14:textId="77777777" w:rsidR="003869DF" w:rsidRDefault="003869DF" w:rsidP="00911F62">
                            <w:pPr>
                              <w:jc w:val="center"/>
                              <w:rPr>
                                <w:rFonts w:ascii="Arial" w:hAnsi="Arial"/>
                                <w:b/>
                                <w:sz w:val="28"/>
                              </w:rPr>
                            </w:pPr>
                            <w:r>
                              <w:rPr>
                                <w:rFonts w:ascii="Arial" w:hAnsi="Arial"/>
                                <w:b/>
                                <w:sz w:val="28"/>
                              </w:rPr>
                              <w:t>Appendix 1 – Conditions of Contract</w:t>
                            </w:r>
                          </w:p>
                          <w:p w14:paraId="50B11F0B" w14:textId="77777777" w:rsidR="003869DF" w:rsidRDefault="003869DF">
                            <w:pPr>
                              <w:jc w:val="center"/>
                            </w:pPr>
                          </w:p>
                          <w:p w14:paraId="3600D50B" w14:textId="77777777" w:rsidR="003869DF" w:rsidRDefault="003869DF" w:rsidP="00911F62">
                            <w:pPr>
                              <w:jc w:val="center"/>
                              <w:rPr>
                                <w:rFonts w:ascii="Arial" w:hAnsi="Arial"/>
                                <w:b/>
                                <w:sz w:val="28"/>
                              </w:rPr>
                            </w:pPr>
                            <w:r>
                              <w:rPr>
                                <w:rFonts w:ascii="Arial" w:hAnsi="Arial"/>
                                <w:b/>
                                <w:sz w:val="28"/>
                              </w:rPr>
                              <w:t>Appendix 1 – Conditions of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B5B6FF" id="AutoShape 285" o:spid="_x0000_s1059" style="position:absolute;left:0;text-align:left;margin-left:0;margin-top:-13.4pt;width:6in;height:28.8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" fillcolor="#ddd" strokecolor="gray">
                <v:textbox>
                  <w:txbxContent>
                    <w:p w14:paraId="2E53675D" w14:textId="77777777" w:rsidR="003869DF" w:rsidRDefault="003869DF" w:rsidP="00911F62">
                      <w:pPr>
                        <w:jc w:val="center"/>
                        <w:rPr>
                          <w:rFonts w:ascii="Arial" w:hAnsi="Arial"/>
                          <w:b/>
                          <w:sz w:val="28"/>
                        </w:rPr>
                      </w:pPr>
                      <w:r>
                        <w:rPr>
                          <w:rFonts w:ascii="Arial" w:hAnsi="Arial"/>
                          <w:b/>
                          <w:sz w:val="28"/>
                        </w:rPr>
                        <w:t>Appendix 1 – Conditions of Contract</w:t>
                      </w:r>
                    </w:p>
                    <w:p w14:paraId="50B11F0B" w14:textId="77777777" w:rsidR="003869DF" w:rsidRDefault="003869DF">
                      <w:pPr>
                        <w:jc w:val="center"/>
                      </w:pPr>
                    </w:p>
                    <w:p w14:paraId="3600D50B" w14:textId="77777777" w:rsidR="003869DF" w:rsidRDefault="003869DF" w:rsidP="00911F62">
                      <w:pPr>
                        <w:jc w:val="center"/>
                        <w:rPr>
                          <w:rFonts w:ascii="Arial" w:hAnsi="Arial"/>
                          <w:b/>
                          <w:sz w:val="28"/>
                        </w:rPr>
                      </w:pPr>
                      <w:r>
                        <w:rPr>
                          <w:rFonts w:ascii="Arial" w:hAnsi="Arial"/>
                          <w:b/>
                          <w:sz w:val="28"/>
                        </w:rPr>
                        <w:t>Appendix 1 – Conditions of Contract</w:t>
                      </w:r>
                    </w:p>
                  </w:txbxContent>
                </v:textbox>
              </v:roundrect>
            </w:pict>
          </mc:Fallback>
        </mc:AlternateContent>
      </w:r>
    </w:p>
    <w:p w14:paraId="2DF80EFC" w14:textId="77777777" w:rsidR="00911F62" w:rsidRPr="00D11E98" w:rsidRDefault="00911F62" w:rsidP="00911F62">
      <w:pPr>
        <w:jc w:val="both"/>
        <w:rPr>
          <w:rFonts w:ascii="Calibri" w:hAnsi="Calibri" w:cs="Arial"/>
          <w:bCs/>
          <w:color w:val="FF0000"/>
          <w:sz w:val="24"/>
          <w:szCs w:val="24"/>
        </w:rPr>
      </w:pPr>
    </w:p>
    <w:p w14:paraId="20639604" w14:textId="77777777" w:rsidR="00911F62" w:rsidRPr="00D11E98" w:rsidRDefault="00911F62" w:rsidP="00911F62">
      <w:pPr>
        <w:jc w:val="both"/>
        <w:rPr>
          <w:rFonts w:ascii="Calibri" w:hAnsi="Calibri" w:cs="Arial"/>
          <w:b/>
          <w:sz w:val="24"/>
          <w:szCs w:val="24"/>
        </w:rPr>
      </w:pPr>
      <w:r w:rsidRPr="00D11E98">
        <w:rPr>
          <w:rFonts w:ascii="Calibri" w:hAnsi="Calibri" w:cs="Arial"/>
          <w:b/>
          <w:sz w:val="24"/>
          <w:szCs w:val="24"/>
        </w:rPr>
        <w:t>1</w:t>
      </w:r>
      <w:r w:rsidRPr="00D11E98">
        <w:rPr>
          <w:rFonts w:ascii="Calibri" w:hAnsi="Calibri" w:cs="Arial"/>
          <w:b/>
          <w:sz w:val="24"/>
          <w:szCs w:val="24"/>
        </w:rPr>
        <w:tab/>
      </w:r>
      <w:r w:rsidR="0004037A" w:rsidRPr="00D11E98">
        <w:rPr>
          <w:rFonts w:ascii="Calibri" w:hAnsi="Calibri" w:cs="Arial"/>
          <w:b/>
          <w:sz w:val="24"/>
          <w:szCs w:val="24"/>
        </w:rPr>
        <w:t>Definitions and Interpretation</w:t>
      </w:r>
    </w:p>
    <w:p w14:paraId="277EE156" w14:textId="77777777" w:rsidR="008E6E37" w:rsidRDefault="008E6E37" w:rsidP="00911F62">
      <w:pPr>
        <w:jc w:val="both"/>
        <w:rPr>
          <w:rFonts w:ascii="Calibri" w:hAnsi="Calibri" w:cs="Arial"/>
          <w:sz w:val="24"/>
          <w:szCs w:val="24"/>
        </w:rPr>
      </w:pPr>
    </w:p>
    <w:p w14:paraId="49975777" w14:textId="77777777" w:rsidR="00911F62" w:rsidRPr="00D11E98" w:rsidRDefault="00911F62" w:rsidP="00911F62">
      <w:pPr>
        <w:jc w:val="both"/>
        <w:rPr>
          <w:rFonts w:ascii="Calibri" w:hAnsi="Calibri" w:cs="Arial"/>
          <w:sz w:val="24"/>
          <w:szCs w:val="24"/>
        </w:rPr>
      </w:pPr>
      <w:r w:rsidRPr="00D11E98">
        <w:rPr>
          <w:rFonts w:ascii="Calibri" w:hAnsi="Calibri" w:cs="Arial"/>
          <w:sz w:val="24"/>
          <w:szCs w:val="24"/>
        </w:rPr>
        <w:t>1.1</w:t>
      </w:r>
      <w:r w:rsidRPr="00D11E98">
        <w:rPr>
          <w:rFonts w:ascii="Calibri" w:hAnsi="Calibri" w:cs="Arial"/>
          <w:sz w:val="24"/>
          <w:szCs w:val="24"/>
        </w:rPr>
        <w:tab/>
      </w:r>
      <w:r w:rsidRPr="00D11E98">
        <w:rPr>
          <w:rFonts w:ascii="Calibri" w:hAnsi="Calibri" w:cs="Arial"/>
          <w:b/>
          <w:sz w:val="24"/>
          <w:szCs w:val="24"/>
        </w:rPr>
        <w:t xml:space="preserve">Appendix </w:t>
      </w:r>
      <w:r w:rsidRPr="00D11E98">
        <w:rPr>
          <w:rFonts w:ascii="Calibri" w:hAnsi="Calibri" w:cs="Arial"/>
          <w:sz w:val="24"/>
          <w:szCs w:val="24"/>
        </w:rPr>
        <w:t>means the Appendix hereto.</w:t>
      </w:r>
    </w:p>
    <w:p w14:paraId="4E03450C" w14:textId="77777777" w:rsidR="00911F62" w:rsidRPr="00D11E98" w:rsidRDefault="00911F62" w:rsidP="00911F62">
      <w:pPr>
        <w:jc w:val="both"/>
        <w:rPr>
          <w:rFonts w:ascii="Calibri" w:hAnsi="Calibri" w:cs="Arial"/>
          <w:sz w:val="24"/>
          <w:szCs w:val="24"/>
        </w:rPr>
      </w:pPr>
    </w:p>
    <w:p w14:paraId="6E7CCEE0" w14:textId="7F20A1AF" w:rsidR="00911F62" w:rsidRPr="00D11E98" w:rsidRDefault="00911F62" w:rsidP="00911F62">
      <w:pPr>
        <w:jc w:val="both"/>
        <w:rPr>
          <w:rFonts w:ascii="Calibri" w:hAnsi="Calibri" w:cs="Arial"/>
          <w:sz w:val="24"/>
          <w:szCs w:val="24"/>
        </w:rPr>
      </w:pPr>
      <w:r w:rsidRPr="00D11E98">
        <w:rPr>
          <w:rFonts w:ascii="Calibri" w:hAnsi="Calibri" w:cs="Arial"/>
          <w:sz w:val="24"/>
          <w:szCs w:val="24"/>
        </w:rPr>
        <w:t>1.2</w:t>
      </w:r>
      <w:r w:rsidRPr="00D11E98">
        <w:rPr>
          <w:rFonts w:ascii="Calibri" w:hAnsi="Calibri" w:cs="Arial"/>
          <w:sz w:val="24"/>
          <w:szCs w:val="24"/>
        </w:rPr>
        <w:tab/>
      </w:r>
      <w:r w:rsidRPr="00D11E98">
        <w:rPr>
          <w:rFonts w:ascii="Calibri" w:hAnsi="Calibri" w:cs="Arial"/>
          <w:b/>
          <w:sz w:val="24"/>
          <w:szCs w:val="24"/>
        </w:rPr>
        <w:t xml:space="preserve">Commencement Date </w:t>
      </w:r>
      <w:r w:rsidRPr="00D11E98">
        <w:rPr>
          <w:rFonts w:ascii="Calibri" w:hAnsi="Calibri" w:cs="Arial"/>
          <w:sz w:val="24"/>
          <w:szCs w:val="24"/>
        </w:rPr>
        <w:t xml:space="preserve">means the </w:t>
      </w:r>
      <w:r w:rsidR="00D45193">
        <w:rPr>
          <w:rFonts w:ascii="Calibri" w:hAnsi="Calibri" w:cs="Arial"/>
          <w:sz w:val="24"/>
          <w:szCs w:val="24"/>
        </w:rPr>
        <w:t xml:space="preserve">relevant </w:t>
      </w:r>
      <w:r w:rsidRPr="00D11E98">
        <w:rPr>
          <w:rFonts w:ascii="Calibri" w:hAnsi="Calibri" w:cs="Arial"/>
          <w:sz w:val="24"/>
          <w:szCs w:val="24"/>
        </w:rPr>
        <w:t>date stated in the Appendix.</w:t>
      </w:r>
    </w:p>
    <w:p w14:paraId="45194855" w14:textId="77777777" w:rsidR="00911F62" w:rsidRPr="00D11E98" w:rsidRDefault="00911F62" w:rsidP="00911F62">
      <w:pPr>
        <w:jc w:val="both"/>
        <w:rPr>
          <w:rFonts w:ascii="Calibri" w:hAnsi="Calibri" w:cs="Arial"/>
          <w:b/>
          <w:sz w:val="24"/>
          <w:szCs w:val="24"/>
        </w:rPr>
      </w:pPr>
    </w:p>
    <w:p w14:paraId="75F8C083"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1.3</w:t>
      </w:r>
      <w:r w:rsidRPr="00D11E98">
        <w:rPr>
          <w:rFonts w:ascii="Calibri" w:hAnsi="Calibri" w:cs="Arial"/>
          <w:sz w:val="24"/>
          <w:szCs w:val="24"/>
        </w:rPr>
        <w:tab/>
      </w:r>
      <w:r w:rsidRPr="00D11E98">
        <w:rPr>
          <w:rFonts w:ascii="Calibri" w:hAnsi="Calibri" w:cs="Arial"/>
          <w:b/>
          <w:sz w:val="24"/>
          <w:szCs w:val="24"/>
        </w:rPr>
        <w:t>Conditions</w:t>
      </w:r>
      <w:r w:rsidRPr="00D11E98">
        <w:rPr>
          <w:rFonts w:ascii="Calibri" w:hAnsi="Calibri" w:cs="Arial"/>
          <w:sz w:val="24"/>
          <w:szCs w:val="24"/>
        </w:rPr>
        <w:t xml:space="preserve"> means these Conditions of Contract including any other documents annexed hereto.</w:t>
      </w:r>
    </w:p>
    <w:p w14:paraId="62FE6769" w14:textId="77777777" w:rsidR="00911F62" w:rsidRPr="00D11E98" w:rsidRDefault="00911F62" w:rsidP="00911F62">
      <w:pPr>
        <w:jc w:val="both"/>
        <w:rPr>
          <w:rFonts w:ascii="Calibri" w:hAnsi="Calibri" w:cs="Arial"/>
          <w:b/>
          <w:sz w:val="24"/>
          <w:szCs w:val="24"/>
        </w:rPr>
      </w:pPr>
    </w:p>
    <w:p w14:paraId="54D210DE" w14:textId="4028C567" w:rsidR="00911F62" w:rsidRPr="00D11E98" w:rsidRDefault="00911F62" w:rsidP="00911F62">
      <w:pPr>
        <w:pStyle w:val="BodyTextIndent"/>
        <w:ind w:left="720" w:hanging="720"/>
        <w:rPr>
          <w:rFonts w:ascii="Calibri" w:hAnsi="Calibri" w:cs="Arial"/>
          <w:sz w:val="24"/>
          <w:szCs w:val="24"/>
        </w:rPr>
      </w:pPr>
      <w:r w:rsidRPr="00D11E98">
        <w:rPr>
          <w:rFonts w:ascii="Calibri" w:hAnsi="Calibri" w:cs="Arial"/>
          <w:sz w:val="24"/>
          <w:szCs w:val="24"/>
        </w:rPr>
        <w:t>1.4</w:t>
      </w:r>
      <w:r w:rsidRPr="00D11E98">
        <w:rPr>
          <w:rFonts w:ascii="Calibri" w:hAnsi="Calibri" w:cs="Arial"/>
          <w:sz w:val="24"/>
          <w:szCs w:val="24"/>
        </w:rPr>
        <w:tab/>
      </w:r>
      <w:r w:rsidRPr="00D11E98">
        <w:rPr>
          <w:rFonts w:ascii="Calibri" w:hAnsi="Calibri" w:cs="Arial"/>
          <w:b/>
          <w:sz w:val="24"/>
          <w:szCs w:val="24"/>
        </w:rPr>
        <w:t>Contract</w:t>
      </w:r>
      <w:r w:rsidRPr="00D11E98">
        <w:rPr>
          <w:rFonts w:ascii="Calibri" w:hAnsi="Calibri" w:cs="Arial"/>
          <w:sz w:val="24"/>
          <w:szCs w:val="24"/>
        </w:rPr>
        <w:t xml:space="preserve"> means the agreement entered into between </w:t>
      </w:r>
      <w:r w:rsidR="00B06C44">
        <w:rPr>
          <w:rFonts w:ascii="Calibri" w:hAnsi="Calibri" w:cs="Arial"/>
          <w:sz w:val="24"/>
          <w:szCs w:val="24"/>
        </w:rPr>
        <w:t>Derby Museums</w:t>
      </w:r>
      <w:r w:rsidRPr="00D11E98">
        <w:rPr>
          <w:rFonts w:ascii="Calibri" w:hAnsi="Calibri" w:cs="Arial"/>
          <w:sz w:val="24"/>
          <w:szCs w:val="24"/>
        </w:rPr>
        <w:t xml:space="preserve"> and the Supplier embodying, these Conditions, the Specification, Pricing Schedule, </w:t>
      </w:r>
      <w:r w:rsidR="004D3770">
        <w:rPr>
          <w:rFonts w:ascii="Calibri" w:hAnsi="Calibri" w:cs="Arial"/>
          <w:sz w:val="24"/>
          <w:szCs w:val="24"/>
        </w:rPr>
        <w:t xml:space="preserve">Payment Details, </w:t>
      </w:r>
      <w:r w:rsidRPr="00D11E98">
        <w:rPr>
          <w:rFonts w:ascii="Calibri" w:hAnsi="Calibri" w:cs="Arial"/>
          <w:sz w:val="24"/>
          <w:szCs w:val="24"/>
        </w:rPr>
        <w:t xml:space="preserve">any Schedules and other documents listed in the Appendix, Supporting Information or proposals from time to time put forward by the Supplier and approved by </w:t>
      </w:r>
      <w:r w:rsidR="00B06C44">
        <w:rPr>
          <w:rFonts w:ascii="Calibri" w:hAnsi="Calibri" w:cs="Arial"/>
          <w:sz w:val="24"/>
          <w:szCs w:val="24"/>
        </w:rPr>
        <w:t>Derby Museums</w:t>
      </w:r>
      <w:r w:rsidRPr="00D11E98">
        <w:rPr>
          <w:rFonts w:ascii="Calibri" w:hAnsi="Calibri" w:cs="Arial"/>
          <w:sz w:val="24"/>
          <w:szCs w:val="24"/>
        </w:rPr>
        <w:t>.</w:t>
      </w:r>
    </w:p>
    <w:p w14:paraId="19DDF9CE" w14:textId="77777777" w:rsidR="00911F62" w:rsidRPr="00D11E98" w:rsidRDefault="00911F62" w:rsidP="00911F62">
      <w:pPr>
        <w:jc w:val="both"/>
        <w:rPr>
          <w:rFonts w:ascii="Calibri" w:hAnsi="Calibri" w:cs="Arial"/>
          <w:b/>
          <w:sz w:val="24"/>
          <w:szCs w:val="24"/>
        </w:rPr>
      </w:pPr>
    </w:p>
    <w:p w14:paraId="73C50F8D" w14:textId="77777777" w:rsidR="00911F62" w:rsidRPr="00D11E98" w:rsidRDefault="00911F62" w:rsidP="00911F62">
      <w:pPr>
        <w:jc w:val="both"/>
        <w:rPr>
          <w:rFonts w:ascii="Calibri" w:hAnsi="Calibri" w:cs="Arial"/>
          <w:sz w:val="24"/>
          <w:szCs w:val="24"/>
        </w:rPr>
      </w:pPr>
      <w:r w:rsidRPr="00D11E98">
        <w:rPr>
          <w:rFonts w:ascii="Calibri" w:hAnsi="Calibri" w:cs="Arial"/>
          <w:sz w:val="24"/>
          <w:szCs w:val="24"/>
        </w:rPr>
        <w:t>1.5</w:t>
      </w:r>
      <w:r w:rsidRPr="00D11E98">
        <w:rPr>
          <w:rFonts w:ascii="Calibri" w:hAnsi="Calibri" w:cs="Arial"/>
          <w:sz w:val="24"/>
          <w:szCs w:val="24"/>
        </w:rPr>
        <w:tab/>
      </w:r>
      <w:r w:rsidRPr="00D11E98">
        <w:rPr>
          <w:rFonts w:ascii="Calibri" w:hAnsi="Calibri" w:cs="Arial"/>
          <w:b/>
          <w:sz w:val="24"/>
          <w:szCs w:val="24"/>
        </w:rPr>
        <w:t xml:space="preserve">Contract Documents </w:t>
      </w:r>
      <w:r w:rsidRPr="00D11E98">
        <w:rPr>
          <w:rFonts w:ascii="Calibri" w:hAnsi="Calibri" w:cs="Arial"/>
          <w:sz w:val="24"/>
          <w:szCs w:val="24"/>
        </w:rPr>
        <w:t>means the documents comprising the Contract.</w:t>
      </w:r>
    </w:p>
    <w:p w14:paraId="69F28B82" w14:textId="77777777" w:rsidR="00911F62" w:rsidRPr="00D11E98" w:rsidRDefault="00911F62" w:rsidP="00911F62">
      <w:pPr>
        <w:jc w:val="both"/>
        <w:rPr>
          <w:rFonts w:ascii="Calibri" w:hAnsi="Calibri" w:cs="Arial"/>
          <w:sz w:val="24"/>
          <w:szCs w:val="24"/>
        </w:rPr>
      </w:pPr>
    </w:p>
    <w:p w14:paraId="18DEDAA9" w14:textId="77777777" w:rsidR="00911F62" w:rsidRPr="00D11E98" w:rsidRDefault="00911F62" w:rsidP="00911F62">
      <w:pPr>
        <w:pStyle w:val="BodyTextIndent"/>
        <w:ind w:left="720" w:hanging="720"/>
        <w:rPr>
          <w:rFonts w:ascii="Calibri" w:hAnsi="Calibri" w:cs="Arial"/>
          <w:sz w:val="24"/>
          <w:szCs w:val="24"/>
        </w:rPr>
      </w:pPr>
      <w:r w:rsidRPr="00D11E98">
        <w:rPr>
          <w:rFonts w:ascii="Calibri" w:hAnsi="Calibri" w:cs="Arial"/>
          <w:sz w:val="24"/>
          <w:szCs w:val="24"/>
        </w:rPr>
        <w:t>1.6</w:t>
      </w:r>
      <w:r w:rsidRPr="00D11E98">
        <w:rPr>
          <w:rFonts w:ascii="Calibri" w:hAnsi="Calibri" w:cs="Arial"/>
          <w:sz w:val="24"/>
          <w:szCs w:val="24"/>
        </w:rPr>
        <w:tab/>
      </w:r>
      <w:r w:rsidRPr="00D11E98">
        <w:rPr>
          <w:rFonts w:ascii="Calibri" w:hAnsi="Calibri" w:cs="Arial"/>
          <w:b/>
          <w:sz w:val="24"/>
          <w:szCs w:val="24"/>
        </w:rPr>
        <w:t>Contract Manager</w:t>
      </w:r>
      <w:r w:rsidRPr="00D11E98">
        <w:rPr>
          <w:rFonts w:ascii="Calibri" w:hAnsi="Calibri" w:cs="Arial"/>
          <w:sz w:val="24"/>
          <w:szCs w:val="24"/>
        </w:rPr>
        <w:t xml:space="preserve"> means the person or persons nominated</w:t>
      </w:r>
      <w:r w:rsidR="00C12B0A">
        <w:rPr>
          <w:rFonts w:ascii="Calibri" w:hAnsi="Calibri" w:cs="Arial"/>
          <w:sz w:val="24"/>
          <w:szCs w:val="24"/>
        </w:rPr>
        <w:t xml:space="preserve"> by Derby Museums to manage the contract</w:t>
      </w:r>
      <w:r w:rsidRPr="00D11E98">
        <w:rPr>
          <w:rFonts w:ascii="Calibri" w:hAnsi="Calibri" w:cs="Arial"/>
          <w:sz w:val="24"/>
          <w:szCs w:val="24"/>
        </w:rPr>
        <w:t>.</w:t>
      </w:r>
    </w:p>
    <w:p w14:paraId="38775678" w14:textId="77777777" w:rsidR="00911F62" w:rsidRPr="00D11E98" w:rsidRDefault="00911F62" w:rsidP="00911F62">
      <w:pPr>
        <w:jc w:val="both"/>
        <w:rPr>
          <w:rFonts w:ascii="Calibri" w:hAnsi="Calibri" w:cs="Arial"/>
          <w:sz w:val="24"/>
          <w:szCs w:val="24"/>
        </w:rPr>
      </w:pPr>
    </w:p>
    <w:p w14:paraId="553D0199" w14:textId="77777777" w:rsidR="00911F62" w:rsidRPr="00D11E98" w:rsidRDefault="00911F62" w:rsidP="00911F62">
      <w:pPr>
        <w:ind w:left="720" w:hanging="720"/>
        <w:jc w:val="both"/>
        <w:rPr>
          <w:rFonts w:ascii="Calibri" w:hAnsi="Calibri" w:cs="Arial"/>
          <w:i/>
          <w:sz w:val="24"/>
          <w:szCs w:val="24"/>
        </w:rPr>
      </w:pPr>
      <w:r w:rsidRPr="00D11E98">
        <w:rPr>
          <w:rFonts w:ascii="Calibri" w:hAnsi="Calibri" w:cs="Arial"/>
          <w:sz w:val="24"/>
          <w:szCs w:val="24"/>
        </w:rPr>
        <w:t>1.7</w:t>
      </w:r>
      <w:r w:rsidRPr="00D11E98">
        <w:rPr>
          <w:rFonts w:ascii="Calibri" w:hAnsi="Calibri" w:cs="Arial"/>
          <w:sz w:val="24"/>
          <w:szCs w:val="24"/>
        </w:rPr>
        <w:tab/>
      </w:r>
      <w:r w:rsidRPr="00D11E98">
        <w:rPr>
          <w:rFonts w:ascii="Calibri" w:hAnsi="Calibri" w:cs="Arial"/>
          <w:b/>
          <w:sz w:val="24"/>
          <w:szCs w:val="24"/>
        </w:rPr>
        <w:t>Contract Period</w:t>
      </w:r>
      <w:r w:rsidRPr="00D11E98">
        <w:rPr>
          <w:rFonts w:ascii="Calibri" w:hAnsi="Calibri" w:cs="Arial"/>
          <w:sz w:val="24"/>
          <w:szCs w:val="24"/>
        </w:rPr>
        <w:t xml:space="preserve"> means the period stated in the Appendix starting on the Commencement Date or such longer period as may be determined in accordance with these Conditions</w:t>
      </w:r>
      <w:r w:rsidRPr="00D11E98">
        <w:rPr>
          <w:rFonts w:ascii="Calibri" w:hAnsi="Calibri" w:cs="Arial"/>
          <w:i/>
          <w:sz w:val="24"/>
          <w:szCs w:val="24"/>
        </w:rPr>
        <w:t>.</w:t>
      </w:r>
    </w:p>
    <w:p w14:paraId="207339C7" w14:textId="77777777" w:rsidR="00911F62" w:rsidRPr="00D11E98" w:rsidRDefault="00911F62" w:rsidP="00911F62">
      <w:pPr>
        <w:jc w:val="both"/>
        <w:rPr>
          <w:rFonts w:ascii="Calibri" w:hAnsi="Calibri" w:cs="Arial"/>
          <w:i/>
          <w:sz w:val="24"/>
          <w:szCs w:val="24"/>
        </w:rPr>
      </w:pPr>
    </w:p>
    <w:p w14:paraId="7F7C500B" w14:textId="77777777" w:rsidR="00911F62" w:rsidRPr="00D11E98" w:rsidRDefault="00911F62" w:rsidP="00911F62">
      <w:pPr>
        <w:pStyle w:val="BodyTextIndent"/>
        <w:ind w:left="720" w:hanging="720"/>
        <w:rPr>
          <w:rFonts w:ascii="Calibri" w:hAnsi="Calibri" w:cs="Arial"/>
          <w:sz w:val="24"/>
          <w:szCs w:val="24"/>
        </w:rPr>
      </w:pPr>
      <w:r w:rsidRPr="00D11E98">
        <w:rPr>
          <w:rFonts w:ascii="Calibri" w:hAnsi="Calibri" w:cs="Arial"/>
          <w:sz w:val="24"/>
          <w:szCs w:val="24"/>
        </w:rPr>
        <w:t>1.8</w:t>
      </w:r>
      <w:r w:rsidRPr="00D11E98">
        <w:rPr>
          <w:rFonts w:ascii="Calibri" w:hAnsi="Calibri" w:cs="Arial"/>
          <w:sz w:val="24"/>
          <w:szCs w:val="24"/>
        </w:rPr>
        <w:tab/>
      </w:r>
      <w:r w:rsidRPr="00D11E98">
        <w:rPr>
          <w:rFonts w:ascii="Calibri" w:hAnsi="Calibri" w:cs="Arial"/>
          <w:b/>
          <w:sz w:val="24"/>
          <w:szCs w:val="24"/>
        </w:rPr>
        <w:t>Contract Representative</w:t>
      </w:r>
      <w:r w:rsidRPr="00D11E98">
        <w:rPr>
          <w:rFonts w:ascii="Calibri" w:hAnsi="Calibri" w:cs="Arial"/>
          <w:sz w:val="24"/>
          <w:szCs w:val="24"/>
        </w:rPr>
        <w:t xml:space="preserve"> means the person or persons nominated pursuant to Condition 6.</w:t>
      </w:r>
    </w:p>
    <w:p w14:paraId="5F17C482" w14:textId="77777777" w:rsidR="00911F62" w:rsidRPr="00D11E98" w:rsidRDefault="00911F62" w:rsidP="00911F62">
      <w:pPr>
        <w:pStyle w:val="BodyTextIndent"/>
        <w:ind w:left="0"/>
        <w:rPr>
          <w:rFonts w:ascii="Calibri" w:hAnsi="Calibri" w:cs="Arial"/>
          <w:sz w:val="24"/>
          <w:szCs w:val="24"/>
        </w:rPr>
      </w:pPr>
    </w:p>
    <w:p w14:paraId="2DDA9BA6" w14:textId="048BE95B"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1.9</w:t>
      </w:r>
      <w:r w:rsidRPr="00D11E98">
        <w:rPr>
          <w:rFonts w:ascii="Calibri" w:hAnsi="Calibri" w:cs="Arial"/>
          <w:sz w:val="24"/>
          <w:szCs w:val="24"/>
        </w:rPr>
        <w:tab/>
      </w:r>
      <w:r w:rsidRPr="00D11E98">
        <w:rPr>
          <w:rFonts w:ascii="Calibri" w:hAnsi="Calibri" w:cs="Arial"/>
          <w:b/>
          <w:sz w:val="24"/>
          <w:szCs w:val="24"/>
        </w:rPr>
        <w:t xml:space="preserve">Contract Standard </w:t>
      </w:r>
      <w:r w:rsidRPr="00D11E98">
        <w:rPr>
          <w:rFonts w:ascii="Calibri" w:hAnsi="Calibri" w:cs="Arial"/>
          <w:sz w:val="24"/>
          <w:szCs w:val="24"/>
        </w:rPr>
        <w:t>means, in relation to the performance and discharge of a</w:t>
      </w:r>
      <w:r w:rsidR="00DD4073">
        <w:rPr>
          <w:rFonts w:ascii="Calibri" w:hAnsi="Calibri" w:cs="Arial"/>
          <w:sz w:val="24"/>
          <w:szCs w:val="24"/>
        </w:rPr>
        <w:t>ny</w:t>
      </w:r>
      <w:r w:rsidR="00D03798">
        <w:rPr>
          <w:rFonts w:ascii="Calibri" w:hAnsi="Calibri" w:cs="Arial"/>
          <w:sz w:val="24"/>
          <w:szCs w:val="24"/>
        </w:rPr>
        <w:t xml:space="preserve"> </w:t>
      </w:r>
      <w:r w:rsidRPr="00D11E98">
        <w:rPr>
          <w:rFonts w:ascii="Calibri" w:hAnsi="Calibri" w:cs="Arial"/>
          <w:sz w:val="24"/>
          <w:szCs w:val="24"/>
        </w:rPr>
        <w:t>part of the Contract and each and every Order forming a constituent part thereof:</w:t>
      </w:r>
    </w:p>
    <w:p w14:paraId="369202C7" w14:textId="77777777" w:rsidR="00911F62" w:rsidRPr="00D11E98" w:rsidRDefault="00911F62" w:rsidP="00911F62">
      <w:pPr>
        <w:jc w:val="both"/>
        <w:rPr>
          <w:rFonts w:ascii="Calibri" w:hAnsi="Calibri" w:cs="Arial"/>
          <w:sz w:val="24"/>
          <w:szCs w:val="24"/>
        </w:rPr>
      </w:pPr>
    </w:p>
    <w:p w14:paraId="1A814D1C" w14:textId="77777777" w:rsidR="00911F62" w:rsidRPr="00D11E98" w:rsidRDefault="00911F62" w:rsidP="00911F62">
      <w:pPr>
        <w:ind w:left="1440" w:hanging="720"/>
        <w:jc w:val="both"/>
        <w:rPr>
          <w:rFonts w:ascii="Calibri" w:hAnsi="Calibri" w:cs="Arial"/>
          <w:sz w:val="24"/>
          <w:szCs w:val="24"/>
        </w:rPr>
      </w:pPr>
      <w:r w:rsidRPr="00D11E98">
        <w:rPr>
          <w:rFonts w:ascii="Calibri" w:hAnsi="Calibri" w:cs="Arial"/>
          <w:sz w:val="24"/>
          <w:szCs w:val="24"/>
        </w:rPr>
        <w:t>1.9.1</w:t>
      </w:r>
      <w:r w:rsidRPr="00D11E98">
        <w:rPr>
          <w:rFonts w:ascii="Calibri" w:hAnsi="Calibri" w:cs="Arial"/>
          <w:sz w:val="24"/>
          <w:szCs w:val="24"/>
        </w:rPr>
        <w:tab/>
        <w:t>with the exercise of all reasonable and proper skill, care and diligence and in accordance with best professional practice and in a manner free from dishonesty and corruption;</w:t>
      </w:r>
    </w:p>
    <w:p w14:paraId="6D77E337" w14:textId="77777777" w:rsidR="00911F62" w:rsidRPr="00D11E98" w:rsidRDefault="00911F62" w:rsidP="00911F62">
      <w:pPr>
        <w:jc w:val="both"/>
        <w:rPr>
          <w:rFonts w:ascii="Calibri" w:hAnsi="Calibri" w:cs="Arial"/>
          <w:sz w:val="24"/>
          <w:szCs w:val="24"/>
        </w:rPr>
      </w:pPr>
    </w:p>
    <w:p w14:paraId="2B54B017" w14:textId="77777777" w:rsidR="00911F62" w:rsidRPr="00D11E98" w:rsidRDefault="00911F62" w:rsidP="00911F62">
      <w:pPr>
        <w:ind w:left="1418" w:hanging="698"/>
        <w:jc w:val="both"/>
        <w:rPr>
          <w:rFonts w:ascii="Calibri" w:hAnsi="Calibri" w:cs="Arial"/>
          <w:sz w:val="24"/>
          <w:szCs w:val="24"/>
        </w:rPr>
      </w:pPr>
      <w:r w:rsidRPr="00D11E98">
        <w:rPr>
          <w:rFonts w:ascii="Calibri" w:hAnsi="Calibri" w:cs="Arial"/>
          <w:sz w:val="24"/>
          <w:szCs w:val="24"/>
        </w:rPr>
        <w:t>1.9.2</w:t>
      </w:r>
      <w:r w:rsidRPr="00D11E98">
        <w:rPr>
          <w:rFonts w:ascii="Calibri" w:hAnsi="Calibri" w:cs="Arial"/>
          <w:sz w:val="24"/>
          <w:szCs w:val="24"/>
        </w:rPr>
        <w:tab/>
        <w:t>such standard as complies in each and every respect with the relevant provisions of the Contract and any Order pursuant thereto and where and to the extent that no criteria are stated in the Contract and any Order pursuant thereto the standard is to be to the entire satisfaction of the Contract Manager;</w:t>
      </w:r>
    </w:p>
    <w:p w14:paraId="6AF4269D" w14:textId="77777777" w:rsidR="00911F62" w:rsidRPr="00D11E98" w:rsidRDefault="00911F62" w:rsidP="00911F62">
      <w:pPr>
        <w:jc w:val="both"/>
        <w:rPr>
          <w:rFonts w:ascii="Calibri" w:hAnsi="Calibri" w:cs="Arial"/>
          <w:sz w:val="24"/>
          <w:szCs w:val="24"/>
        </w:rPr>
      </w:pPr>
    </w:p>
    <w:p w14:paraId="337A4115" w14:textId="77777777" w:rsidR="00911F62" w:rsidRPr="00D11E98" w:rsidRDefault="00911F62" w:rsidP="00911F62">
      <w:pPr>
        <w:ind w:left="1418" w:hanging="698"/>
        <w:jc w:val="both"/>
        <w:rPr>
          <w:rFonts w:ascii="Calibri" w:hAnsi="Calibri" w:cs="Arial"/>
          <w:sz w:val="24"/>
          <w:szCs w:val="24"/>
        </w:rPr>
      </w:pPr>
      <w:r w:rsidRPr="00D11E98">
        <w:rPr>
          <w:rFonts w:ascii="Calibri" w:hAnsi="Calibri" w:cs="Arial"/>
          <w:sz w:val="24"/>
          <w:szCs w:val="24"/>
        </w:rPr>
        <w:t>1.9.3</w:t>
      </w:r>
      <w:r w:rsidRPr="00D11E98">
        <w:rPr>
          <w:rFonts w:ascii="Calibri" w:hAnsi="Calibri" w:cs="Arial"/>
          <w:sz w:val="24"/>
          <w:szCs w:val="24"/>
        </w:rPr>
        <w:tab/>
        <w:t xml:space="preserve">in compliance with all relevant legal requirements including those of Acts of Parliament, Statutory Regulations or Orders and Codes of Practice in operation from time to time, including but without prejudice to the generality of the foregoing, the Financial Regulations and other internal requirements of </w:t>
      </w:r>
      <w:r w:rsidR="00B06C44">
        <w:rPr>
          <w:rFonts w:ascii="Calibri" w:hAnsi="Calibri" w:cs="Arial"/>
          <w:sz w:val="24"/>
          <w:szCs w:val="24"/>
        </w:rPr>
        <w:t>Derby Museums</w:t>
      </w:r>
      <w:r w:rsidRPr="00D11E98">
        <w:rPr>
          <w:rFonts w:ascii="Calibri" w:hAnsi="Calibri" w:cs="Arial"/>
          <w:sz w:val="24"/>
          <w:szCs w:val="24"/>
        </w:rPr>
        <w:t>.</w:t>
      </w:r>
    </w:p>
    <w:p w14:paraId="741F99C5" w14:textId="77777777" w:rsidR="00911F62" w:rsidRPr="00D11E98" w:rsidRDefault="00911F62" w:rsidP="00911F62">
      <w:pPr>
        <w:jc w:val="both"/>
        <w:rPr>
          <w:rFonts w:ascii="Calibri" w:hAnsi="Calibri" w:cs="Arial"/>
          <w:sz w:val="24"/>
          <w:szCs w:val="24"/>
        </w:rPr>
      </w:pPr>
    </w:p>
    <w:p w14:paraId="7B5AFDEB" w14:textId="77777777" w:rsidR="00911F62" w:rsidRPr="00D11E98" w:rsidRDefault="00911F62" w:rsidP="00911F62">
      <w:pPr>
        <w:ind w:firstLine="709"/>
        <w:jc w:val="both"/>
        <w:rPr>
          <w:rFonts w:ascii="Calibri" w:hAnsi="Calibri" w:cs="Arial"/>
          <w:sz w:val="24"/>
          <w:szCs w:val="24"/>
        </w:rPr>
      </w:pPr>
      <w:r w:rsidRPr="00D11E98">
        <w:rPr>
          <w:rFonts w:ascii="Calibri" w:hAnsi="Calibri" w:cs="Arial"/>
          <w:sz w:val="24"/>
          <w:szCs w:val="24"/>
        </w:rPr>
        <w:t>1.9.4</w:t>
      </w:r>
      <w:r w:rsidRPr="00D11E98">
        <w:rPr>
          <w:rFonts w:ascii="Calibri" w:hAnsi="Calibri" w:cs="Arial"/>
          <w:sz w:val="24"/>
          <w:szCs w:val="24"/>
        </w:rPr>
        <w:tab/>
        <w:t xml:space="preserve">in absolute co-operation with </w:t>
      </w:r>
      <w:r w:rsidR="00B06C44">
        <w:rPr>
          <w:rFonts w:ascii="Calibri" w:hAnsi="Calibri" w:cs="Arial"/>
          <w:sz w:val="24"/>
          <w:szCs w:val="24"/>
        </w:rPr>
        <w:t>Derby Museums</w:t>
      </w:r>
      <w:r w:rsidRPr="00D11E98">
        <w:rPr>
          <w:rFonts w:ascii="Calibri" w:hAnsi="Calibri" w:cs="Arial"/>
          <w:sz w:val="24"/>
          <w:szCs w:val="24"/>
        </w:rPr>
        <w:t xml:space="preserve"> and their other suppliers.</w:t>
      </w:r>
    </w:p>
    <w:p w14:paraId="6CCC1B2D" w14:textId="77777777" w:rsidR="00911F62" w:rsidRPr="00D11E98" w:rsidRDefault="00911F62" w:rsidP="0004037A">
      <w:pPr>
        <w:pStyle w:val="BodyTextIndent"/>
        <w:ind w:left="0" w:firstLine="0"/>
        <w:rPr>
          <w:rFonts w:ascii="Calibri" w:hAnsi="Calibri" w:cs="Arial"/>
          <w:sz w:val="24"/>
          <w:szCs w:val="24"/>
        </w:rPr>
      </w:pPr>
      <w:r w:rsidRPr="00D11E98">
        <w:rPr>
          <w:rFonts w:ascii="Calibri" w:hAnsi="Calibri" w:cs="Arial"/>
          <w:sz w:val="24"/>
          <w:szCs w:val="24"/>
        </w:rPr>
        <w:t xml:space="preserve"> </w:t>
      </w:r>
    </w:p>
    <w:p w14:paraId="6D3B8275" w14:textId="77777777" w:rsidR="00911F62" w:rsidRPr="00D11E98" w:rsidRDefault="0038649B" w:rsidP="00911F62">
      <w:pPr>
        <w:pStyle w:val="BodyTextIndent"/>
        <w:ind w:left="720" w:hanging="720"/>
        <w:rPr>
          <w:rFonts w:ascii="Calibri" w:hAnsi="Calibri" w:cs="Arial"/>
          <w:sz w:val="24"/>
          <w:szCs w:val="24"/>
        </w:rPr>
      </w:pPr>
      <w:r>
        <w:rPr>
          <w:rFonts w:ascii="Calibri" w:hAnsi="Calibri" w:cs="Arial"/>
          <w:sz w:val="24"/>
          <w:szCs w:val="24"/>
        </w:rPr>
        <w:t>1.10</w:t>
      </w:r>
      <w:r w:rsidR="00911F62" w:rsidRPr="00D11E98">
        <w:rPr>
          <w:rFonts w:ascii="Calibri" w:hAnsi="Calibri" w:cs="Arial"/>
          <w:sz w:val="24"/>
          <w:szCs w:val="24"/>
        </w:rPr>
        <w:tab/>
      </w:r>
      <w:r w:rsidR="00911F62" w:rsidRPr="00D11E98">
        <w:rPr>
          <w:rFonts w:ascii="Calibri" w:hAnsi="Calibri" w:cs="Arial"/>
          <w:b/>
          <w:bCs/>
          <w:sz w:val="24"/>
          <w:szCs w:val="24"/>
        </w:rPr>
        <w:t>Order</w:t>
      </w:r>
      <w:r w:rsidR="00911F62" w:rsidRPr="00D11E98">
        <w:rPr>
          <w:rFonts w:ascii="Calibri" w:hAnsi="Calibri" w:cs="Arial"/>
          <w:sz w:val="24"/>
          <w:szCs w:val="24"/>
        </w:rPr>
        <w:t xml:space="preserve"> means an official order in respect of the Services or any part or parts thereof issued by </w:t>
      </w:r>
      <w:r w:rsidR="00C12B0A">
        <w:rPr>
          <w:rFonts w:ascii="Calibri" w:hAnsi="Calibri" w:cs="Arial"/>
          <w:sz w:val="24"/>
          <w:szCs w:val="24"/>
        </w:rPr>
        <w:t>Derby Museums</w:t>
      </w:r>
      <w:r w:rsidR="00911F62" w:rsidRPr="00D11E98">
        <w:rPr>
          <w:rFonts w:ascii="Calibri" w:hAnsi="Calibri" w:cs="Arial"/>
          <w:sz w:val="24"/>
          <w:szCs w:val="24"/>
        </w:rPr>
        <w:t xml:space="preserve"> to the Supplier.</w:t>
      </w:r>
    </w:p>
    <w:p w14:paraId="1F08BF1D" w14:textId="77777777" w:rsidR="00911F62" w:rsidRPr="00D11E98" w:rsidRDefault="00911F62" w:rsidP="00911F62">
      <w:pPr>
        <w:pStyle w:val="BodyTextIndent"/>
        <w:ind w:left="0"/>
        <w:rPr>
          <w:rFonts w:ascii="Calibri" w:hAnsi="Calibri" w:cs="Arial"/>
          <w:sz w:val="24"/>
          <w:szCs w:val="24"/>
        </w:rPr>
      </w:pPr>
    </w:p>
    <w:p w14:paraId="2D9871B6" w14:textId="2A3FB0F2" w:rsidR="00911F62" w:rsidRPr="00D11E98" w:rsidRDefault="00911F62" w:rsidP="00911F62">
      <w:pPr>
        <w:ind w:left="709" w:hanging="709"/>
        <w:jc w:val="both"/>
        <w:rPr>
          <w:rFonts w:ascii="Calibri" w:hAnsi="Calibri" w:cs="Arial"/>
          <w:sz w:val="24"/>
          <w:szCs w:val="24"/>
        </w:rPr>
      </w:pPr>
      <w:r w:rsidRPr="00D11E98">
        <w:rPr>
          <w:rFonts w:ascii="Calibri" w:hAnsi="Calibri" w:cs="Arial"/>
          <w:sz w:val="24"/>
          <w:szCs w:val="24"/>
        </w:rPr>
        <w:t>1.1</w:t>
      </w:r>
      <w:r w:rsidR="0038649B">
        <w:rPr>
          <w:rFonts w:ascii="Calibri" w:hAnsi="Calibri" w:cs="Arial"/>
          <w:sz w:val="24"/>
          <w:szCs w:val="24"/>
        </w:rPr>
        <w:t>1</w:t>
      </w:r>
      <w:r w:rsidRPr="00D11E98">
        <w:rPr>
          <w:rFonts w:ascii="Calibri" w:hAnsi="Calibri" w:cs="Arial"/>
          <w:sz w:val="24"/>
          <w:szCs w:val="24"/>
        </w:rPr>
        <w:tab/>
      </w:r>
      <w:r w:rsidRPr="00D11E98">
        <w:rPr>
          <w:rFonts w:ascii="Calibri" w:hAnsi="Calibri" w:cs="Arial"/>
          <w:b/>
          <w:sz w:val="24"/>
          <w:szCs w:val="24"/>
        </w:rPr>
        <w:t xml:space="preserve">Pricing Schedule </w:t>
      </w:r>
      <w:r w:rsidRPr="00D11E98">
        <w:rPr>
          <w:rFonts w:ascii="Calibri" w:hAnsi="Calibri" w:cs="Arial"/>
          <w:sz w:val="24"/>
          <w:szCs w:val="24"/>
        </w:rPr>
        <w:t xml:space="preserve">means the </w:t>
      </w:r>
      <w:r w:rsidR="00D45193">
        <w:rPr>
          <w:rFonts w:ascii="Calibri" w:hAnsi="Calibri" w:cs="Arial"/>
          <w:sz w:val="24"/>
          <w:szCs w:val="24"/>
        </w:rPr>
        <w:t xml:space="preserve">Pricing </w:t>
      </w:r>
      <w:r w:rsidRPr="00D11E98">
        <w:rPr>
          <w:rFonts w:ascii="Calibri" w:hAnsi="Calibri" w:cs="Arial"/>
          <w:sz w:val="24"/>
          <w:szCs w:val="24"/>
        </w:rPr>
        <w:t xml:space="preserve">Schedule </w:t>
      </w:r>
      <w:r w:rsidR="00A26CE1">
        <w:rPr>
          <w:rFonts w:ascii="Calibri" w:hAnsi="Calibri" w:cs="Arial"/>
          <w:sz w:val="24"/>
          <w:szCs w:val="24"/>
        </w:rPr>
        <w:t xml:space="preserve">set out above and </w:t>
      </w:r>
      <w:r w:rsidRPr="00D11E98">
        <w:rPr>
          <w:rFonts w:ascii="Calibri" w:hAnsi="Calibri" w:cs="Arial"/>
          <w:sz w:val="24"/>
          <w:szCs w:val="24"/>
        </w:rPr>
        <w:t>so entitled which incorporates the prices and rates for the supply of the Service.</w:t>
      </w:r>
    </w:p>
    <w:p w14:paraId="4C4F131B" w14:textId="77777777" w:rsidR="00911F62" w:rsidRPr="00D11E98" w:rsidRDefault="00911F62" w:rsidP="00911F62">
      <w:pPr>
        <w:jc w:val="both"/>
        <w:rPr>
          <w:rFonts w:ascii="Calibri" w:hAnsi="Calibri" w:cs="Arial"/>
          <w:sz w:val="24"/>
          <w:szCs w:val="24"/>
        </w:rPr>
      </w:pPr>
    </w:p>
    <w:p w14:paraId="109CD14C" w14:textId="583F19D1" w:rsidR="00911F62" w:rsidRPr="00D11E98" w:rsidRDefault="00911F62" w:rsidP="00911F62">
      <w:pPr>
        <w:ind w:left="709" w:hanging="709"/>
        <w:jc w:val="both"/>
        <w:rPr>
          <w:rFonts w:ascii="Calibri" w:hAnsi="Calibri" w:cs="Arial"/>
          <w:sz w:val="24"/>
          <w:szCs w:val="24"/>
        </w:rPr>
      </w:pPr>
      <w:r w:rsidRPr="00D11E98">
        <w:rPr>
          <w:rFonts w:ascii="Calibri" w:hAnsi="Calibri" w:cs="Arial"/>
          <w:sz w:val="24"/>
          <w:szCs w:val="24"/>
        </w:rPr>
        <w:t>1.1</w:t>
      </w:r>
      <w:r w:rsidR="0038649B">
        <w:rPr>
          <w:rFonts w:ascii="Calibri" w:hAnsi="Calibri" w:cs="Arial"/>
          <w:sz w:val="24"/>
          <w:szCs w:val="24"/>
        </w:rPr>
        <w:t>2</w:t>
      </w:r>
      <w:r w:rsidRPr="00D11E98">
        <w:rPr>
          <w:rFonts w:ascii="Calibri" w:hAnsi="Calibri" w:cs="Arial"/>
          <w:sz w:val="24"/>
          <w:szCs w:val="24"/>
        </w:rPr>
        <w:tab/>
      </w:r>
      <w:r w:rsidRPr="00D11E98">
        <w:rPr>
          <w:rFonts w:ascii="Calibri" w:hAnsi="Calibri" w:cs="Arial"/>
          <w:b/>
          <w:bCs/>
          <w:sz w:val="24"/>
          <w:szCs w:val="24"/>
        </w:rPr>
        <w:t>Service</w:t>
      </w:r>
      <w:r w:rsidRPr="00D11E98">
        <w:rPr>
          <w:rFonts w:ascii="Calibri" w:hAnsi="Calibri" w:cs="Arial"/>
          <w:b/>
          <w:sz w:val="24"/>
          <w:szCs w:val="24"/>
        </w:rPr>
        <w:t xml:space="preserve"> </w:t>
      </w:r>
      <w:r w:rsidRPr="00D11E98">
        <w:rPr>
          <w:rFonts w:ascii="Calibri" w:hAnsi="Calibri" w:cs="Arial"/>
          <w:sz w:val="24"/>
          <w:szCs w:val="24"/>
        </w:rPr>
        <w:t xml:space="preserve">means </w:t>
      </w:r>
      <w:r w:rsidR="00D87BD3" w:rsidRPr="00D87BD3">
        <w:rPr>
          <w:rFonts w:ascii="Calibri" w:hAnsi="Calibri" w:cs="Arial"/>
          <w:iCs/>
          <w:sz w:val="24"/>
          <w:szCs w:val="24"/>
        </w:rPr>
        <w:t>a full business review</w:t>
      </w:r>
      <w:r w:rsidR="00A26CE1">
        <w:rPr>
          <w:rFonts w:ascii="Calibri" w:hAnsi="Calibri" w:cs="Arial"/>
          <w:iCs/>
          <w:sz w:val="24"/>
          <w:szCs w:val="24"/>
        </w:rPr>
        <w:t xml:space="preserve"> for Derby Museums </w:t>
      </w:r>
      <w:r w:rsidR="00114A9D">
        <w:rPr>
          <w:rFonts w:ascii="Calibri" w:hAnsi="Calibri" w:cs="Arial"/>
          <w:b/>
          <w:sz w:val="24"/>
          <w:szCs w:val="24"/>
        </w:rPr>
        <w:t xml:space="preserve"> </w:t>
      </w:r>
      <w:r w:rsidRPr="00D11E98">
        <w:rPr>
          <w:rFonts w:ascii="Calibri" w:hAnsi="Calibri" w:cs="Arial"/>
          <w:sz w:val="24"/>
          <w:szCs w:val="24"/>
        </w:rPr>
        <w:t>as detailed in the</w:t>
      </w:r>
      <w:r w:rsidR="00A26CE1">
        <w:rPr>
          <w:rFonts w:ascii="Calibri" w:hAnsi="Calibri" w:cs="Arial"/>
          <w:sz w:val="24"/>
          <w:szCs w:val="24"/>
        </w:rPr>
        <w:t xml:space="preserve"> Statement of Requirements and </w:t>
      </w:r>
      <w:r w:rsidRPr="00D11E98">
        <w:rPr>
          <w:rFonts w:ascii="Calibri" w:hAnsi="Calibri" w:cs="Arial"/>
          <w:sz w:val="24"/>
          <w:szCs w:val="24"/>
        </w:rPr>
        <w:t>Specification to be supplied in accordance with the Contract or any Order pursuant thereto and includes any variation thereto made pursuant to Condition 8.</w:t>
      </w:r>
    </w:p>
    <w:p w14:paraId="6B1605F5" w14:textId="77777777" w:rsidR="00911F62" w:rsidRPr="00D11E98" w:rsidRDefault="00911F62" w:rsidP="00911F62">
      <w:pPr>
        <w:jc w:val="both"/>
        <w:rPr>
          <w:rFonts w:ascii="Calibri" w:hAnsi="Calibri" w:cs="Arial"/>
          <w:sz w:val="24"/>
          <w:szCs w:val="24"/>
        </w:rPr>
      </w:pPr>
    </w:p>
    <w:p w14:paraId="46EF6E6E" w14:textId="2379DE13" w:rsidR="00911F62" w:rsidRPr="00D11E98" w:rsidRDefault="00911F62" w:rsidP="00911F62">
      <w:pPr>
        <w:ind w:left="709" w:hanging="709"/>
        <w:jc w:val="both"/>
        <w:rPr>
          <w:rFonts w:ascii="Calibri" w:hAnsi="Calibri" w:cs="Arial"/>
          <w:sz w:val="24"/>
          <w:szCs w:val="24"/>
        </w:rPr>
      </w:pPr>
      <w:r w:rsidRPr="00D11E98">
        <w:rPr>
          <w:rFonts w:ascii="Calibri" w:hAnsi="Calibri" w:cs="Arial"/>
          <w:sz w:val="24"/>
          <w:szCs w:val="24"/>
        </w:rPr>
        <w:t>1.1</w:t>
      </w:r>
      <w:r w:rsidR="0038649B">
        <w:rPr>
          <w:rFonts w:ascii="Calibri" w:hAnsi="Calibri" w:cs="Arial"/>
          <w:sz w:val="24"/>
          <w:szCs w:val="24"/>
        </w:rPr>
        <w:t>3</w:t>
      </w:r>
      <w:r w:rsidRPr="00D11E98">
        <w:rPr>
          <w:rFonts w:ascii="Calibri" w:hAnsi="Calibri" w:cs="Arial"/>
          <w:sz w:val="24"/>
          <w:szCs w:val="24"/>
        </w:rPr>
        <w:tab/>
      </w:r>
      <w:r w:rsidRPr="00D11E98">
        <w:rPr>
          <w:rFonts w:ascii="Calibri" w:hAnsi="Calibri" w:cs="Arial"/>
          <w:b/>
          <w:sz w:val="24"/>
          <w:szCs w:val="24"/>
        </w:rPr>
        <w:t xml:space="preserve">Specification </w:t>
      </w:r>
      <w:r w:rsidRPr="00D11E98">
        <w:rPr>
          <w:rFonts w:ascii="Calibri" w:hAnsi="Calibri" w:cs="Arial"/>
          <w:sz w:val="24"/>
          <w:szCs w:val="24"/>
        </w:rPr>
        <w:t xml:space="preserve">means the </w:t>
      </w:r>
      <w:r w:rsidR="00D87BD3">
        <w:rPr>
          <w:rFonts w:ascii="Calibri" w:hAnsi="Calibri" w:cs="Arial"/>
          <w:sz w:val="24"/>
          <w:szCs w:val="24"/>
        </w:rPr>
        <w:t xml:space="preserve">Statement of Requirements </w:t>
      </w:r>
      <w:r w:rsidRPr="00D11E98">
        <w:rPr>
          <w:rFonts w:ascii="Calibri" w:hAnsi="Calibri" w:cs="Arial"/>
          <w:sz w:val="24"/>
          <w:szCs w:val="24"/>
        </w:rPr>
        <w:t xml:space="preserve">which describes the Services to be supplied and installed by the Supplier to </w:t>
      </w:r>
      <w:r w:rsidR="009812DD">
        <w:rPr>
          <w:rFonts w:ascii="Calibri" w:hAnsi="Calibri" w:cs="Arial"/>
          <w:sz w:val="24"/>
          <w:szCs w:val="24"/>
        </w:rPr>
        <w:t>Derby Museums</w:t>
      </w:r>
      <w:r w:rsidRPr="00D11E98">
        <w:rPr>
          <w:rFonts w:ascii="Calibri" w:hAnsi="Calibri" w:cs="Arial"/>
          <w:sz w:val="24"/>
          <w:szCs w:val="24"/>
        </w:rPr>
        <w:t xml:space="preserve"> and any variation or modification thereto made pursuant to Condition 8.</w:t>
      </w:r>
    </w:p>
    <w:p w14:paraId="6A6C577D" w14:textId="77777777" w:rsidR="00911F62" w:rsidRPr="00D11E98" w:rsidRDefault="00911F62" w:rsidP="00911F62">
      <w:pPr>
        <w:jc w:val="both"/>
        <w:rPr>
          <w:rFonts w:ascii="Calibri" w:hAnsi="Calibri" w:cs="Arial"/>
          <w:sz w:val="24"/>
          <w:szCs w:val="24"/>
        </w:rPr>
      </w:pPr>
    </w:p>
    <w:p w14:paraId="596534F8" w14:textId="77777777" w:rsidR="00911F62" w:rsidRPr="00D11E98" w:rsidRDefault="00911F62" w:rsidP="00911F62">
      <w:pPr>
        <w:ind w:left="709" w:hanging="709"/>
        <w:jc w:val="both"/>
        <w:rPr>
          <w:rFonts w:ascii="Calibri" w:hAnsi="Calibri" w:cs="Arial"/>
          <w:sz w:val="24"/>
          <w:szCs w:val="24"/>
        </w:rPr>
      </w:pPr>
      <w:r w:rsidRPr="00D11E98">
        <w:rPr>
          <w:rFonts w:ascii="Calibri" w:hAnsi="Calibri" w:cs="Arial"/>
          <w:sz w:val="24"/>
          <w:szCs w:val="24"/>
        </w:rPr>
        <w:t>1.1</w:t>
      </w:r>
      <w:r w:rsidR="0038649B">
        <w:rPr>
          <w:rFonts w:ascii="Calibri" w:hAnsi="Calibri" w:cs="Arial"/>
          <w:sz w:val="24"/>
          <w:szCs w:val="24"/>
        </w:rPr>
        <w:t>4</w:t>
      </w:r>
      <w:r w:rsidRPr="00D11E98">
        <w:rPr>
          <w:rFonts w:ascii="Calibri" w:hAnsi="Calibri" w:cs="Arial"/>
          <w:sz w:val="24"/>
          <w:szCs w:val="24"/>
        </w:rPr>
        <w:tab/>
      </w:r>
      <w:r w:rsidRPr="00D11E98">
        <w:rPr>
          <w:rFonts w:ascii="Calibri" w:hAnsi="Calibri" w:cs="Arial"/>
          <w:b/>
          <w:sz w:val="24"/>
          <w:szCs w:val="24"/>
        </w:rPr>
        <w:t xml:space="preserve">Supplier </w:t>
      </w:r>
      <w:r w:rsidRPr="00D11E98">
        <w:rPr>
          <w:rFonts w:ascii="Calibri" w:hAnsi="Calibri" w:cs="Arial"/>
          <w:sz w:val="24"/>
          <w:szCs w:val="24"/>
        </w:rPr>
        <w:t xml:space="preserve">means the person, persons or company whose tender has been accepted by </w:t>
      </w:r>
      <w:r w:rsidR="008E022B">
        <w:rPr>
          <w:rFonts w:ascii="Calibri" w:hAnsi="Calibri" w:cs="Arial"/>
          <w:sz w:val="24"/>
          <w:szCs w:val="24"/>
        </w:rPr>
        <w:t>Derby Museums</w:t>
      </w:r>
      <w:r w:rsidRPr="00D11E98">
        <w:rPr>
          <w:rFonts w:ascii="Calibri" w:hAnsi="Calibri" w:cs="Arial"/>
          <w:sz w:val="24"/>
          <w:szCs w:val="24"/>
        </w:rPr>
        <w:t xml:space="preserve"> and who accordingly enters into the Contract with </w:t>
      </w:r>
      <w:r w:rsidR="008E022B">
        <w:rPr>
          <w:rFonts w:ascii="Calibri" w:hAnsi="Calibri" w:cs="Arial"/>
          <w:sz w:val="24"/>
          <w:szCs w:val="24"/>
        </w:rPr>
        <w:t>Derby Museums</w:t>
      </w:r>
      <w:r w:rsidRPr="00D11E98">
        <w:rPr>
          <w:rFonts w:ascii="Calibri" w:hAnsi="Calibri" w:cs="Arial"/>
          <w:sz w:val="24"/>
          <w:szCs w:val="24"/>
        </w:rPr>
        <w:t xml:space="preserve"> to supply the Services.</w:t>
      </w:r>
    </w:p>
    <w:p w14:paraId="1AADF0C7" w14:textId="77777777" w:rsidR="00911F62" w:rsidRPr="00D11E98" w:rsidRDefault="00911F62" w:rsidP="00911F62">
      <w:pPr>
        <w:jc w:val="both"/>
        <w:rPr>
          <w:rFonts w:ascii="Calibri" w:hAnsi="Calibri" w:cs="Arial"/>
          <w:sz w:val="24"/>
          <w:szCs w:val="24"/>
        </w:rPr>
      </w:pPr>
    </w:p>
    <w:p w14:paraId="1DFABE3D" w14:textId="77777777" w:rsidR="00911F62" w:rsidRPr="00D11E98" w:rsidRDefault="00911F62" w:rsidP="00911F62">
      <w:pPr>
        <w:ind w:left="709" w:hanging="709"/>
        <w:jc w:val="both"/>
        <w:rPr>
          <w:rFonts w:ascii="Calibri" w:hAnsi="Calibri" w:cs="Arial"/>
          <w:sz w:val="24"/>
          <w:szCs w:val="24"/>
        </w:rPr>
      </w:pPr>
      <w:r w:rsidRPr="00D11E98">
        <w:rPr>
          <w:rFonts w:ascii="Calibri" w:hAnsi="Calibri" w:cs="Arial"/>
          <w:sz w:val="24"/>
          <w:szCs w:val="24"/>
        </w:rPr>
        <w:t>1.1</w:t>
      </w:r>
      <w:r w:rsidR="0038649B">
        <w:rPr>
          <w:rFonts w:ascii="Calibri" w:hAnsi="Calibri" w:cs="Arial"/>
          <w:sz w:val="24"/>
          <w:szCs w:val="24"/>
        </w:rPr>
        <w:t>5</w:t>
      </w:r>
      <w:r w:rsidRPr="00D11E98">
        <w:rPr>
          <w:rFonts w:ascii="Calibri" w:hAnsi="Calibri" w:cs="Arial"/>
          <w:sz w:val="24"/>
          <w:szCs w:val="24"/>
        </w:rPr>
        <w:tab/>
        <w:t>Reference to the Supplier shall be deemed to include the Supplier’s partners directors and employees and the Supplier’s agents and sub-contractors unless the context otherwise requires.</w:t>
      </w:r>
    </w:p>
    <w:p w14:paraId="3760E9A0" w14:textId="77777777" w:rsidR="00911F62" w:rsidRPr="00D11E98" w:rsidRDefault="00911F62" w:rsidP="00911F62">
      <w:pPr>
        <w:jc w:val="both"/>
        <w:rPr>
          <w:rFonts w:ascii="Calibri" w:hAnsi="Calibri" w:cs="Arial"/>
          <w:sz w:val="24"/>
          <w:szCs w:val="24"/>
        </w:rPr>
      </w:pPr>
    </w:p>
    <w:p w14:paraId="1BEF7332" w14:textId="77777777" w:rsidR="00911F62" w:rsidRPr="00D11E98" w:rsidRDefault="00911F62" w:rsidP="00911F62">
      <w:pPr>
        <w:ind w:left="709" w:hanging="709"/>
        <w:jc w:val="both"/>
        <w:rPr>
          <w:rFonts w:ascii="Calibri" w:hAnsi="Calibri" w:cs="Arial"/>
          <w:sz w:val="24"/>
          <w:szCs w:val="24"/>
        </w:rPr>
      </w:pPr>
      <w:r w:rsidRPr="00D11E98">
        <w:rPr>
          <w:rFonts w:ascii="Calibri" w:hAnsi="Calibri" w:cs="Arial"/>
          <w:sz w:val="24"/>
          <w:szCs w:val="24"/>
        </w:rPr>
        <w:t>1.1</w:t>
      </w:r>
      <w:r w:rsidR="0038649B">
        <w:rPr>
          <w:rFonts w:ascii="Calibri" w:hAnsi="Calibri" w:cs="Arial"/>
          <w:sz w:val="24"/>
          <w:szCs w:val="24"/>
        </w:rPr>
        <w:t>6</w:t>
      </w:r>
      <w:r w:rsidRPr="00D11E98">
        <w:rPr>
          <w:rFonts w:ascii="Calibri" w:hAnsi="Calibri" w:cs="Arial"/>
          <w:sz w:val="24"/>
          <w:szCs w:val="24"/>
        </w:rPr>
        <w:tab/>
        <w:t>Reference to time shall be construed, during the period of summer time, to be British Summer Time and otherwise to be Greenwich Mean Time.</w:t>
      </w:r>
    </w:p>
    <w:p w14:paraId="4C23175C" w14:textId="77777777" w:rsidR="00911F62" w:rsidRPr="00D11E98" w:rsidRDefault="00911F62" w:rsidP="00911F62">
      <w:pPr>
        <w:jc w:val="both"/>
        <w:rPr>
          <w:rFonts w:ascii="Calibri" w:hAnsi="Calibri" w:cs="Arial"/>
          <w:sz w:val="24"/>
          <w:szCs w:val="24"/>
        </w:rPr>
      </w:pPr>
    </w:p>
    <w:p w14:paraId="79440839" w14:textId="77777777" w:rsidR="00911F62" w:rsidRPr="00D11E98" w:rsidRDefault="00911F62" w:rsidP="00911F62">
      <w:pPr>
        <w:ind w:left="709" w:hanging="709"/>
        <w:jc w:val="both"/>
        <w:rPr>
          <w:rFonts w:ascii="Calibri" w:hAnsi="Calibri" w:cs="Arial"/>
          <w:sz w:val="24"/>
          <w:szCs w:val="24"/>
        </w:rPr>
      </w:pPr>
      <w:r w:rsidRPr="00D11E98">
        <w:rPr>
          <w:rFonts w:ascii="Calibri" w:hAnsi="Calibri" w:cs="Arial"/>
          <w:sz w:val="24"/>
          <w:szCs w:val="24"/>
        </w:rPr>
        <w:t>1.1</w:t>
      </w:r>
      <w:r w:rsidR="0038649B">
        <w:rPr>
          <w:rFonts w:ascii="Calibri" w:hAnsi="Calibri" w:cs="Arial"/>
          <w:sz w:val="24"/>
          <w:szCs w:val="24"/>
        </w:rPr>
        <w:t>7</w:t>
      </w:r>
      <w:r w:rsidRPr="00D11E98">
        <w:rPr>
          <w:rFonts w:ascii="Calibri" w:hAnsi="Calibri" w:cs="Arial"/>
          <w:sz w:val="24"/>
          <w:szCs w:val="24"/>
        </w:rPr>
        <w:tab/>
        <w:t>The Contract shall be governed by and construed in accordance with English Law, and the English courts shall have jurisdiction over any dispute or difference, which shall arise out of or in connection with the Contract or any Order pursuant thereto.</w:t>
      </w:r>
    </w:p>
    <w:p w14:paraId="41FC70D0" w14:textId="77777777" w:rsidR="00911F62" w:rsidRPr="00D11E98" w:rsidRDefault="00911F62" w:rsidP="00911F62">
      <w:pPr>
        <w:jc w:val="both"/>
        <w:rPr>
          <w:rFonts w:ascii="Calibri" w:hAnsi="Calibri" w:cs="Arial"/>
          <w:sz w:val="24"/>
          <w:szCs w:val="24"/>
        </w:rPr>
      </w:pPr>
    </w:p>
    <w:p w14:paraId="0C80AA04" w14:textId="77777777" w:rsidR="00911F62" w:rsidRPr="00D11E98" w:rsidRDefault="00911F62" w:rsidP="00911F62">
      <w:pPr>
        <w:ind w:left="709" w:hanging="709"/>
        <w:jc w:val="both"/>
        <w:rPr>
          <w:rFonts w:ascii="Calibri" w:hAnsi="Calibri" w:cs="Arial"/>
          <w:sz w:val="24"/>
          <w:szCs w:val="24"/>
        </w:rPr>
      </w:pPr>
      <w:r w:rsidRPr="00D11E98">
        <w:rPr>
          <w:rFonts w:ascii="Calibri" w:hAnsi="Calibri" w:cs="Arial"/>
          <w:sz w:val="24"/>
          <w:szCs w:val="24"/>
        </w:rPr>
        <w:t>1.1</w:t>
      </w:r>
      <w:r w:rsidR="0038649B">
        <w:rPr>
          <w:rFonts w:ascii="Calibri" w:hAnsi="Calibri" w:cs="Arial"/>
          <w:sz w:val="24"/>
          <w:szCs w:val="24"/>
        </w:rPr>
        <w:t>8</w:t>
      </w:r>
      <w:r w:rsidRPr="00D11E98">
        <w:rPr>
          <w:rFonts w:ascii="Calibri" w:hAnsi="Calibri" w:cs="Arial"/>
          <w:sz w:val="24"/>
          <w:szCs w:val="24"/>
        </w:rPr>
        <w:tab/>
        <w:t>A reference to any Act of Parliament, or to any Order, Regulation, Statutory Instrument or the like shall be deemed to include a reference to any amendment or re-enactment of the same.</w:t>
      </w:r>
    </w:p>
    <w:p w14:paraId="3F0715BF" w14:textId="77777777" w:rsidR="00911F62" w:rsidRPr="00D11E98" w:rsidRDefault="00911F62" w:rsidP="00911F62">
      <w:pPr>
        <w:jc w:val="both"/>
        <w:rPr>
          <w:rFonts w:ascii="Calibri" w:hAnsi="Calibri" w:cs="Arial"/>
          <w:sz w:val="24"/>
          <w:szCs w:val="24"/>
        </w:rPr>
      </w:pPr>
    </w:p>
    <w:p w14:paraId="0DDA265E" w14:textId="77777777" w:rsidR="00911F62" w:rsidRPr="00D11E98" w:rsidRDefault="00911F62" w:rsidP="00911F62">
      <w:pPr>
        <w:ind w:left="709" w:hanging="709"/>
        <w:jc w:val="both"/>
        <w:rPr>
          <w:rFonts w:ascii="Calibri" w:hAnsi="Calibri" w:cs="Arial"/>
          <w:sz w:val="24"/>
          <w:szCs w:val="24"/>
        </w:rPr>
      </w:pPr>
      <w:r w:rsidRPr="00D11E98">
        <w:rPr>
          <w:rFonts w:ascii="Calibri" w:hAnsi="Calibri" w:cs="Arial"/>
          <w:sz w:val="24"/>
          <w:szCs w:val="24"/>
        </w:rPr>
        <w:t>1.</w:t>
      </w:r>
      <w:r w:rsidR="008E022B">
        <w:rPr>
          <w:rFonts w:ascii="Calibri" w:hAnsi="Calibri" w:cs="Arial"/>
          <w:sz w:val="24"/>
          <w:szCs w:val="24"/>
        </w:rPr>
        <w:t>19</w:t>
      </w:r>
      <w:r w:rsidRPr="00D11E98">
        <w:rPr>
          <w:rFonts w:ascii="Calibri" w:hAnsi="Calibri" w:cs="Arial"/>
          <w:sz w:val="24"/>
          <w:szCs w:val="24"/>
        </w:rPr>
        <w:tab/>
        <w:t>To the extent that legislation permits any payment hereunder shall be made in Pounds Sterling.</w:t>
      </w:r>
    </w:p>
    <w:p w14:paraId="04FE9FCC" w14:textId="77777777" w:rsidR="00911F62" w:rsidRPr="00D11E98" w:rsidRDefault="00911F62" w:rsidP="00911F62">
      <w:pPr>
        <w:jc w:val="both"/>
        <w:rPr>
          <w:rFonts w:ascii="Calibri" w:hAnsi="Calibri" w:cs="Arial"/>
          <w:sz w:val="24"/>
          <w:szCs w:val="24"/>
        </w:rPr>
      </w:pPr>
    </w:p>
    <w:p w14:paraId="3744F8B4" w14:textId="77777777" w:rsidR="00911F62" w:rsidRPr="00D11E98" w:rsidRDefault="008E022B" w:rsidP="009812DD">
      <w:pPr>
        <w:ind w:left="709" w:hanging="709"/>
        <w:rPr>
          <w:rFonts w:ascii="Calibri" w:hAnsi="Calibri" w:cs="Arial"/>
          <w:sz w:val="24"/>
          <w:szCs w:val="24"/>
        </w:rPr>
      </w:pPr>
      <w:r>
        <w:rPr>
          <w:rFonts w:ascii="Calibri" w:hAnsi="Calibri" w:cs="Arial"/>
          <w:sz w:val="24"/>
          <w:szCs w:val="24"/>
        </w:rPr>
        <w:t>1.20</w:t>
      </w:r>
      <w:r w:rsidR="00911F62" w:rsidRPr="00D11E98">
        <w:rPr>
          <w:rFonts w:ascii="Calibri" w:hAnsi="Calibri" w:cs="Arial"/>
          <w:sz w:val="24"/>
          <w:szCs w:val="24"/>
        </w:rPr>
        <w:tab/>
        <w:t>The meanings of the words defined in the Specification shall also apply within these Conditions so far as applicable.</w:t>
      </w:r>
      <w:r w:rsidR="009812DD">
        <w:rPr>
          <w:rFonts w:ascii="Calibri" w:hAnsi="Calibri" w:cs="Arial"/>
          <w:sz w:val="24"/>
          <w:szCs w:val="24"/>
        </w:rPr>
        <w:br/>
      </w:r>
    </w:p>
    <w:p w14:paraId="6C05CF94" w14:textId="77777777" w:rsidR="00911F62" w:rsidRPr="00D11E98" w:rsidRDefault="00911F62" w:rsidP="009812DD">
      <w:pPr>
        <w:pStyle w:val="BodyText"/>
        <w:jc w:val="left"/>
        <w:rPr>
          <w:rFonts w:ascii="Calibri" w:hAnsi="Calibri" w:cs="Arial"/>
          <w:szCs w:val="24"/>
        </w:rPr>
      </w:pPr>
      <w:r w:rsidRPr="00D11E98">
        <w:rPr>
          <w:rFonts w:ascii="Calibri" w:hAnsi="Calibri" w:cs="Arial"/>
          <w:szCs w:val="24"/>
        </w:rPr>
        <w:t>1.2</w:t>
      </w:r>
      <w:r w:rsidR="008E022B">
        <w:rPr>
          <w:rFonts w:ascii="Calibri" w:hAnsi="Calibri" w:cs="Arial"/>
          <w:szCs w:val="24"/>
        </w:rPr>
        <w:t>1</w:t>
      </w:r>
      <w:r w:rsidRPr="00D11E98">
        <w:rPr>
          <w:rFonts w:ascii="Calibri" w:hAnsi="Calibri" w:cs="Arial"/>
          <w:szCs w:val="24"/>
        </w:rPr>
        <w:tab/>
        <w:t>In the Contract, unless the contrary intention appears:</w:t>
      </w:r>
      <w:r w:rsidR="009812DD">
        <w:rPr>
          <w:rFonts w:ascii="Calibri" w:hAnsi="Calibri" w:cs="Arial"/>
          <w:szCs w:val="24"/>
        </w:rPr>
        <w:br/>
      </w:r>
    </w:p>
    <w:p w14:paraId="35F957D4" w14:textId="77777777" w:rsidR="00911F62" w:rsidRPr="00D11E98" w:rsidRDefault="00911F62" w:rsidP="00911F62">
      <w:pPr>
        <w:ind w:firstLine="720"/>
        <w:jc w:val="both"/>
        <w:rPr>
          <w:rFonts w:ascii="Calibri" w:hAnsi="Calibri" w:cs="Arial"/>
          <w:sz w:val="24"/>
          <w:szCs w:val="24"/>
        </w:rPr>
      </w:pPr>
      <w:r w:rsidRPr="00D11E98">
        <w:rPr>
          <w:rFonts w:ascii="Calibri" w:hAnsi="Calibri" w:cs="Arial"/>
          <w:sz w:val="24"/>
          <w:szCs w:val="24"/>
        </w:rPr>
        <w:t>1.2</w:t>
      </w:r>
      <w:r w:rsidR="008E022B">
        <w:rPr>
          <w:rFonts w:ascii="Calibri" w:hAnsi="Calibri" w:cs="Arial"/>
          <w:sz w:val="24"/>
          <w:szCs w:val="24"/>
        </w:rPr>
        <w:t>1</w:t>
      </w:r>
      <w:r w:rsidRPr="00D11E98">
        <w:rPr>
          <w:rFonts w:ascii="Calibri" w:hAnsi="Calibri" w:cs="Arial"/>
          <w:sz w:val="24"/>
          <w:szCs w:val="24"/>
        </w:rPr>
        <w:t>.1</w:t>
      </w:r>
      <w:r w:rsidRPr="00D11E98">
        <w:rPr>
          <w:rFonts w:ascii="Calibri" w:hAnsi="Calibri" w:cs="Arial"/>
          <w:sz w:val="24"/>
          <w:szCs w:val="24"/>
        </w:rPr>
        <w:tab/>
        <w:t>words importing the masculine gender include the feminine gender;</w:t>
      </w:r>
    </w:p>
    <w:p w14:paraId="39AB2B9E" w14:textId="77777777" w:rsidR="00911F62" w:rsidRPr="00D11E98" w:rsidRDefault="00911F62" w:rsidP="00911F62">
      <w:pPr>
        <w:ind w:left="1440" w:hanging="22"/>
        <w:jc w:val="both"/>
        <w:rPr>
          <w:rFonts w:ascii="Calibri" w:hAnsi="Calibri" w:cs="Arial"/>
          <w:sz w:val="24"/>
          <w:szCs w:val="24"/>
        </w:rPr>
      </w:pPr>
      <w:r w:rsidRPr="00D11E98">
        <w:rPr>
          <w:rFonts w:ascii="Calibri" w:hAnsi="Calibri" w:cs="Arial"/>
          <w:sz w:val="24"/>
          <w:szCs w:val="24"/>
        </w:rPr>
        <w:t>and</w:t>
      </w:r>
    </w:p>
    <w:p w14:paraId="76B530CD" w14:textId="77777777" w:rsidR="00911F62" w:rsidRPr="00D11E98" w:rsidRDefault="00911F62" w:rsidP="00911F62">
      <w:pPr>
        <w:jc w:val="both"/>
        <w:rPr>
          <w:rFonts w:ascii="Calibri" w:hAnsi="Calibri" w:cs="Arial"/>
          <w:sz w:val="24"/>
          <w:szCs w:val="24"/>
        </w:rPr>
      </w:pPr>
    </w:p>
    <w:p w14:paraId="201E1199" w14:textId="77777777" w:rsidR="00911F62" w:rsidRPr="00D11E98" w:rsidRDefault="00911F62" w:rsidP="00911F62">
      <w:pPr>
        <w:jc w:val="both"/>
        <w:rPr>
          <w:rFonts w:ascii="Calibri" w:hAnsi="Calibri" w:cs="Arial"/>
          <w:sz w:val="24"/>
          <w:szCs w:val="24"/>
        </w:rPr>
      </w:pPr>
      <w:r w:rsidRPr="00D11E98">
        <w:rPr>
          <w:rFonts w:ascii="Calibri" w:hAnsi="Calibri" w:cs="Arial"/>
          <w:sz w:val="24"/>
          <w:szCs w:val="24"/>
        </w:rPr>
        <w:tab/>
        <w:t>1.2</w:t>
      </w:r>
      <w:r w:rsidR="008E022B">
        <w:rPr>
          <w:rFonts w:ascii="Calibri" w:hAnsi="Calibri" w:cs="Arial"/>
          <w:sz w:val="24"/>
          <w:szCs w:val="24"/>
        </w:rPr>
        <w:t>1</w:t>
      </w:r>
      <w:r w:rsidRPr="00D11E98">
        <w:rPr>
          <w:rFonts w:ascii="Calibri" w:hAnsi="Calibri" w:cs="Arial"/>
          <w:sz w:val="24"/>
          <w:szCs w:val="24"/>
        </w:rPr>
        <w:t>.2</w:t>
      </w:r>
      <w:r w:rsidRPr="00D11E98">
        <w:rPr>
          <w:rFonts w:ascii="Calibri" w:hAnsi="Calibri" w:cs="Arial"/>
          <w:sz w:val="24"/>
          <w:szCs w:val="24"/>
        </w:rPr>
        <w:tab/>
        <w:t>words in the singular include the plural and vice-versa;</w:t>
      </w:r>
    </w:p>
    <w:p w14:paraId="3C95EE6D" w14:textId="77777777" w:rsidR="00911F62" w:rsidRPr="00D11E98" w:rsidRDefault="00911F62" w:rsidP="00911F62">
      <w:pPr>
        <w:jc w:val="both"/>
        <w:rPr>
          <w:rFonts w:ascii="Calibri" w:hAnsi="Calibri" w:cs="Arial"/>
          <w:sz w:val="24"/>
          <w:szCs w:val="24"/>
        </w:rPr>
      </w:pPr>
    </w:p>
    <w:p w14:paraId="5EE8AF40" w14:textId="77777777" w:rsidR="00911F62" w:rsidRPr="00D11E98" w:rsidRDefault="00911F62" w:rsidP="008E6E37">
      <w:pPr>
        <w:ind w:left="1440" w:hanging="720"/>
        <w:jc w:val="both"/>
        <w:rPr>
          <w:rFonts w:ascii="Calibri" w:hAnsi="Calibri" w:cs="Arial"/>
          <w:sz w:val="24"/>
          <w:szCs w:val="24"/>
        </w:rPr>
      </w:pPr>
      <w:r w:rsidRPr="00D11E98">
        <w:rPr>
          <w:rFonts w:ascii="Calibri" w:hAnsi="Calibri" w:cs="Arial"/>
          <w:sz w:val="24"/>
          <w:szCs w:val="24"/>
        </w:rPr>
        <w:t>1.2</w:t>
      </w:r>
      <w:r w:rsidR="008E022B">
        <w:rPr>
          <w:rFonts w:ascii="Calibri" w:hAnsi="Calibri" w:cs="Arial"/>
          <w:sz w:val="24"/>
          <w:szCs w:val="24"/>
        </w:rPr>
        <w:t>1</w:t>
      </w:r>
      <w:r w:rsidRPr="00D11E98">
        <w:rPr>
          <w:rFonts w:ascii="Calibri" w:hAnsi="Calibri" w:cs="Arial"/>
          <w:sz w:val="24"/>
          <w:szCs w:val="24"/>
        </w:rPr>
        <w:t>.3</w:t>
      </w:r>
      <w:r w:rsidRPr="00D11E98">
        <w:rPr>
          <w:rFonts w:ascii="Calibri" w:hAnsi="Calibri" w:cs="Arial"/>
          <w:sz w:val="24"/>
          <w:szCs w:val="24"/>
        </w:rPr>
        <w:tab/>
        <w:t>words importing a written notice/order/instruction include information transmitted by electronic means.</w:t>
      </w:r>
    </w:p>
    <w:p w14:paraId="1F981A6C" w14:textId="77777777" w:rsidR="00911F62" w:rsidRPr="00D11E98" w:rsidRDefault="00911F62" w:rsidP="00911F62">
      <w:pPr>
        <w:jc w:val="both"/>
        <w:rPr>
          <w:rFonts w:ascii="Calibri" w:hAnsi="Calibri" w:cs="Arial"/>
          <w:sz w:val="24"/>
          <w:szCs w:val="24"/>
        </w:rPr>
      </w:pPr>
    </w:p>
    <w:p w14:paraId="293A517D" w14:textId="77777777" w:rsidR="00911F62" w:rsidRPr="008E6E37" w:rsidRDefault="00911F62" w:rsidP="00911F62">
      <w:pPr>
        <w:jc w:val="both"/>
        <w:rPr>
          <w:rFonts w:ascii="Calibri" w:hAnsi="Calibri" w:cs="Arial"/>
          <w:b/>
          <w:sz w:val="24"/>
          <w:szCs w:val="24"/>
        </w:rPr>
      </w:pPr>
      <w:r w:rsidRPr="00D11E98">
        <w:rPr>
          <w:rFonts w:ascii="Calibri" w:hAnsi="Calibri" w:cs="Arial"/>
          <w:b/>
          <w:sz w:val="24"/>
          <w:szCs w:val="24"/>
        </w:rPr>
        <w:t>2</w:t>
      </w:r>
      <w:r w:rsidRPr="00D11E98">
        <w:rPr>
          <w:rFonts w:ascii="Calibri" w:hAnsi="Calibri" w:cs="Arial"/>
          <w:b/>
          <w:sz w:val="24"/>
          <w:szCs w:val="24"/>
        </w:rPr>
        <w:tab/>
      </w:r>
      <w:r w:rsidR="0004037A" w:rsidRPr="00D11E98">
        <w:rPr>
          <w:rFonts w:ascii="Calibri" w:hAnsi="Calibri" w:cs="Arial"/>
          <w:b/>
          <w:sz w:val="24"/>
          <w:szCs w:val="24"/>
        </w:rPr>
        <w:t>Form of Contract</w:t>
      </w:r>
    </w:p>
    <w:p w14:paraId="3D55015A" w14:textId="77777777" w:rsidR="00911F62" w:rsidRPr="00D11E98" w:rsidRDefault="00911F62" w:rsidP="00911F62">
      <w:pPr>
        <w:jc w:val="both"/>
        <w:rPr>
          <w:rFonts w:ascii="Calibri" w:hAnsi="Calibri" w:cs="Arial"/>
          <w:sz w:val="24"/>
          <w:szCs w:val="24"/>
        </w:rPr>
      </w:pPr>
      <w:r w:rsidRPr="00D11E98">
        <w:rPr>
          <w:rFonts w:ascii="Calibri" w:hAnsi="Calibri" w:cs="Arial"/>
          <w:sz w:val="24"/>
          <w:szCs w:val="24"/>
        </w:rPr>
        <w:t>2.1</w:t>
      </w:r>
      <w:r w:rsidRPr="00D11E98">
        <w:rPr>
          <w:rFonts w:ascii="Calibri" w:hAnsi="Calibri" w:cs="Arial"/>
          <w:sz w:val="24"/>
          <w:szCs w:val="24"/>
        </w:rPr>
        <w:tab/>
        <w:t>Sufficiency of Information</w:t>
      </w:r>
    </w:p>
    <w:p w14:paraId="0121A47A" w14:textId="77777777" w:rsidR="00911F62" w:rsidRPr="00D11E98" w:rsidRDefault="00911F62" w:rsidP="00911F62">
      <w:pPr>
        <w:jc w:val="both"/>
        <w:rPr>
          <w:rFonts w:ascii="Calibri" w:hAnsi="Calibri" w:cs="Arial"/>
          <w:sz w:val="24"/>
          <w:szCs w:val="24"/>
        </w:rPr>
      </w:pPr>
    </w:p>
    <w:p w14:paraId="02AF9A71" w14:textId="77777777" w:rsidR="00911F62" w:rsidRPr="00D11E98" w:rsidRDefault="00911F62" w:rsidP="00911F62">
      <w:pPr>
        <w:ind w:left="720"/>
        <w:jc w:val="both"/>
        <w:rPr>
          <w:rFonts w:ascii="Calibri" w:hAnsi="Calibri" w:cs="Arial"/>
          <w:sz w:val="24"/>
          <w:szCs w:val="24"/>
        </w:rPr>
      </w:pPr>
      <w:r w:rsidRPr="00D11E98">
        <w:rPr>
          <w:rFonts w:ascii="Calibri" w:hAnsi="Calibri" w:cs="Arial"/>
          <w:sz w:val="24"/>
          <w:szCs w:val="24"/>
        </w:rPr>
        <w:t>The Supplier shall be deemed to have satisfied itself before submitting its Tender as to the accuracy and sufficiency of the prices stated by the Supplier in its Tender which shall (except in so far as is otherwise provided in the Contract) cover all the Supplier’s obligations under the Contract and shall be deemed to have obtained for itself all necessary information as to risks, contingencies and any other circumstances which might reasonably influence or affect the Supplier’s Tender.</w:t>
      </w:r>
    </w:p>
    <w:p w14:paraId="25C4846C" w14:textId="77777777" w:rsidR="00911F62" w:rsidRPr="00D11E98" w:rsidRDefault="00911F62" w:rsidP="00911F62">
      <w:pPr>
        <w:jc w:val="both"/>
        <w:rPr>
          <w:rFonts w:ascii="Calibri" w:hAnsi="Calibri" w:cs="Arial"/>
          <w:sz w:val="24"/>
          <w:szCs w:val="24"/>
        </w:rPr>
      </w:pPr>
    </w:p>
    <w:p w14:paraId="7F18D804" w14:textId="77777777" w:rsidR="00911F62" w:rsidRPr="00D11E98" w:rsidRDefault="00911F62" w:rsidP="00911F62">
      <w:pPr>
        <w:jc w:val="both"/>
        <w:rPr>
          <w:rFonts w:ascii="Calibri" w:hAnsi="Calibri" w:cs="Arial"/>
          <w:sz w:val="24"/>
          <w:szCs w:val="24"/>
        </w:rPr>
      </w:pPr>
      <w:r w:rsidRPr="00D11E98">
        <w:rPr>
          <w:rFonts w:ascii="Calibri" w:hAnsi="Calibri" w:cs="Arial"/>
          <w:sz w:val="24"/>
          <w:szCs w:val="24"/>
        </w:rPr>
        <w:t>2.2</w:t>
      </w:r>
      <w:r w:rsidRPr="00D11E98">
        <w:rPr>
          <w:rFonts w:ascii="Calibri" w:hAnsi="Calibri" w:cs="Arial"/>
          <w:sz w:val="24"/>
          <w:szCs w:val="24"/>
        </w:rPr>
        <w:tab/>
        <w:t>Documents Mutually Explanatory</w:t>
      </w:r>
    </w:p>
    <w:p w14:paraId="77240C85" w14:textId="77777777" w:rsidR="00911F62" w:rsidRPr="00D11E98" w:rsidRDefault="00911F62" w:rsidP="00911F62">
      <w:pPr>
        <w:jc w:val="both"/>
        <w:rPr>
          <w:rFonts w:ascii="Calibri" w:hAnsi="Calibri" w:cs="Arial"/>
          <w:sz w:val="24"/>
          <w:szCs w:val="24"/>
        </w:rPr>
      </w:pPr>
    </w:p>
    <w:p w14:paraId="3D0144AD" w14:textId="77777777" w:rsidR="00911F62" w:rsidRPr="00D11E98" w:rsidRDefault="00911F62" w:rsidP="009812DD">
      <w:pPr>
        <w:ind w:left="709" w:firstLine="11"/>
        <w:jc w:val="both"/>
        <w:rPr>
          <w:rFonts w:ascii="Calibri" w:hAnsi="Calibri" w:cs="Arial"/>
          <w:sz w:val="24"/>
          <w:szCs w:val="24"/>
        </w:rPr>
      </w:pPr>
      <w:r w:rsidRPr="00D11E98">
        <w:rPr>
          <w:rFonts w:ascii="Calibri" w:hAnsi="Calibri" w:cs="Arial"/>
          <w:sz w:val="24"/>
          <w:szCs w:val="24"/>
        </w:rPr>
        <w:t xml:space="preserve">Except as otherwise expressly provided, the Contract Documents are to be taken as mutually explanatory of one another.  Should the Supplier become aware of any ambiguities or discrepancies in or between the Contract Documents, the Supplier shall immediately inform </w:t>
      </w:r>
      <w:r w:rsidR="008E022B">
        <w:rPr>
          <w:rFonts w:ascii="Calibri" w:hAnsi="Calibri" w:cs="Arial"/>
          <w:sz w:val="24"/>
          <w:szCs w:val="24"/>
        </w:rPr>
        <w:t>Derby Museums</w:t>
      </w:r>
      <w:r w:rsidRPr="00D11E98">
        <w:rPr>
          <w:rFonts w:ascii="Calibri" w:hAnsi="Calibri" w:cs="Arial"/>
          <w:sz w:val="24"/>
          <w:szCs w:val="24"/>
        </w:rPr>
        <w:t xml:space="preserve"> giving full details.  Any such notified ambiguities or discrepancies or any ambiguities or discrepancies otherwise coming to the notice of </w:t>
      </w:r>
      <w:r w:rsidR="008E022B">
        <w:rPr>
          <w:rFonts w:ascii="Calibri" w:hAnsi="Calibri" w:cs="Arial"/>
          <w:sz w:val="24"/>
          <w:szCs w:val="24"/>
        </w:rPr>
        <w:t>Derby Museums</w:t>
      </w:r>
      <w:r w:rsidRPr="00D11E98">
        <w:rPr>
          <w:rFonts w:ascii="Calibri" w:hAnsi="Calibri" w:cs="Arial"/>
          <w:sz w:val="24"/>
          <w:szCs w:val="24"/>
        </w:rPr>
        <w:t xml:space="preserve"> shall be resolved by </w:t>
      </w:r>
      <w:r w:rsidR="008E022B">
        <w:rPr>
          <w:rFonts w:ascii="Calibri" w:hAnsi="Calibri" w:cs="Arial"/>
          <w:sz w:val="24"/>
          <w:szCs w:val="24"/>
        </w:rPr>
        <w:t>Derby Museums</w:t>
      </w:r>
      <w:r w:rsidRPr="00D11E98">
        <w:rPr>
          <w:rFonts w:ascii="Calibri" w:hAnsi="Calibri" w:cs="Arial"/>
          <w:sz w:val="24"/>
          <w:szCs w:val="24"/>
        </w:rPr>
        <w:t xml:space="preserve"> who shall issue to the Supplier any appropriate instructions.  If any such instruction changes the basis upon which the Supplier tendered so as to render any price inappropriate, the said instruction shall be treated as a variation.</w:t>
      </w:r>
    </w:p>
    <w:p w14:paraId="74B46C26" w14:textId="77777777" w:rsidR="00911F62" w:rsidRPr="00D11E98" w:rsidRDefault="00911F62" w:rsidP="00911F62">
      <w:pPr>
        <w:jc w:val="both"/>
        <w:rPr>
          <w:rFonts w:ascii="Calibri" w:hAnsi="Calibri" w:cs="Arial"/>
          <w:sz w:val="24"/>
          <w:szCs w:val="24"/>
        </w:rPr>
      </w:pPr>
    </w:p>
    <w:p w14:paraId="48A5DCB3" w14:textId="77777777" w:rsidR="00911F62" w:rsidRPr="00D11E98" w:rsidRDefault="00911F62" w:rsidP="00911F62">
      <w:pPr>
        <w:jc w:val="both"/>
        <w:rPr>
          <w:rFonts w:ascii="Calibri" w:hAnsi="Calibri" w:cs="Arial"/>
          <w:sz w:val="24"/>
          <w:szCs w:val="24"/>
        </w:rPr>
      </w:pPr>
      <w:r w:rsidRPr="00D11E98">
        <w:rPr>
          <w:rFonts w:ascii="Calibri" w:hAnsi="Calibri" w:cs="Arial"/>
          <w:sz w:val="24"/>
          <w:szCs w:val="24"/>
        </w:rPr>
        <w:t>2.3</w:t>
      </w:r>
      <w:r w:rsidRPr="00D11E98">
        <w:rPr>
          <w:rFonts w:ascii="Calibri" w:hAnsi="Calibri" w:cs="Arial"/>
          <w:sz w:val="24"/>
          <w:szCs w:val="24"/>
        </w:rPr>
        <w:tab/>
        <w:t>Variation of Conditions</w:t>
      </w:r>
    </w:p>
    <w:p w14:paraId="1E109246" w14:textId="77777777" w:rsidR="00911F62" w:rsidRPr="00D11E98" w:rsidRDefault="00911F62" w:rsidP="00911F62">
      <w:pPr>
        <w:ind w:left="720"/>
        <w:jc w:val="both"/>
        <w:rPr>
          <w:rFonts w:ascii="Calibri" w:hAnsi="Calibri" w:cs="Arial"/>
          <w:sz w:val="24"/>
          <w:szCs w:val="24"/>
        </w:rPr>
      </w:pPr>
    </w:p>
    <w:p w14:paraId="7CC859B3" w14:textId="77777777" w:rsidR="00911F62" w:rsidRPr="00D11E98" w:rsidRDefault="00911F62" w:rsidP="00911F62">
      <w:pPr>
        <w:ind w:left="720"/>
        <w:jc w:val="both"/>
        <w:rPr>
          <w:rFonts w:ascii="Calibri" w:hAnsi="Calibri" w:cs="Arial"/>
          <w:sz w:val="24"/>
          <w:szCs w:val="24"/>
        </w:rPr>
      </w:pPr>
      <w:r w:rsidRPr="00D11E98">
        <w:rPr>
          <w:rFonts w:ascii="Calibri" w:hAnsi="Calibri" w:cs="Arial"/>
          <w:sz w:val="24"/>
          <w:szCs w:val="24"/>
        </w:rPr>
        <w:t>Following the formation of a binding agreement, no deletion from, addition to, or variation of the Conditions shall be valid or of any effect unless agreed in writing and signed by the parties.</w:t>
      </w:r>
    </w:p>
    <w:p w14:paraId="2D2612CD" w14:textId="77777777" w:rsidR="00911F62" w:rsidRPr="00D11E98" w:rsidRDefault="00911F62" w:rsidP="00911F62">
      <w:pPr>
        <w:jc w:val="both"/>
        <w:rPr>
          <w:rFonts w:ascii="Calibri" w:hAnsi="Calibri" w:cs="Arial"/>
          <w:sz w:val="24"/>
          <w:szCs w:val="24"/>
        </w:rPr>
      </w:pPr>
    </w:p>
    <w:p w14:paraId="28AC162B" w14:textId="77777777" w:rsidR="00911F62" w:rsidRPr="00D11E98" w:rsidRDefault="00911F62" w:rsidP="00911F62">
      <w:pPr>
        <w:jc w:val="both"/>
        <w:rPr>
          <w:rFonts w:ascii="Calibri" w:hAnsi="Calibri" w:cs="Arial"/>
          <w:sz w:val="24"/>
          <w:szCs w:val="24"/>
        </w:rPr>
      </w:pPr>
      <w:r w:rsidRPr="00D11E98">
        <w:rPr>
          <w:rFonts w:ascii="Calibri" w:hAnsi="Calibri" w:cs="Arial"/>
          <w:sz w:val="24"/>
          <w:szCs w:val="24"/>
        </w:rPr>
        <w:t>2.4</w:t>
      </w:r>
      <w:r w:rsidRPr="00D11E98">
        <w:rPr>
          <w:rFonts w:ascii="Calibri" w:hAnsi="Calibri" w:cs="Arial"/>
          <w:sz w:val="24"/>
          <w:szCs w:val="24"/>
        </w:rPr>
        <w:tab/>
        <w:t>Copyright</w:t>
      </w:r>
    </w:p>
    <w:p w14:paraId="6CDB4556" w14:textId="77777777" w:rsidR="00911F62" w:rsidRPr="00D11E98" w:rsidRDefault="00911F62" w:rsidP="00911F62">
      <w:pPr>
        <w:jc w:val="both"/>
        <w:rPr>
          <w:rFonts w:ascii="Calibri" w:hAnsi="Calibri" w:cs="Arial"/>
          <w:sz w:val="24"/>
          <w:szCs w:val="24"/>
        </w:rPr>
      </w:pPr>
    </w:p>
    <w:p w14:paraId="32FFECA7" w14:textId="77777777" w:rsidR="00911F62" w:rsidRPr="00D11E98" w:rsidRDefault="00911F62" w:rsidP="00911F62">
      <w:pPr>
        <w:ind w:left="720"/>
        <w:jc w:val="both"/>
        <w:rPr>
          <w:rFonts w:ascii="Calibri" w:hAnsi="Calibri" w:cs="Arial"/>
          <w:sz w:val="24"/>
          <w:szCs w:val="24"/>
        </w:rPr>
      </w:pPr>
      <w:r w:rsidRPr="00D11E98">
        <w:rPr>
          <w:rFonts w:ascii="Calibri" w:hAnsi="Calibri" w:cs="Arial"/>
          <w:sz w:val="24"/>
          <w:szCs w:val="24"/>
        </w:rPr>
        <w:t xml:space="preserve">Copyright in the Contract Documents shall vest so far as it lawfully can in </w:t>
      </w:r>
      <w:r w:rsidR="001E4690">
        <w:rPr>
          <w:rFonts w:ascii="Calibri" w:hAnsi="Calibri" w:cs="Arial"/>
          <w:sz w:val="24"/>
          <w:szCs w:val="24"/>
        </w:rPr>
        <w:t>Derby Museum</w:t>
      </w:r>
      <w:r w:rsidR="008E022B">
        <w:rPr>
          <w:rFonts w:ascii="Calibri" w:hAnsi="Calibri" w:cs="Arial"/>
          <w:sz w:val="24"/>
          <w:szCs w:val="24"/>
        </w:rPr>
        <w:t>s</w:t>
      </w:r>
      <w:r w:rsidRPr="00D11E98">
        <w:rPr>
          <w:rFonts w:ascii="Calibri" w:hAnsi="Calibri" w:cs="Arial"/>
          <w:sz w:val="24"/>
          <w:szCs w:val="24"/>
        </w:rPr>
        <w:t xml:space="preserve"> but the Supplier may obtain or make at its own expense any further copies required for use by the Supplier in the supply of the Services.</w:t>
      </w:r>
    </w:p>
    <w:p w14:paraId="1F26989D" w14:textId="77777777" w:rsidR="00911F62" w:rsidRPr="00D11E98" w:rsidRDefault="00911F62" w:rsidP="00911F62">
      <w:pPr>
        <w:jc w:val="both"/>
        <w:rPr>
          <w:rFonts w:ascii="Calibri" w:hAnsi="Calibri" w:cs="Arial"/>
          <w:sz w:val="24"/>
          <w:szCs w:val="24"/>
        </w:rPr>
      </w:pPr>
    </w:p>
    <w:p w14:paraId="26B97FA0" w14:textId="77777777" w:rsidR="00911F62" w:rsidRPr="00D11E98" w:rsidRDefault="00911F62" w:rsidP="00911F62">
      <w:pPr>
        <w:jc w:val="both"/>
        <w:rPr>
          <w:rFonts w:ascii="Calibri" w:hAnsi="Calibri" w:cs="Arial"/>
          <w:sz w:val="24"/>
          <w:szCs w:val="24"/>
        </w:rPr>
      </w:pPr>
      <w:r w:rsidRPr="00D11E98">
        <w:rPr>
          <w:rFonts w:ascii="Calibri" w:hAnsi="Calibri" w:cs="Arial"/>
          <w:sz w:val="24"/>
          <w:szCs w:val="24"/>
        </w:rPr>
        <w:t>2.5</w:t>
      </w:r>
      <w:r w:rsidRPr="00D11E98">
        <w:rPr>
          <w:rFonts w:ascii="Calibri" w:hAnsi="Calibri" w:cs="Arial"/>
          <w:sz w:val="24"/>
          <w:szCs w:val="24"/>
        </w:rPr>
        <w:tab/>
        <w:t>Exclusion of Rights and Third Parties</w:t>
      </w:r>
    </w:p>
    <w:p w14:paraId="3561E6A1" w14:textId="77777777" w:rsidR="00911F62" w:rsidRPr="00D11E98" w:rsidRDefault="00911F62" w:rsidP="00911F62">
      <w:pPr>
        <w:jc w:val="both"/>
        <w:rPr>
          <w:rFonts w:ascii="Calibri" w:hAnsi="Calibri" w:cs="Arial"/>
          <w:sz w:val="24"/>
          <w:szCs w:val="24"/>
        </w:rPr>
      </w:pPr>
    </w:p>
    <w:p w14:paraId="07D98F99" w14:textId="77777777" w:rsidR="00911F62" w:rsidRPr="00D11E98" w:rsidRDefault="00911F62" w:rsidP="00911F62">
      <w:pPr>
        <w:ind w:left="720"/>
        <w:jc w:val="both"/>
        <w:rPr>
          <w:rFonts w:ascii="Calibri" w:hAnsi="Calibri" w:cs="Arial"/>
          <w:sz w:val="24"/>
          <w:szCs w:val="24"/>
        </w:rPr>
      </w:pPr>
      <w:r w:rsidRPr="00D11E98">
        <w:rPr>
          <w:rFonts w:ascii="Calibri" w:hAnsi="Calibri" w:cs="Arial"/>
          <w:sz w:val="24"/>
          <w:szCs w:val="24"/>
        </w:rPr>
        <w:t xml:space="preserve">It is further agreed and declared that nothing herein contained or implied shall give or be construed as giving any rights, privileges, powers or enforceability other than to the specific parties executing this document as defined herein and their successors (if any) and the provisions of the Contracts (Rights of Third Parties) Act 1999 and any benefits or rights which could arise therefrom are expressly </w:t>
      </w:r>
      <w:r w:rsidRPr="00D11E98">
        <w:rPr>
          <w:rFonts w:ascii="Calibri" w:hAnsi="Calibri" w:cs="Arial"/>
          <w:sz w:val="24"/>
          <w:szCs w:val="24"/>
        </w:rPr>
        <w:lastRenderedPageBreak/>
        <w:t>excluded to the intent that no third party within the meaning of that Act shall have any rights of enforcement in respect of any matter herein contained.</w:t>
      </w:r>
    </w:p>
    <w:p w14:paraId="4066A3A5" w14:textId="77777777" w:rsidR="00911F62" w:rsidRPr="00D11E98" w:rsidRDefault="00911F62" w:rsidP="00911F62">
      <w:pPr>
        <w:jc w:val="both"/>
        <w:rPr>
          <w:rFonts w:ascii="Calibri" w:hAnsi="Calibri" w:cs="Arial"/>
          <w:sz w:val="24"/>
          <w:szCs w:val="24"/>
        </w:rPr>
      </w:pPr>
    </w:p>
    <w:p w14:paraId="3CA0BA39" w14:textId="77777777" w:rsidR="00911F62" w:rsidRPr="00D11E98" w:rsidRDefault="00911F62" w:rsidP="00911F62">
      <w:pPr>
        <w:jc w:val="both"/>
        <w:rPr>
          <w:rFonts w:ascii="Calibri" w:hAnsi="Calibri" w:cs="Arial"/>
          <w:b/>
          <w:sz w:val="24"/>
          <w:szCs w:val="24"/>
        </w:rPr>
      </w:pPr>
      <w:r w:rsidRPr="00D11E98">
        <w:rPr>
          <w:rFonts w:ascii="Calibri" w:hAnsi="Calibri" w:cs="Arial"/>
          <w:b/>
          <w:sz w:val="24"/>
          <w:szCs w:val="24"/>
        </w:rPr>
        <w:t>3</w:t>
      </w:r>
      <w:r w:rsidRPr="00D11E98">
        <w:rPr>
          <w:rFonts w:ascii="Calibri" w:hAnsi="Calibri" w:cs="Arial"/>
          <w:b/>
          <w:sz w:val="24"/>
          <w:szCs w:val="24"/>
        </w:rPr>
        <w:tab/>
      </w:r>
      <w:r w:rsidR="0004037A" w:rsidRPr="00D11E98">
        <w:rPr>
          <w:rFonts w:ascii="Calibri" w:hAnsi="Calibri" w:cs="Arial"/>
          <w:b/>
          <w:sz w:val="24"/>
          <w:szCs w:val="24"/>
        </w:rPr>
        <w:t>Contract Manager</w:t>
      </w:r>
    </w:p>
    <w:p w14:paraId="7D14E8E8"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3.1</w:t>
      </w:r>
      <w:r w:rsidRPr="00D11E98">
        <w:rPr>
          <w:rFonts w:ascii="Calibri" w:hAnsi="Calibri" w:cs="Arial"/>
          <w:sz w:val="24"/>
          <w:szCs w:val="24"/>
        </w:rPr>
        <w:tab/>
      </w:r>
      <w:r w:rsidR="008E022B">
        <w:rPr>
          <w:rFonts w:ascii="Calibri" w:hAnsi="Calibri" w:cs="Arial"/>
          <w:sz w:val="24"/>
          <w:szCs w:val="24"/>
        </w:rPr>
        <w:t>Derby Museums</w:t>
      </w:r>
      <w:r w:rsidRPr="00D11E98">
        <w:rPr>
          <w:rFonts w:ascii="Calibri" w:hAnsi="Calibri" w:cs="Arial"/>
          <w:sz w:val="24"/>
          <w:szCs w:val="24"/>
        </w:rPr>
        <w:t xml:space="preserve"> shall appoint a Contract Manager who shall be the person or persons named in the Appendix or such other person or persons nominated in writing to act in the name of </w:t>
      </w:r>
      <w:r w:rsidR="008E022B">
        <w:rPr>
          <w:rFonts w:ascii="Calibri" w:hAnsi="Calibri" w:cs="Arial"/>
          <w:sz w:val="24"/>
          <w:szCs w:val="24"/>
        </w:rPr>
        <w:t>Derby Museums</w:t>
      </w:r>
      <w:r w:rsidRPr="00D11E98">
        <w:rPr>
          <w:rFonts w:ascii="Calibri" w:hAnsi="Calibri" w:cs="Arial"/>
          <w:sz w:val="24"/>
          <w:szCs w:val="24"/>
        </w:rPr>
        <w:t xml:space="preserve"> for the purposes of the Contract or any constituent part thereof.</w:t>
      </w:r>
    </w:p>
    <w:p w14:paraId="26380212" w14:textId="77777777" w:rsidR="00911F62" w:rsidRPr="00D11E98" w:rsidRDefault="00911F62" w:rsidP="00911F62">
      <w:pPr>
        <w:ind w:left="720" w:hanging="720"/>
        <w:jc w:val="both"/>
        <w:rPr>
          <w:rFonts w:ascii="Calibri" w:hAnsi="Calibri" w:cs="Arial"/>
          <w:sz w:val="24"/>
          <w:szCs w:val="24"/>
        </w:rPr>
      </w:pPr>
    </w:p>
    <w:p w14:paraId="4DB434B2"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3.2</w:t>
      </w:r>
      <w:r w:rsidRPr="00D11E98">
        <w:rPr>
          <w:rFonts w:ascii="Calibri" w:hAnsi="Calibri" w:cs="Arial"/>
          <w:sz w:val="24"/>
          <w:szCs w:val="24"/>
        </w:rPr>
        <w:tab/>
        <w:t>The relevant Contract Manager shall have power to issue instructions to the Supplier on any matter relating to the Contract and the Supplier shall comply therewith.  If any such instruction is a variation within Condition 8 it shall be valued pursuant thereto.</w:t>
      </w:r>
    </w:p>
    <w:p w14:paraId="1556676F" w14:textId="77777777" w:rsidR="00911F62" w:rsidRPr="00D11E98" w:rsidRDefault="00911F62" w:rsidP="00911F62">
      <w:pPr>
        <w:jc w:val="both"/>
        <w:rPr>
          <w:rFonts w:ascii="Calibri" w:hAnsi="Calibri" w:cs="Arial"/>
          <w:sz w:val="24"/>
          <w:szCs w:val="24"/>
        </w:rPr>
      </w:pPr>
    </w:p>
    <w:p w14:paraId="2ECACDD7"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3.3</w:t>
      </w:r>
      <w:r w:rsidRPr="00D11E98">
        <w:rPr>
          <w:rFonts w:ascii="Calibri" w:hAnsi="Calibri" w:cs="Arial"/>
          <w:sz w:val="24"/>
          <w:szCs w:val="24"/>
        </w:rPr>
        <w:tab/>
        <w:t>From time to time the relevant Contract Manager may appoint one or more representatives to act for the Contract Manager generally or for specified purposes or periods. Immediately any such appointment is made, the relevant Contract Manager shall give written notice thereof to the Supplier.</w:t>
      </w:r>
    </w:p>
    <w:p w14:paraId="354773A5" w14:textId="77777777" w:rsidR="00911F62" w:rsidRPr="00D11E98" w:rsidRDefault="00911F62" w:rsidP="00911F62">
      <w:pPr>
        <w:jc w:val="both"/>
        <w:rPr>
          <w:rFonts w:ascii="Calibri" w:hAnsi="Calibri" w:cs="Arial"/>
          <w:sz w:val="24"/>
          <w:szCs w:val="24"/>
        </w:rPr>
      </w:pPr>
    </w:p>
    <w:p w14:paraId="112C3FCF" w14:textId="77777777" w:rsidR="00911F62" w:rsidRPr="00D11E98" w:rsidRDefault="00911F62" w:rsidP="00911F62">
      <w:pPr>
        <w:jc w:val="both"/>
        <w:rPr>
          <w:rFonts w:ascii="Calibri" w:hAnsi="Calibri" w:cs="Arial"/>
          <w:b/>
          <w:sz w:val="24"/>
          <w:szCs w:val="24"/>
        </w:rPr>
      </w:pPr>
      <w:r w:rsidRPr="00D11E98">
        <w:rPr>
          <w:rFonts w:ascii="Calibri" w:hAnsi="Calibri" w:cs="Arial"/>
          <w:b/>
          <w:sz w:val="24"/>
          <w:szCs w:val="24"/>
        </w:rPr>
        <w:t>4</w:t>
      </w:r>
      <w:r w:rsidRPr="00D11E98">
        <w:rPr>
          <w:rFonts w:ascii="Calibri" w:hAnsi="Calibri" w:cs="Arial"/>
          <w:b/>
          <w:sz w:val="24"/>
          <w:szCs w:val="24"/>
        </w:rPr>
        <w:tab/>
      </w:r>
      <w:r w:rsidR="0004037A" w:rsidRPr="00D11E98">
        <w:rPr>
          <w:rFonts w:ascii="Calibri" w:hAnsi="Calibri" w:cs="Arial"/>
          <w:b/>
          <w:sz w:val="24"/>
          <w:szCs w:val="24"/>
        </w:rPr>
        <w:t>Supply of Service</w:t>
      </w:r>
    </w:p>
    <w:p w14:paraId="6998AAE2"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4.1</w:t>
      </w:r>
      <w:r w:rsidRPr="00D11E98">
        <w:rPr>
          <w:rFonts w:ascii="Calibri" w:hAnsi="Calibri" w:cs="Arial"/>
          <w:sz w:val="24"/>
          <w:szCs w:val="24"/>
        </w:rPr>
        <w:tab/>
        <w:t>The Service will be in conformity with the Specification, samples or other descriptions of the Service contained and referred to in the Supplier’s tender.</w:t>
      </w:r>
    </w:p>
    <w:p w14:paraId="20E09345" w14:textId="77777777" w:rsidR="00911F62" w:rsidRPr="00D11E98" w:rsidRDefault="00911F62" w:rsidP="00911F62">
      <w:pPr>
        <w:jc w:val="both"/>
        <w:rPr>
          <w:rFonts w:ascii="Calibri" w:hAnsi="Calibri" w:cs="Arial"/>
          <w:sz w:val="24"/>
          <w:szCs w:val="24"/>
        </w:rPr>
      </w:pPr>
    </w:p>
    <w:p w14:paraId="627E7882" w14:textId="77777777" w:rsidR="00911F62" w:rsidRPr="00D11E98" w:rsidRDefault="00911F62" w:rsidP="00911F62">
      <w:pPr>
        <w:numPr>
          <w:ilvl w:val="1"/>
          <w:numId w:val="12"/>
        </w:numPr>
        <w:jc w:val="both"/>
        <w:rPr>
          <w:rFonts w:ascii="Calibri" w:hAnsi="Calibri" w:cs="Arial"/>
          <w:sz w:val="24"/>
          <w:szCs w:val="24"/>
        </w:rPr>
      </w:pPr>
      <w:r w:rsidRPr="00D11E98">
        <w:rPr>
          <w:rFonts w:ascii="Calibri" w:hAnsi="Calibri" w:cs="Arial"/>
          <w:sz w:val="24"/>
          <w:szCs w:val="24"/>
        </w:rPr>
        <w:t xml:space="preserve">      The Service must be delivered at the delivery point specified by the relevant                </w:t>
      </w:r>
    </w:p>
    <w:p w14:paraId="28E20724" w14:textId="77777777" w:rsidR="00911F62" w:rsidRPr="00D11E98" w:rsidRDefault="00911F62" w:rsidP="00911F62">
      <w:pPr>
        <w:ind w:left="720"/>
        <w:jc w:val="both"/>
        <w:rPr>
          <w:rFonts w:ascii="Calibri" w:hAnsi="Calibri" w:cs="Arial"/>
          <w:sz w:val="24"/>
          <w:szCs w:val="24"/>
        </w:rPr>
      </w:pPr>
      <w:r w:rsidRPr="00D11E98">
        <w:rPr>
          <w:rFonts w:ascii="Calibri" w:hAnsi="Calibri" w:cs="Arial"/>
          <w:sz w:val="24"/>
          <w:szCs w:val="24"/>
        </w:rPr>
        <w:t>Contract Manager.  If the Service is incorrectly delivered, the Supplier will be responsible for any additional expense incurred in delivering the same to their correct destination.</w:t>
      </w:r>
    </w:p>
    <w:p w14:paraId="0238C9D9" w14:textId="77777777" w:rsidR="00911F62" w:rsidRPr="00D11E98" w:rsidRDefault="00911F62" w:rsidP="00911F62">
      <w:pPr>
        <w:jc w:val="both"/>
        <w:rPr>
          <w:rFonts w:ascii="Calibri" w:hAnsi="Calibri" w:cs="Arial"/>
          <w:sz w:val="24"/>
          <w:szCs w:val="24"/>
        </w:rPr>
      </w:pPr>
    </w:p>
    <w:p w14:paraId="57A42E2C"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4.3</w:t>
      </w:r>
      <w:r w:rsidRPr="00D11E98">
        <w:rPr>
          <w:rFonts w:ascii="Calibri" w:hAnsi="Calibri" w:cs="Arial"/>
          <w:sz w:val="24"/>
          <w:szCs w:val="24"/>
        </w:rPr>
        <w:tab/>
        <w:t>The Service must be delivered, carriage paid and unloaded as specified by the relevant Contract Manager.</w:t>
      </w:r>
    </w:p>
    <w:p w14:paraId="508C2B7F" w14:textId="77777777" w:rsidR="00911F62" w:rsidRPr="00D11E98" w:rsidRDefault="00911F62" w:rsidP="00911F62">
      <w:pPr>
        <w:jc w:val="both"/>
        <w:rPr>
          <w:rFonts w:ascii="Calibri" w:hAnsi="Calibri" w:cs="Arial"/>
          <w:sz w:val="24"/>
          <w:szCs w:val="24"/>
        </w:rPr>
      </w:pPr>
    </w:p>
    <w:p w14:paraId="2C6D8BFE" w14:textId="77777777" w:rsidR="00911F62" w:rsidRDefault="00911F62" w:rsidP="00911F62">
      <w:pPr>
        <w:ind w:left="720" w:hanging="720"/>
        <w:jc w:val="both"/>
        <w:rPr>
          <w:rFonts w:ascii="Calibri" w:hAnsi="Calibri" w:cs="Arial"/>
          <w:sz w:val="24"/>
          <w:szCs w:val="24"/>
        </w:rPr>
      </w:pPr>
      <w:r w:rsidRPr="00D11E98">
        <w:rPr>
          <w:rFonts w:ascii="Calibri" w:hAnsi="Calibri" w:cs="Arial"/>
          <w:sz w:val="24"/>
          <w:szCs w:val="24"/>
        </w:rPr>
        <w:t>4.4</w:t>
      </w:r>
      <w:r w:rsidRPr="00D11E98">
        <w:rPr>
          <w:rFonts w:ascii="Calibri" w:hAnsi="Calibri" w:cs="Arial"/>
          <w:sz w:val="24"/>
          <w:szCs w:val="24"/>
        </w:rPr>
        <w:tab/>
        <w:t>The Service and risk shall remain in the Supplier until they are delivered to the point specified by the relevant Contract Manager.</w:t>
      </w:r>
    </w:p>
    <w:p w14:paraId="01A0557C" w14:textId="77777777" w:rsidR="008E022B" w:rsidRPr="00D11E98" w:rsidRDefault="008E022B" w:rsidP="00911F62">
      <w:pPr>
        <w:ind w:left="720" w:hanging="720"/>
        <w:jc w:val="both"/>
        <w:rPr>
          <w:rFonts w:ascii="Calibri" w:hAnsi="Calibri" w:cs="Arial"/>
          <w:sz w:val="24"/>
          <w:szCs w:val="24"/>
        </w:rPr>
      </w:pPr>
    </w:p>
    <w:p w14:paraId="7EFC3116"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4.5</w:t>
      </w:r>
      <w:r w:rsidRPr="00D11E98">
        <w:rPr>
          <w:rFonts w:ascii="Calibri" w:hAnsi="Calibri" w:cs="Arial"/>
          <w:sz w:val="24"/>
          <w:szCs w:val="24"/>
        </w:rPr>
        <w:tab/>
        <w:t>The relevant Council shall advise the Supplier and the carrier (if any) in writing, by a qualified signature on any delivery note, of any loss or damage within the following time limits:</w:t>
      </w:r>
    </w:p>
    <w:p w14:paraId="2BF41E4B" w14:textId="77777777" w:rsidR="00911F62" w:rsidRPr="00D11E98" w:rsidRDefault="00911F62" w:rsidP="00911F62">
      <w:pPr>
        <w:jc w:val="both"/>
        <w:rPr>
          <w:rFonts w:ascii="Calibri" w:hAnsi="Calibri" w:cs="Arial"/>
          <w:sz w:val="24"/>
          <w:szCs w:val="24"/>
        </w:rPr>
      </w:pPr>
    </w:p>
    <w:p w14:paraId="4F3AE7A8" w14:textId="77777777" w:rsidR="00911F62" w:rsidRPr="00D11E98" w:rsidRDefault="00911F62" w:rsidP="00911F62">
      <w:pPr>
        <w:ind w:left="1440" w:hanging="720"/>
        <w:jc w:val="both"/>
        <w:rPr>
          <w:rFonts w:ascii="Calibri" w:hAnsi="Calibri" w:cs="Arial"/>
          <w:sz w:val="24"/>
          <w:szCs w:val="24"/>
        </w:rPr>
      </w:pPr>
      <w:r w:rsidRPr="00D11E98">
        <w:rPr>
          <w:rFonts w:ascii="Calibri" w:hAnsi="Calibri" w:cs="Arial"/>
          <w:sz w:val="24"/>
          <w:szCs w:val="24"/>
        </w:rPr>
        <w:t>4.5.1</w:t>
      </w:r>
      <w:r w:rsidRPr="00D11E98">
        <w:rPr>
          <w:rFonts w:ascii="Calibri" w:hAnsi="Calibri" w:cs="Arial"/>
          <w:sz w:val="24"/>
          <w:szCs w:val="24"/>
        </w:rPr>
        <w:tab/>
        <w:t>Partial loss, damage, defects or non-delivery of any separate part of a consignment shall be advised within 7 days of date of delivery of the consignment or part consignment;</w:t>
      </w:r>
    </w:p>
    <w:p w14:paraId="21D5EBA7" w14:textId="77777777" w:rsidR="00911F62" w:rsidRPr="00D11E98" w:rsidRDefault="00911F62" w:rsidP="00911F62">
      <w:pPr>
        <w:jc w:val="both"/>
        <w:rPr>
          <w:rFonts w:ascii="Calibri" w:hAnsi="Calibri" w:cs="Arial"/>
          <w:sz w:val="24"/>
          <w:szCs w:val="24"/>
        </w:rPr>
      </w:pPr>
    </w:p>
    <w:p w14:paraId="26BE346B" w14:textId="77777777" w:rsidR="00911F62" w:rsidRPr="00D11E98" w:rsidRDefault="00911F62" w:rsidP="00911F62">
      <w:pPr>
        <w:ind w:left="1440" w:hanging="720"/>
        <w:jc w:val="both"/>
        <w:rPr>
          <w:rFonts w:ascii="Calibri" w:hAnsi="Calibri" w:cs="Arial"/>
          <w:sz w:val="24"/>
          <w:szCs w:val="24"/>
        </w:rPr>
      </w:pPr>
      <w:r w:rsidRPr="00D11E98">
        <w:rPr>
          <w:rFonts w:ascii="Calibri" w:hAnsi="Calibri" w:cs="Arial"/>
          <w:sz w:val="24"/>
          <w:szCs w:val="24"/>
        </w:rPr>
        <w:t>4.5.2</w:t>
      </w:r>
      <w:r w:rsidRPr="00D11E98">
        <w:rPr>
          <w:rFonts w:ascii="Calibri" w:hAnsi="Calibri" w:cs="Arial"/>
          <w:sz w:val="24"/>
          <w:szCs w:val="24"/>
        </w:rPr>
        <w:tab/>
        <w:t>Non-delivery of the whole consignment shall be advised within 21 days of notice of despatch.</w:t>
      </w:r>
    </w:p>
    <w:p w14:paraId="69EDC309" w14:textId="77777777" w:rsidR="00911F62" w:rsidRPr="00D11E98" w:rsidRDefault="00911F62" w:rsidP="00911F62">
      <w:pPr>
        <w:jc w:val="both"/>
        <w:rPr>
          <w:rFonts w:ascii="Calibri" w:hAnsi="Calibri" w:cs="Arial"/>
          <w:sz w:val="24"/>
          <w:szCs w:val="24"/>
        </w:rPr>
      </w:pPr>
    </w:p>
    <w:p w14:paraId="61602C20" w14:textId="77777777" w:rsidR="00911F62" w:rsidRPr="00D11E98" w:rsidRDefault="00911F62" w:rsidP="005E4DE2">
      <w:pPr>
        <w:ind w:left="720" w:hanging="720"/>
        <w:jc w:val="both"/>
        <w:rPr>
          <w:rFonts w:ascii="Calibri" w:hAnsi="Calibri" w:cs="Arial"/>
          <w:sz w:val="24"/>
          <w:szCs w:val="24"/>
        </w:rPr>
      </w:pPr>
      <w:r w:rsidRPr="00D11E98">
        <w:rPr>
          <w:rFonts w:ascii="Calibri" w:hAnsi="Calibri" w:cs="Arial"/>
          <w:sz w:val="24"/>
          <w:szCs w:val="24"/>
        </w:rPr>
        <w:lastRenderedPageBreak/>
        <w:t>4.6</w:t>
      </w:r>
      <w:r w:rsidRPr="00D11E98">
        <w:rPr>
          <w:rFonts w:ascii="Calibri" w:hAnsi="Calibri" w:cs="Arial"/>
          <w:sz w:val="24"/>
          <w:szCs w:val="24"/>
        </w:rPr>
        <w:tab/>
        <w:t xml:space="preserve">The Supplier shall make good free of charge </w:t>
      </w:r>
      <w:r w:rsidR="005E4DE2">
        <w:rPr>
          <w:rFonts w:ascii="Calibri" w:hAnsi="Calibri" w:cs="Arial"/>
          <w:sz w:val="24"/>
          <w:szCs w:val="24"/>
        </w:rPr>
        <w:t xml:space="preserve">to Derby Museums </w:t>
      </w:r>
      <w:r w:rsidRPr="00D11E98">
        <w:rPr>
          <w:rFonts w:ascii="Calibri" w:hAnsi="Calibri" w:cs="Arial"/>
          <w:sz w:val="24"/>
          <w:szCs w:val="24"/>
        </w:rPr>
        <w:t xml:space="preserve">any loss of or damage to or defect in the Service where notice is given by </w:t>
      </w:r>
      <w:r w:rsidR="005E4DE2">
        <w:rPr>
          <w:rFonts w:ascii="Calibri" w:hAnsi="Calibri" w:cs="Arial"/>
          <w:sz w:val="24"/>
          <w:szCs w:val="24"/>
        </w:rPr>
        <w:t>Derby Museums</w:t>
      </w:r>
      <w:r w:rsidRPr="00D11E98">
        <w:rPr>
          <w:rFonts w:ascii="Calibri" w:hAnsi="Calibri" w:cs="Arial"/>
          <w:sz w:val="24"/>
          <w:szCs w:val="24"/>
        </w:rPr>
        <w:t xml:space="preserve"> of the same.</w:t>
      </w:r>
    </w:p>
    <w:p w14:paraId="4189AB21" w14:textId="77777777" w:rsidR="00911F62" w:rsidRPr="00D11E98" w:rsidRDefault="00911F62" w:rsidP="00911F62">
      <w:pPr>
        <w:jc w:val="both"/>
        <w:rPr>
          <w:rFonts w:ascii="Calibri" w:hAnsi="Calibri" w:cs="Arial"/>
          <w:sz w:val="24"/>
          <w:szCs w:val="24"/>
        </w:rPr>
      </w:pPr>
    </w:p>
    <w:p w14:paraId="5976F338"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4.7</w:t>
      </w:r>
      <w:r w:rsidRPr="00D11E98">
        <w:rPr>
          <w:rFonts w:ascii="Calibri" w:hAnsi="Calibri" w:cs="Arial"/>
          <w:sz w:val="24"/>
          <w:szCs w:val="24"/>
        </w:rPr>
        <w:tab/>
        <w:t xml:space="preserve">In the case of the Service delivered by the Supplier not conforming with the requirements of the Contract whether by reason of quality, or quantity or not being fit for the purpose for which the Service is required (where such purpose has been made known in writing to the Supplier), </w:t>
      </w:r>
      <w:r w:rsidR="005E4DE2">
        <w:rPr>
          <w:rFonts w:ascii="Calibri" w:hAnsi="Calibri" w:cs="Arial"/>
          <w:sz w:val="24"/>
          <w:szCs w:val="24"/>
        </w:rPr>
        <w:t>Derby Museums</w:t>
      </w:r>
      <w:r w:rsidRPr="00D11E98">
        <w:rPr>
          <w:rFonts w:ascii="Calibri" w:hAnsi="Calibri" w:cs="Arial"/>
          <w:sz w:val="24"/>
          <w:szCs w:val="24"/>
        </w:rPr>
        <w:t xml:space="preserve"> shall have the right to reject such Service within a reasonable time of their delivery and to purchase elsewhere but without prejudice to any other right which </w:t>
      </w:r>
      <w:r w:rsidR="005E4DE2">
        <w:rPr>
          <w:rFonts w:ascii="Calibri" w:hAnsi="Calibri" w:cs="Arial"/>
          <w:sz w:val="24"/>
          <w:szCs w:val="24"/>
        </w:rPr>
        <w:t xml:space="preserve">Derby Museums </w:t>
      </w:r>
      <w:r w:rsidRPr="00D11E98">
        <w:rPr>
          <w:rFonts w:ascii="Calibri" w:hAnsi="Calibri" w:cs="Arial"/>
          <w:sz w:val="24"/>
          <w:szCs w:val="24"/>
        </w:rPr>
        <w:t xml:space="preserve">may have against the Supplier.  The making of payment shall not prejudice </w:t>
      </w:r>
      <w:r w:rsidR="005E4DE2">
        <w:rPr>
          <w:rFonts w:ascii="Calibri" w:hAnsi="Calibri" w:cs="Arial"/>
          <w:sz w:val="24"/>
          <w:szCs w:val="24"/>
        </w:rPr>
        <w:t>Derby Museums’</w:t>
      </w:r>
      <w:r w:rsidRPr="00D11E98">
        <w:rPr>
          <w:rFonts w:ascii="Calibri" w:hAnsi="Calibri" w:cs="Arial"/>
          <w:sz w:val="24"/>
          <w:szCs w:val="24"/>
        </w:rPr>
        <w:t xml:space="preserve"> right of rejection.  Before exercising the said right to purchase elsewhere </w:t>
      </w:r>
      <w:r w:rsidR="005E4DE2">
        <w:rPr>
          <w:rFonts w:ascii="Calibri" w:hAnsi="Calibri" w:cs="Arial"/>
          <w:sz w:val="24"/>
          <w:szCs w:val="24"/>
        </w:rPr>
        <w:t>Derby Museums</w:t>
      </w:r>
      <w:r w:rsidRPr="00D11E98">
        <w:rPr>
          <w:rFonts w:ascii="Calibri" w:hAnsi="Calibri" w:cs="Arial"/>
          <w:sz w:val="24"/>
          <w:szCs w:val="24"/>
        </w:rPr>
        <w:t xml:space="preserve"> shall give the Supplier reasonable opportunity to replace the Service or any elements thereof with a replacement which conforms to the Specification and terms of the Contract or any Order pursuant thereto.</w:t>
      </w:r>
    </w:p>
    <w:p w14:paraId="435D8A34" w14:textId="77777777" w:rsidR="00911F62" w:rsidRPr="00D11E98" w:rsidRDefault="00911F62" w:rsidP="00911F62">
      <w:pPr>
        <w:jc w:val="both"/>
        <w:rPr>
          <w:rFonts w:ascii="Calibri" w:hAnsi="Calibri" w:cs="Arial"/>
          <w:sz w:val="24"/>
          <w:szCs w:val="24"/>
        </w:rPr>
      </w:pPr>
    </w:p>
    <w:p w14:paraId="768BC514"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4.8</w:t>
      </w:r>
      <w:r w:rsidRPr="00D11E98">
        <w:rPr>
          <w:rFonts w:ascii="Calibri" w:hAnsi="Calibri" w:cs="Arial"/>
          <w:sz w:val="24"/>
          <w:szCs w:val="24"/>
        </w:rPr>
        <w:tab/>
        <w:t>Notwithstanding that the Specification contains detailed exemplification of individual elements of the Contract this shall not in any way detract from the overriding obligation to execute all such elements of the Contract in an integrated manner in accordance with best practice to best standards applicable to such elements and to the satisfaction of the relevant Contract Manager in the performance of such standards and practice.</w:t>
      </w:r>
    </w:p>
    <w:p w14:paraId="6B148873" w14:textId="77777777" w:rsidR="00911F62" w:rsidRPr="00D11E98" w:rsidRDefault="00911F62" w:rsidP="00911F62">
      <w:pPr>
        <w:jc w:val="both"/>
        <w:rPr>
          <w:rFonts w:ascii="Calibri" w:hAnsi="Calibri" w:cs="Arial"/>
          <w:sz w:val="24"/>
          <w:szCs w:val="24"/>
        </w:rPr>
      </w:pPr>
    </w:p>
    <w:p w14:paraId="0DC38B1B"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4.9</w:t>
      </w:r>
      <w:r w:rsidRPr="00D11E98">
        <w:rPr>
          <w:rFonts w:ascii="Calibri" w:hAnsi="Calibri" w:cs="Arial"/>
          <w:sz w:val="24"/>
          <w:szCs w:val="24"/>
        </w:rPr>
        <w:tab/>
        <w:t xml:space="preserve">Subject as otherwise contained in the Specification such instruction may state the type or part of the supply of the Service required including </w:t>
      </w:r>
      <w:r w:rsidR="005E4DE2">
        <w:rPr>
          <w:rFonts w:ascii="Calibri" w:hAnsi="Calibri" w:cs="Arial"/>
          <w:sz w:val="24"/>
          <w:szCs w:val="24"/>
        </w:rPr>
        <w:t>Derby Museums’</w:t>
      </w:r>
      <w:r w:rsidRPr="00D11E98">
        <w:rPr>
          <w:rFonts w:ascii="Calibri" w:hAnsi="Calibri" w:cs="Arial"/>
          <w:sz w:val="24"/>
          <w:szCs w:val="24"/>
        </w:rPr>
        <w:t xml:space="preserve"> requirements with regard to timescale for delivery.  For the avoidance of doubt, any such timescale may encompass any number of separate dates or times for the supply of the Service or any part thereof.</w:t>
      </w:r>
    </w:p>
    <w:p w14:paraId="21BC50DE" w14:textId="77777777" w:rsidR="00911F62" w:rsidRPr="00D11E98" w:rsidRDefault="00911F62" w:rsidP="00911F62">
      <w:pPr>
        <w:jc w:val="both"/>
        <w:rPr>
          <w:rFonts w:ascii="Calibri" w:hAnsi="Calibri" w:cs="Arial"/>
          <w:sz w:val="24"/>
          <w:szCs w:val="24"/>
        </w:rPr>
      </w:pPr>
    </w:p>
    <w:p w14:paraId="5077281E" w14:textId="77777777" w:rsidR="00911F62" w:rsidRPr="00D11E98" w:rsidRDefault="00911F62" w:rsidP="00911F62">
      <w:pPr>
        <w:pStyle w:val="BodyText3"/>
        <w:ind w:left="720" w:hanging="720"/>
        <w:rPr>
          <w:rFonts w:ascii="Calibri" w:hAnsi="Calibri" w:cs="Arial"/>
          <w:sz w:val="24"/>
          <w:szCs w:val="24"/>
        </w:rPr>
      </w:pPr>
      <w:r w:rsidRPr="00D11E98">
        <w:rPr>
          <w:rFonts w:ascii="Calibri" w:hAnsi="Calibri" w:cs="Arial"/>
          <w:sz w:val="24"/>
          <w:szCs w:val="24"/>
        </w:rPr>
        <w:t>4.10</w:t>
      </w:r>
      <w:r w:rsidRPr="00D11E98">
        <w:rPr>
          <w:rFonts w:ascii="Calibri" w:hAnsi="Calibri" w:cs="Arial"/>
          <w:sz w:val="24"/>
          <w:szCs w:val="24"/>
        </w:rPr>
        <w:tab/>
        <w:t xml:space="preserve">If at any time it appears to </w:t>
      </w:r>
      <w:r w:rsidR="005E4DE2">
        <w:rPr>
          <w:rFonts w:ascii="Calibri" w:hAnsi="Calibri" w:cs="Arial"/>
          <w:sz w:val="24"/>
          <w:szCs w:val="24"/>
        </w:rPr>
        <w:t>Derby Museums</w:t>
      </w:r>
      <w:r w:rsidRPr="00D11E98">
        <w:rPr>
          <w:rFonts w:ascii="Calibri" w:hAnsi="Calibri" w:cs="Arial"/>
          <w:sz w:val="24"/>
          <w:szCs w:val="24"/>
        </w:rPr>
        <w:t xml:space="preserve"> that the Supplier’s performance of the Contract does not conform to the Contract Standard</w:t>
      </w:r>
      <w:r w:rsidR="005E4DE2">
        <w:rPr>
          <w:rFonts w:ascii="Calibri" w:hAnsi="Calibri" w:cs="Arial"/>
          <w:sz w:val="24"/>
          <w:szCs w:val="24"/>
        </w:rPr>
        <w:t>, Derby Museums</w:t>
      </w:r>
      <w:r w:rsidRPr="00D11E98">
        <w:rPr>
          <w:rFonts w:ascii="Calibri" w:hAnsi="Calibri" w:cs="Arial"/>
          <w:sz w:val="24"/>
          <w:szCs w:val="24"/>
        </w:rPr>
        <w:t xml:space="preserve"> may without prejudice to any other right or remedy available to it, require the Supplier to return immediately to the agreed Contract Standard.</w:t>
      </w:r>
    </w:p>
    <w:p w14:paraId="064AEE14" w14:textId="77777777" w:rsidR="00911F62" w:rsidRPr="00D11E98" w:rsidRDefault="00911F62" w:rsidP="00911F62">
      <w:pPr>
        <w:jc w:val="both"/>
        <w:rPr>
          <w:rFonts w:ascii="Calibri" w:hAnsi="Calibri" w:cs="Arial"/>
          <w:sz w:val="24"/>
          <w:szCs w:val="24"/>
        </w:rPr>
      </w:pPr>
    </w:p>
    <w:p w14:paraId="039C2D51"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4.11</w:t>
      </w:r>
      <w:r w:rsidRPr="00D11E98">
        <w:rPr>
          <w:rFonts w:ascii="Calibri" w:hAnsi="Calibri" w:cs="Arial"/>
          <w:sz w:val="24"/>
          <w:szCs w:val="24"/>
        </w:rPr>
        <w:tab/>
        <w:t xml:space="preserve">The Supplier shall make good within one week of its occurrence any damage resulting from or arising out of the supply of the Service.  In the event of the Supplier failing to make good such damage, </w:t>
      </w:r>
      <w:r w:rsidR="005E4DE2">
        <w:rPr>
          <w:rFonts w:ascii="Calibri" w:hAnsi="Calibri" w:cs="Arial"/>
          <w:sz w:val="24"/>
          <w:szCs w:val="24"/>
        </w:rPr>
        <w:t>Derby Museums</w:t>
      </w:r>
      <w:r w:rsidRPr="00D11E98">
        <w:rPr>
          <w:rFonts w:ascii="Calibri" w:hAnsi="Calibri" w:cs="Arial"/>
          <w:sz w:val="24"/>
          <w:szCs w:val="24"/>
        </w:rPr>
        <w:t xml:space="preserve"> shall, two weeks after giving written notice to the Supplier or after such shorter time as may be reasonable if the proposed work is urgently needed, be entitled to arrange for making good of any damage and in this event, the cost shall be a debt from the Supplier and shall be recoverable accordingly.</w:t>
      </w:r>
    </w:p>
    <w:p w14:paraId="19832ACF" w14:textId="77777777" w:rsidR="00911F62" w:rsidRPr="00D11E98" w:rsidRDefault="00911F62" w:rsidP="00911F62">
      <w:pPr>
        <w:jc w:val="both"/>
        <w:rPr>
          <w:rFonts w:ascii="Calibri" w:hAnsi="Calibri" w:cs="Arial"/>
          <w:sz w:val="24"/>
          <w:szCs w:val="24"/>
        </w:rPr>
      </w:pPr>
    </w:p>
    <w:p w14:paraId="580E0B62" w14:textId="77777777" w:rsidR="00911F62" w:rsidRPr="00D11E98" w:rsidRDefault="00911F62" w:rsidP="00911F62">
      <w:pPr>
        <w:jc w:val="both"/>
        <w:rPr>
          <w:rFonts w:ascii="Calibri" w:hAnsi="Calibri" w:cs="Arial"/>
          <w:b/>
          <w:sz w:val="24"/>
          <w:szCs w:val="24"/>
        </w:rPr>
      </w:pPr>
      <w:r w:rsidRPr="00D11E98">
        <w:rPr>
          <w:rFonts w:ascii="Calibri" w:hAnsi="Calibri" w:cs="Arial"/>
          <w:b/>
          <w:sz w:val="24"/>
          <w:szCs w:val="24"/>
        </w:rPr>
        <w:t>5</w:t>
      </w:r>
      <w:r w:rsidRPr="00D11E98">
        <w:rPr>
          <w:rFonts w:ascii="Calibri" w:hAnsi="Calibri" w:cs="Arial"/>
          <w:b/>
          <w:sz w:val="24"/>
          <w:szCs w:val="24"/>
        </w:rPr>
        <w:tab/>
      </w:r>
      <w:r w:rsidR="0004037A" w:rsidRPr="00D11E98">
        <w:rPr>
          <w:rFonts w:ascii="Calibri" w:hAnsi="Calibri" w:cs="Arial"/>
          <w:b/>
          <w:sz w:val="24"/>
          <w:szCs w:val="24"/>
        </w:rPr>
        <w:t>The Supplier’s Obligations</w:t>
      </w:r>
    </w:p>
    <w:p w14:paraId="2DD793AE"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5.1</w:t>
      </w:r>
      <w:r w:rsidRPr="00D11E98">
        <w:rPr>
          <w:rFonts w:ascii="Calibri" w:hAnsi="Calibri" w:cs="Arial"/>
          <w:sz w:val="24"/>
          <w:szCs w:val="24"/>
        </w:rPr>
        <w:tab/>
        <w:t xml:space="preserve">The Supplier shall supply the Service described in the Specification to the Contract Standard with reasonable and proper skill care and diligence, with the utmost good faith and to the performance requirements set out therein in accordance </w:t>
      </w:r>
      <w:r w:rsidRPr="00D11E98">
        <w:rPr>
          <w:rFonts w:ascii="Calibri" w:hAnsi="Calibri" w:cs="Arial"/>
          <w:sz w:val="24"/>
          <w:szCs w:val="24"/>
        </w:rPr>
        <w:lastRenderedPageBreak/>
        <w:t>with best professional practice, the written instructions of and, subject as aforesaid, to the satisfaction of the relevant Contract Manager and to such individual timescale or timescales as may be specifically prescribed or otherwise with all due diligence.</w:t>
      </w:r>
    </w:p>
    <w:p w14:paraId="42495553" w14:textId="77777777" w:rsidR="00911F62" w:rsidRPr="00D11E98" w:rsidRDefault="00911F62" w:rsidP="00911F62">
      <w:pPr>
        <w:jc w:val="both"/>
        <w:rPr>
          <w:rFonts w:ascii="Calibri" w:hAnsi="Calibri" w:cs="Arial"/>
          <w:sz w:val="24"/>
          <w:szCs w:val="24"/>
        </w:rPr>
      </w:pPr>
    </w:p>
    <w:p w14:paraId="125B2633"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5.2</w:t>
      </w:r>
      <w:r w:rsidRPr="00D11E98">
        <w:rPr>
          <w:rFonts w:ascii="Calibri" w:hAnsi="Calibri" w:cs="Arial"/>
          <w:sz w:val="24"/>
          <w:szCs w:val="24"/>
        </w:rPr>
        <w:tab/>
        <w:t xml:space="preserve">The Supplier shall forthwith comply with any and all written instructions issued to it by </w:t>
      </w:r>
      <w:r w:rsidR="005E4DE2">
        <w:rPr>
          <w:rFonts w:ascii="Calibri" w:hAnsi="Calibri" w:cs="Arial"/>
          <w:sz w:val="24"/>
          <w:szCs w:val="24"/>
        </w:rPr>
        <w:t>Derby Museums</w:t>
      </w:r>
      <w:r w:rsidRPr="00D11E98">
        <w:rPr>
          <w:rFonts w:ascii="Calibri" w:hAnsi="Calibri" w:cs="Arial"/>
          <w:sz w:val="24"/>
          <w:szCs w:val="24"/>
        </w:rPr>
        <w:t xml:space="preserve"> in respect of any matter relating to the supply of the Service in respect of which the relevant Contract Manager is empowered to issue instructions, save that:</w:t>
      </w:r>
    </w:p>
    <w:p w14:paraId="4DD52C39" w14:textId="77777777" w:rsidR="00911F62" w:rsidRPr="00D11E98" w:rsidRDefault="00911F62" w:rsidP="00911F62">
      <w:pPr>
        <w:jc w:val="both"/>
        <w:rPr>
          <w:rFonts w:ascii="Calibri" w:hAnsi="Calibri" w:cs="Arial"/>
          <w:sz w:val="24"/>
          <w:szCs w:val="24"/>
        </w:rPr>
      </w:pPr>
    </w:p>
    <w:p w14:paraId="060E5B4E" w14:textId="77777777" w:rsidR="00911F62" w:rsidRPr="00D11E98" w:rsidRDefault="00911F62" w:rsidP="00911F62">
      <w:pPr>
        <w:ind w:left="1440" w:hanging="720"/>
        <w:jc w:val="both"/>
        <w:rPr>
          <w:rFonts w:ascii="Calibri" w:hAnsi="Calibri" w:cs="Arial"/>
          <w:sz w:val="24"/>
          <w:szCs w:val="24"/>
        </w:rPr>
      </w:pPr>
      <w:r w:rsidRPr="00D11E98">
        <w:rPr>
          <w:rFonts w:ascii="Calibri" w:hAnsi="Calibri" w:cs="Arial"/>
          <w:sz w:val="24"/>
          <w:szCs w:val="24"/>
        </w:rPr>
        <w:t>5.2.1</w:t>
      </w:r>
      <w:r w:rsidRPr="00D11E98">
        <w:rPr>
          <w:rFonts w:ascii="Calibri" w:hAnsi="Calibri" w:cs="Arial"/>
          <w:sz w:val="24"/>
          <w:szCs w:val="24"/>
        </w:rPr>
        <w:tab/>
        <w:t>where, subject to the detailed requirements of the Specification, such instruction is one requiring a variation within the meaning of Condition 8, the relevant Contract Manager shall comply with the provisions of Condition 8; and/or</w:t>
      </w:r>
    </w:p>
    <w:p w14:paraId="6FD17595" w14:textId="77777777" w:rsidR="00911F62" w:rsidRPr="00D11E98" w:rsidRDefault="00911F62" w:rsidP="00911F62">
      <w:pPr>
        <w:ind w:left="1440" w:hanging="720"/>
        <w:jc w:val="both"/>
        <w:rPr>
          <w:rFonts w:ascii="Calibri" w:hAnsi="Calibri" w:cs="Arial"/>
          <w:sz w:val="24"/>
          <w:szCs w:val="24"/>
        </w:rPr>
      </w:pPr>
    </w:p>
    <w:p w14:paraId="5198C273" w14:textId="77777777" w:rsidR="00911F62" w:rsidRPr="00D11E98" w:rsidRDefault="00911F62" w:rsidP="00911F62">
      <w:pPr>
        <w:ind w:left="1440" w:hanging="720"/>
        <w:jc w:val="both"/>
        <w:rPr>
          <w:rFonts w:ascii="Calibri" w:hAnsi="Calibri" w:cs="Arial"/>
          <w:sz w:val="24"/>
          <w:szCs w:val="24"/>
        </w:rPr>
      </w:pPr>
      <w:r w:rsidRPr="00D11E98">
        <w:rPr>
          <w:rFonts w:ascii="Calibri" w:hAnsi="Calibri" w:cs="Arial"/>
          <w:sz w:val="24"/>
          <w:szCs w:val="24"/>
        </w:rPr>
        <w:t>5.2.2</w:t>
      </w:r>
      <w:r w:rsidRPr="00D11E98">
        <w:rPr>
          <w:rFonts w:ascii="Calibri" w:hAnsi="Calibri" w:cs="Arial"/>
          <w:sz w:val="24"/>
          <w:szCs w:val="24"/>
        </w:rPr>
        <w:tab/>
        <w:t>where such instructions cannot be complied with by reason of Act of God or Force Majeure (which shall include acts of government, fire, tempest, acts or war and related matters which are both beyond the control of the Supplier and are such that the Supplier with the application of all due diligence and foresight could not prevent) which causes the cessation of or substantial interference with the duty of the Supplier to perform its obligations under the Contract shall be suspended until such circumstances have ceased.</w:t>
      </w:r>
    </w:p>
    <w:p w14:paraId="6C689037" w14:textId="77777777" w:rsidR="00911F62" w:rsidRPr="00D11E98" w:rsidRDefault="00911F62" w:rsidP="00911F62">
      <w:pPr>
        <w:ind w:left="720"/>
        <w:jc w:val="both"/>
        <w:rPr>
          <w:rFonts w:ascii="Calibri" w:hAnsi="Calibri" w:cs="Arial"/>
          <w:sz w:val="24"/>
          <w:szCs w:val="24"/>
        </w:rPr>
      </w:pPr>
    </w:p>
    <w:p w14:paraId="0271710A" w14:textId="77777777" w:rsidR="00911F62" w:rsidRPr="00D11E98" w:rsidRDefault="00911F62" w:rsidP="00911F62">
      <w:pPr>
        <w:ind w:left="1440" w:hanging="720"/>
        <w:jc w:val="both"/>
        <w:rPr>
          <w:rFonts w:ascii="Calibri" w:hAnsi="Calibri" w:cs="Arial"/>
          <w:sz w:val="24"/>
          <w:szCs w:val="24"/>
        </w:rPr>
      </w:pPr>
      <w:r w:rsidRPr="00D11E98">
        <w:rPr>
          <w:rFonts w:ascii="Calibri" w:hAnsi="Calibri" w:cs="Arial"/>
          <w:sz w:val="24"/>
          <w:szCs w:val="24"/>
        </w:rPr>
        <w:t>5.2.3</w:t>
      </w:r>
      <w:r w:rsidRPr="00D11E98">
        <w:rPr>
          <w:rFonts w:ascii="Calibri" w:hAnsi="Calibri" w:cs="Arial"/>
          <w:sz w:val="24"/>
          <w:szCs w:val="24"/>
        </w:rPr>
        <w:tab/>
        <w:t>Any instruction to provide the requirements of the Contract or any part thereof to the Contract Standard shall not be held to be a variation within Condition 8 or otherwise.</w:t>
      </w:r>
    </w:p>
    <w:p w14:paraId="550A4534" w14:textId="77777777" w:rsidR="00911F62" w:rsidRPr="00D11E98" w:rsidRDefault="00911F62" w:rsidP="00911F62">
      <w:pPr>
        <w:jc w:val="both"/>
        <w:rPr>
          <w:rFonts w:ascii="Calibri" w:hAnsi="Calibri" w:cs="Arial"/>
          <w:sz w:val="24"/>
          <w:szCs w:val="24"/>
        </w:rPr>
      </w:pPr>
    </w:p>
    <w:p w14:paraId="060DBB0E"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5.3</w:t>
      </w:r>
      <w:r w:rsidRPr="00D11E98">
        <w:rPr>
          <w:rFonts w:ascii="Calibri" w:hAnsi="Calibri" w:cs="Arial"/>
          <w:sz w:val="24"/>
          <w:szCs w:val="24"/>
        </w:rPr>
        <w:tab/>
        <w:t xml:space="preserve">The Supplier shall inform the Contract Manager promptly and confirm in writing if the Supplier is unable or fails to supply the Service or any part thereof, or if the Supplier is aware of anything of whatever nature and whether or not the result of any act or omission on the part of </w:t>
      </w:r>
      <w:r w:rsidR="005E4DE2">
        <w:rPr>
          <w:rFonts w:ascii="Calibri" w:hAnsi="Calibri" w:cs="Arial"/>
          <w:sz w:val="24"/>
          <w:szCs w:val="24"/>
        </w:rPr>
        <w:t>Derby Museums</w:t>
      </w:r>
      <w:r w:rsidRPr="00D11E98">
        <w:rPr>
          <w:rFonts w:ascii="Calibri" w:hAnsi="Calibri" w:cs="Arial"/>
          <w:sz w:val="24"/>
          <w:szCs w:val="24"/>
        </w:rPr>
        <w:t xml:space="preserve"> which prevents or hinders or which may prevent or hinder the Supplier from complying with the Contract giving details of the circumstances, reasons and likely duration.  The provision of information under this Condition shall not in any way release or excuse the Supplier from any of its obligations under the Contract.</w:t>
      </w:r>
    </w:p>
    <w:p w14:paraId="57CDC66D" w14:textId="77777777" w:rsidR="00911F62" w:rsidRPr="00D11E98" w:rsidRDefault="00911F62" w:rsidP="00911F62">
      <w:pPr>
        <w:jc w:val="both"/>
        <w:rPr>
          <w:rFonts w:ascii="Calibri" w:hAnsi="Calibri" w:cs="Arial"/>
          <w:sz w:val="24"/>
          <w:szCs w:val="24"/>
        </w:rPr>
      </w:pPr>
    </w:p>
    <w:p w14:paraId="0C42223C"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5.4</w:t>
      </w:r>
      <w:r w:rsidRPr="00D11E98">
        <w:rPr>
          <w:rFonts w:ascii="Calibri" w:hAnsi="Calibri" w:cs="Arial"/>
          <w:sz w:val="24"/>
          <w:szCs w:val="24"/>
        </w:rPr>
        <w:tab/>
        <w:t xml:space="preserve">The Supplier shall as may be necessary or describe co-operate, liaise with, and co-ordinate its activities with those of any other supplier or sub-contractor employed directly or indirectly by </w:t>
      </w:r>
      <w:r w:rsidR="005E4DE2">
        <w:rPr>
          <w:rFonts w:ascii="Calibri" w:hAnsi="Calibri" w:cs="Arial"/>
          <w:sz w:val="24"/>
          <w:szCs w:val="24"/>
        </w:rPr>
        <w:t xml:space="preserve">Derby </w:t>
      </w:r>
      <w:r w:rsidR="009812DD">
        <w:rPr>
          <w:rFonts w:ascii="Calibri" w:hAnsi="Calibri" w:cs="Arial"/>
          <w:sz w:val="24"/>
          <w:szCs w:val="24"/>
        </w:rPr>
        <w:t>Museums</w:t>
      </w:r>
      <w:r w:rsidRPr="00D11E98">
        <w:rPr>
          <w:rFonts w:ascii="Calibri" w:hAnsi="Calibri" w:cs="Arial"/>
          <w:sz w:val="24"/>
          <w:szCs w:val="24"/>
        </w:rPr>
        <w:t xml:space="preserve"> shall carry out the Contract or any Order pursuant thereto in harmony with no detriment to any other service provided by or on behalf of or to </w:t>
      </w:r>
      <w:r w:rsidR="009812DD">
        <w:rPr>
          <w:rFonts w:ascii="Calibri" w:hAnsi="Calibri" w:cs="Arial"/>
          <w:sz w:val="24"/>
          <w:szCs w:val="24"/>
        </w:rPr>
        <w:t>Derby Museums</w:t>
      </w:r>
      <w:r w:rsidRPr="00D11E98">
        <w:rPr>
          <w:rFonts w:ascii="Calibri" w:hAnsi="Calibri" w:cs="Arial"/>
          <w:sz w:val="24"/>
          <w:szCs w:val="24"/>
        </w:rPr>
        <w:t xml:space="preserve">.  If the Supplier defaults in complying or fails to comply with this Condition then any costs, expenses, liabilities, or damages incurred by </w:t>
      </w:r>
      <w:r w:rsidR="005E4DE2">
        <w:rPr>
          <w:rFonts w:ascii="Calibri" w:hAnsi="Calibri" w:cs="Arial"/>
          <w:sz w:val="24"/>
          <w:szCs w:val="24"/>
        </w:rPr>
        <w:t>Derby Museums</w:t>
      </w:r>
      <w:r w:rsidRPr="00D11E98">
        <w:rPr>
          <w:rFonts w:ascii="Calibri" w:hAnsi="Calibri" w:cs="Arial"/>
          <w:sz w:val="24"/>
          <w:szCs w:val="24"/>
        </w:rPr>
        <w:t xml:space="preserve"> as a consequence thereof, including the reasonable cost to </w:t>
      </w:r>
      <w:r w:rsidR="009812DD">
        <w:rPr>
          <w:rFonts w:ascii="Calibri" w:hAnsi="Calibri" w:cs="Arial"/>
          <w:sz w:val="24"/>
          <w:szCs w:val="24"/>
        </w:rPr>
        <w:t>Derby Museums</w:t>
      </w:r>
      <w:r w:rsidRPr="00D11E98">
        <w:rPr>
          <w:rFonts w:ascii="Calibri" w:hAnsi="Calibri" w:cs="Arial"/>
          <w:sz w:val="24"/>
          <w:szCs w:val="24"/>
        </w:rPr>
        <w:t xml:space="preserve"> of the time spent by its </w:t>
      </w:r>
      <w:r w:rsidR="009812DD">
        <w:rPr>
          <w:rFonts w:ascii="Calibri" w:hAnsi="Calibri" w:cs="Arial"/>
          <w:sz w:val="24"/>
          <w:szCs w:val="24"/>
        </w:rPr>
        <w:t>employees</w:t>
      </w:r>
      <w:r w:rsidRPr="00D11E98">
        <w:rPr>
          <w:rFonts w:ascii="Calibri" w:hAnsi="Calibri" w:cs="Arial"/>
          <w:sz w:val="24"/>
          <w:szCs w:val="24"/>
        </w:rPr>
        <w:t xml:space="preserve"> as a result of the default or failure, may be deducted from any sums due or to become due to the </w:t>
      </w:r>
      <w:r w:rsidRPr="00D11E98">
        <w:rPr>
          <w:rFonts w:ascii="Calibri" w:hAnsi="Calibri" w:cs="Arial"/>
          <w:sz w:val="24"/>
          <w:szCs w:val="24"/>
        </w:rPr>
        <w:lastRenderedPageBreak/>
        <w:t xml:space="preserve">Supplier under this Contract or shall be recoverable from the Supplier by </w:t>
      </w:r>
      <w:r w:rsidR="005E4DE2">
        <w:rPr>
          <w:rFonts w:ascii="Calibri" w:hAnsi="Calibri" w:cs="Arial"/>
          <w:sz w:val="24"/>
          <w:szCs w:val="24"/>
        </w:rPr>
        <w:t>Derby Museums</w:t>
      </w:r>
      <w:r w:rsidRPr="00D11E98">
        <w:rPr>
          <w:rFonts w:ascii="Calibri" w:hAnsi="Calibri" w:cs="Arial"/>
          <w:sz w:val="24"/>
          <w:szCs w:val="24"/>
        </w:rPr>
        <w:t xml:space="preserve"> as a debt.</w:t>
      </w:r>
    </w:p>
    <w:p w14:paraId="60281B15" w14:textId="77777777" w:rsidR="00911F62" w:rsidRPr="00D11E98" w:rsidRDefault="00911F62" w:rsidP="00911F62">
      <w:pPr>
        <w:jc w:val="both"/>
        <w:rPr>
          <w:rFonts w:ascii="Calibri" w:hAnsi="Calibri" w:cs="Arial"/>
          <w:sz w:val="24"/>
          <w:szCs w:val="24"/>
        </w:rPr>
      </w:pPr>
    </w:p>
    <w:p w14:paraId="7DA3D2CF"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5.5</w:t>
      </w:r>
      <w:r w:rsidRPr="00D11E98">
        <w:rPr>
          <w:rFonts w:ascii="Calibri" w:hAnsi="Calibri" w:cs="Arial"/>
          <w:sz w:val="24"/>
          <w:szCs w:val="24"/>
        </w:rPr>
        <w:tab/>
        <w:t xml:space="preserve">The Supplier shall not advertise the fact that it is supplying the Service to </w:t>
      </w:r>
      <w:r w:rsidR="005E4DE2">
        <w:rPr>
          <w:rFonts w:ascii="Calibri" w:hAnsi="Calibri" w:cs="Arial"/>
          <w:sz w:val="24"/>
          <w:szCs w:val="24"/>
        </w:rPr>
        <w:t xml:space="preserve">Derby Museums </w:t>
      </w:r>
      <w:r w:rsidRPr="00D11E98">
        <w:rPr>
          <w:rFonts w:ascii="Calibri" w:hAnsi="Calibri" w:cs="Arial"/>
          <w:sz w:val="24"/>
          <w:szCs w:val="24"/>
        </w:rPr>
        <w:t xml:space="preserve">under this Contract other than with </w:t>
      </w:r>
      <w:r w:rsidR="005E4DE2">
        <w:rPr>
          <w:rFonts w:ascii="Calibri" w:hAnsi="Calibri" w:cs="Arial"/>
          <w:sz w:val="24"/>
          <w:szCs w:val="24"/>
        </w:rPr>
        <w:t>Derby Museums’</w:t>
      </w:r>
      <w:r w:rsidRPr="00D11E98">
        <w:rPr>
          <w:rFonts w:ascii="Calibri" w:hAnsi="Calibri" w:cs="Arial"/>
          <w:sz w:val="24"/>
          <w:szCs w:val="24"/>
        </w:rPr>
        <w:t xml:space="preserve"> written permission.</w:t>
      </w:r>
    </w:p>
    <w:p w14:paraId="10DB5BC5" w14:textId="77777777" w:rsidR="00911F62" w:rsidRPr="00D11E98" w:rsidRDefault="00911F62" w:rsidP="00911F62">
      <w:pPr>
        <w:jc w:val="both"/>
        <w:rPr>
          <w:rFonts w:ascii="Calibri" w:hAnsi="Calibri" w:cs="Arial"/>
          <w:sz w:val="24"/>
          <w:szCs w:val="24"/>
        </w:rPr>
      </w:pPr>
    </w:p>
    <w:p w14:paraId="4A5C3EC0" w14:textId="77777777" w:rsidR="00911F62" w:rsidRPr="00D11E98" w:rsidRDefault="00911F62" w:rsidP="00911F62">
      <w:pPr>
        <w:jc w:val="both"/>
        <w:rPr>
          <w:rFonts w:ascii="Calibri" w:hAnsi="Calibri" w:cs="Arial"/>
          <w:b/>
          <w:sz w:val="24"/>
          <w:szCs w:val="24"/>
        </w:rPr>
      </w:pPr>
      <w:r w:rsidRPr="00D11E98">
        <w:rPr>
          <w:rFonts w:ascii="Calibri" w:hAnsi="Calibri" w:cs="Arial"/>
          <w:b/>
          <w:sz w:val="24"/>
          <w:szCs w:val="24"/>
        </w:rPr>
        <w:t>6</w:t>
      </w:r>
      <w:r w:rsidRPr="00D11E98">
        <w:rPr>
          <w:rFonts w:ascii="Calibri" w:hAnsi="Calibri" w:cs="Arial"/>
          <w:b/>
          <w:sz w:val="24"/>
          <w:szCs w:val="24"/>
        </w:rPr>
        <w:tab/>
      </w:r>
      <w:r w:rsidR="0004037A" w:rsidRPr="00D11E98">
        <w:rPr>
          <w:rFonts w:ascii="Calibri" w:hAnsi="Calibri" w:cs="Arial"/>
          <w:b/>
          <w:sz w:val="24"/>
          <w:szCs w:val="24"/>
        </w:rPr>
        <w:t>The Supplier’s Personnel</w:t>
      </w:r>
    </w:p>
    <w:p w14:paraId="4FE02FB4"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6.1</w:t>
      </w:r>
      <w:r w:rsidRPr="00D11E98">
        <w:rPr>
          <w:rFonts w:ascii="Calibri" w:hAnsi="Calibri" w:cs="Arial"/>
          <w:sz w:val="24"/>
          <w:szCs w:val="24"/>
        </w:rPr>
        <w:tab/>
        <w:t>The Supplier shall employ sufficient managers and appropriate personnel to ensure that the Service is provided at all times and in all respects in accordance with the Contract (including during holidays or absence through sickness or otherwise).</w:t>
      </w:r>
    </w:p>
    <w:p w14:paraId="6692F211" w14:textId="77777777" w:rsidR="00911F62" w:rsidRPr="00D11E98" w:rsidRDefault="00911F62" w:rsidP="00911F62">
      <w:pPr>
        <w:jc w:val="both"/>
        <w:rPr>
          <w:rFonts w:ascii="Calibri" w:hAnsi="Calibri" w:cs="Arial"/>
          <w:sz w:val="24"/>
          <w:szCs w:val="24"/>
        </w:rPr>
      </w:pPr>
    </w:p>
    <w:p w14:paraId="2E5D62AC"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6.2</w:t>
      </w:r>
      <w:r w:rsidRPr="00D11E98">
        <w:rPr>
          <w:rFonts w:ascii="Calibri" w:hAnsi="Calibri" w:cs="Arial"/>
          <w:sz w:val="24"/>
          <w:szCs w:val="24"/>
        </w:rPr>
        <w:tab/>
        <w:t>The Supplier shall ensure that such persons are properly and sufficiently instructed and supervised.</w:t>
      </w:r>
    </w:p>
    <w:p w14:paraId="4F9F3AEC" w14:textId="77777777" w:rsidR="00911F62" w:rsidRPr="00D11E98" w:rsidRDefault="00911F62" w:rsidP="00911F62">
      <w:pPr>
        <w:jc w:val="both"/>
        <w:rPr>
          <w:rFonts w:ascii="Calibri" w:hAnsi="Calibri" w:cs="Arial"/>
          <w:sz w:val="24"/>
          <w:szCs w:val="24"/>
        </w:rPr>
      </w:pPr>
    </w:p>
    <w:p w14:paraId="2AA452CB" w14:textId="77777777" w:rsidR="00911F62" w:rsidRPr="00D11E98" w:rsidRDefault="00911F62" w:rsidP="00911F62">
      <w:pPr>
        <w:jc w:val="both"/>
        <w:rPr>
          <w:rFonts w:ascii="Calibri" w:hAnsi="Calibri" w:cs="Arial"/>
          <w:b/>
          <w:sz w:val="24"/>
          <w:szCs w:val="24"/>
        </w:rPr>
      </w:pPr>
      <w:r w:rsidRPr="00D11E98">
        <w:rPr>
          <w:rFonts w:ascii="Calibri" w:hAnsi="Calibri" w:cs="Arial"/>
          <w:b/>
          <w:sz w:val="24"/>
          <w:szCs w:val="24"/>
        </w:rPr>
        <w:t>7</w:t>
      </w:r>
      <w:r w:rsidRPr="00D11E98">
        <w:rPr>
          <w:rFonts w:ascii="Calibri" w:hAnsi="Calibri" w:cs="Arial"/>
          <w:b/>
          <w:sz w:val="24"/>
          <w:szCs w:val="24"/>
        </w:rPr>
        <w:tab/>
      </w:r>
      <w:r w:rsidR="0004037A" w:rsidRPr="00D11E98">
        <w:rPr>
          <w:rFonts w:ascii="Calibri" w:hAnsi="Calibri" w:cs="Arial"/>
          <w:b/>
          <w:sz w:val="24"/>
          <w:szCs w:val="24"/>
        </w:rPr>
        <w:t>Achievement of Standard</w:t>
      </w:r>
    </w:p>
    <w:p w14:paraId="7D08EE2A" w14:textId="77777777" w:rsidR="00911F62" w:rsidRPr="00D11E98" w:rsidRDefault="00911F62" w:rsidP="00911F62">
      <w:pPr>
        <w:pStyle w:val="BodyText3"/>
        <w:ind w:left="709" w:hanging="709"/>
        <w:rPr>
          <w:rFonts w:ascii="Calibri" w:hAnsi="Calibri" w:cs="Arial"/>
          <w:sz w:val="24"/>
          <w:szCs w:val="24"/>
        </w:rPr>
      </w:pPr>
      <w:r w:rsidRPr="00D11E98">
        <w:rPr>
          <w:rFonts w:ascii="Calibri" w:hAnsi="Calibri" w:cs="Arial"/>
          <w:sz w:val="24"/>
          <w:szCs w:val="24"/>
        </w:rPr>
        <w:t>7.1</w:t>
      </w:r>
      <w:r w:rsidRPr="00D11E98">
        <w:rPr>
          <w:rFonts w:ascii="Calibri" w:hAnsi="Calibri" w:cs="Arial"/>
          <w:sz w:val="24"/>
          <w:szCs w:val="24"/>
        </w:rPr>
        <w:tab/>
        <w:t xml:space="preserve">Without prejudice to each and every remedy of </w:t>
      </w:r>
      <w:r w:rsidR="005E4DE2">
        <w:rPr>
          <w:rFonts w:ascii="Calibri" w:hAnsi="Calibri" w:cs="Arial"/>
          <w:sz w:val="24"/>
          <w:szCs w:val="24"/>
        </w:rPr>
        <w:t xml:space="preserve">Derby Museums </w:t>
      </w:r>
      <w:r w:rsidRPr="00D11E98">
        <w:rPr>
          <w:rFonts w:ascii="Calibri" w:hAnsi="Calibri" w:cs="Arial"/>
          <w:sz w:val="24"/>
          <w:szCs w:val="24"/>
        </w:rPr>
        <w:t>in the event of a failure of the Supplier to provide the Service in accordance with the terms of the Contract and any Order pursuant thereto, the Supplier shall at all times during the performance of the Contract supply the Service in accordance with the Specification and to the Contract Standard.</w:t>
      </w:r>
    </w:p>
    <w:p w14:paraId="5AA5B8D8" w14:textId="77777777" w:rsidR="00911F62" w:rsidRPr="00D11E98" w:rsidRDefault="00911F62" w:rsidP="00911F62">
      <w:pPr>
        <w:jc w:val="both"/>
        <w:rPr>
          <w:rFonts w:ascii="Calibri" w:hAnsi="Calibri" w:cs="Arial"/>
          <w:sz w:val="24"/>
          <w:szCs w:val="24"/>
        </w:rPr>
      </w:pPr>
    </w:p>
    <w:p w14:paraId="22B10C6A" w14:textId="77777777" w:rsidR="00911F62" w:rsidRPr="00D11E98" w:rsidRDefault="00911F62" w:rsidP="00911F62">
      <w:pPr>
        <w:ind w:left="709" w:hanging="709"/>
        <w:jc w:val="both"/>
        <w:rPr>
          <w:rFonts w:ascii="Calibri" w:hAnsi="Calibri" w:cs="Arial"/>
          <w:sz w:val="24"/>
          <w:szCs w:val="24"/>
        </w:rPr>
      </w:pPr>
      <w:r w:rsidRPr="00D11E98">
        <w:rPr>
          <w:rFonts w:ascii="Calibri" w:hAnsi="Calibri" w:cs="Arial"/>
          <w:sz w:val="24"/>
          <w:szCs w:val="24"/>
        </w:rPr>
        <w:t>7.2</w:t>
      </w:r>
      <w:r w:rsidRPr="00D11E98">
        <w:rPr>
          <w:rFonts w:ascii="Calibri" w:hAnsi="Calibri" w:cs="Arial"/>
          <w:sz w:val="24"/>
          <w:szCs w:val="24"/>
        </w:rPr>
        <w:tab/>
        <w:t>The Supplier shall as soon as reasonably practicable provide the relevant Contract Manager with any information relating to the performance of the Contract which he may reasonably request.</w:t>
      </w:r>
    </w:p>
    <w:p w14:paraId="7D35FF18" w14:textId="77777777" w:rsidR="00911F62" w:rsidRPr="00D11E98" w:rsidRDefault="00911F62" w:rsidP="00911F62">
      <w:pPr>
        <w:jc w:val="both"/>
        <w:rPr>
          <w:rFonts w:ascii="Calibri" w:hAnsi="Calibri" w:cs="Arial"/>
          <w:b/>
          <w:sz w:val="24"/>
          <w:szCs w:val="24"/>
        </w:rPr>
      </w:pPr>
    </w:p>
    <w:p w14:paraId="1B882B97" w14:textId="77777777" w:rsidR="00911F62" w:rsidRPr="00D11E98" w:rsidRDefault="00911F62" w:rsidP="00911F62">
      <w:pPr>
        <w:jc w:val="both"/>
        <w:rPr>
          <w:rFonts w:ascii="Calibri" w:hAnsi="Calibri" w:cs="Arial"/>
          <w:b/>
          <w:sz w:val="24"/>
          <w:szCs w:val="24"/>
        </w:rPr>
      </w:pPr>
      <w:r w:rsidRPr="00D11E98">
        <w:rPr>
          <w:rFonts w:ascii="Calibri" w:hAnsi="Calibri" w:cs="Arial"/>
          <w:b/>
          <w:sz w:val="24"/>
          <w:szCs w:val="24"/>
        </w:rPr>
        <w:t>8</w:t>
      </w:r>
      <w:r w:rsidRPr="00D11E98">
        <w:rPr>
          <w:rFonts w:ascii="Calibri" w:hAnsi="Calibri" w:cs="Arial"/>
          <w:b/>
          <w:sz w:val="24"/>
          <w:szCs w:val="24"/>
        </w:rPr>
        <w:tab/>
        <w:t>V</w:t>
      </w:r>
      <w:r w:rsidR="0004037A" w:rsidRPr="00D11E98">
        <w:rPr>
          <w:rFonts w:ascii="Calibri" w:hAnsi="Calibri" w:cs="Arial"/>
          <w:b/>
          <w:sz w:val="24"/>
          <w:szCs w:val="24"/>
        </w:rPr>
        <w:t>ariations</w:t>
      </w:r>
    </w:p>
    <w:p w14:paraId="51FCFAAC" w14:textId="77777777" w:rsidR="00911F62" w:rsidRPr="00D11E98" w:rsidRDefault="00911F62" w:rsidP="00911F62">
      <w:pPr>
        <w:pStyle w:val="BodyTextIndent2"/>
        <w:ind w:left="709" w:hanging="709"/>
        <w:rPr>
          <w:rFonts w:ascii="Calibri" w:hAnsi="Calibri" w:cs="Arial"/>
          <w:sz w:val="24"/>
          <w:szCs w:val="24"/>
        </w:rPr>
      </w:pPr>
      <w:r w:rsidRPr="00D11E98">
        <w:rPr>
          <w:rFonts w:ascii="Calibri" w:hAnsi="Calibri" w:cs="Arial"/>
          <w:sz w:val="24"/>
          <w:szCs w:val="24"/>
        </w:rPr>
        <w:t>8.1</w:t>
      </w:r>
      <w:r w:rsidRPr="00D11E98">
        <w:rPr>
          <w:rFonts w:ascii="Calibri" w:hAnsi="Calibri" w:cs="Arial"/>
          <w:sz w:val="24"/>
          <w:szCs w:val="24"/>
        </w:rPr>
        <w:tab/>
        <w:t xml:space="preserve">The Contract Manager may, at any time, by written notice, request the Supplier to make any reasonable alteration to the Contract or any Order pursuant thereto (herein referred to as a ‘Variation’).  In the event of a Variation being required, </w:t>
      </w:r>
      <w:r w:rsidR="005E4DE2">
        <w:rPr>
          <w:rFonts w:ascii="Calibri" w:hAnsi="Calibri" w:cs="Arial"/>
          <w:sz w:val="24"/>
          <w:szCs w:val="24"/>
        </w:rPr>
        <w:t>Derby Museums</w:t>
      </w:r>
      <w:r w:rsidRPr="00D11E98">
        <w:rPr>
          <w:rFonts w:ascii="Calibri" w:hAnsi="Calibri" w:cs="Arial"/>
          <w:sz w:val="24"/>
          <w:szCs w:val="24"/>
        </w:rPr>
        <w:t xml:space="preserve"> shall instruct the Supplier to state in writing its ability to meet the requirements of the Variation and the effect such Variation will have on the cost of the Contract.  The Supplier shall respond within fourteen (14) days from receipt of the Contract Manager’s instructions or such other period as may be agreed.</w:t>
      </w:r>
    </w:p>
    <w:p w14:paraId="712988E0" w14:textId="77777777" w:rsidR="00911F62" w:rsidRPr="00D11E98" w:rsidRDefault="00911F62" w:rsidP="00911F62">
      <w:pPr>
        <w:ind w:left="709" w:hanging="709"/>
        <w:jc w:val="both"/>
        <w:rPr>
          <w:rFonts w:ascii="Calibri" w:hAnsi="Calibri" w:cs="Arial"/>
          <w:sz w:val="24"/>
          <w:szCs w:val="24"/>
        </w:rPr>
      </w:pPr>
    </w:p>
    <w:p w14:paraId="6174E4E5" w14:textId="77777777" w:rsidR="00911F62" w:rsidRPr="00D11E98" w:rsidRDefault="00911F62" w:rsidP="00911F62">
      <w:pPr>
        <w:ind w:left="709" w:hanging="709"/>
        <w:jc w:val="both"/>
        <w:rPr>
          <w:rFonts w:ascii="Calibri" w:hAnsi="Calibri" w:cs="Arial"/>
          <w:sz w:val="24"/>
          <w:szCs w:val="24"/>
        </w:rPr>
      </w:pPr>
      <w:r w:rsidRPr="00D11E98">
        <w:rPr>
          <w:rFonts w:ascii="Calibri" w:hAnsi="Calibri" w:cs="Arial"/>
          <w:sz w:val="24"/>
          <w:szCs w:val="24"/>
        </w:rPr>
        <w:t>8.2</w:t>
      </w:r>
      <w:r w:rsidRPr="00D11E98">
        <w:rPr>
          <w:rFonts w:ascii="Calibri" w:hAnsi="Calibri" w:cs="Arial"/>
          <w:sz w:val="24"/>
          <w:szCs w:val="24"/>
        </w:rPr>
        <w:tab/>
        <w:t xml:space="preserve">Notwithstanding any data with regard to the value and/or volume of the Service or commissions, whether set out in the Specification or otherwise (which is only given as a guide) </w:t>
      </w:r>
      <w:r w:rsidR="005E4DE2">
        <w:rPr>
          <w:rFonts w:ascii="Calibri" w:hAnsi="Calibri" w:cs="Arial"/>
          <w:sz w:val="24"/>
          <w:szCs w:val="24"/>
        </w:rPr>
        <w:t xml:space="preserve">Derby Museums </w:t>
      </w:r>
      <w:r w:rsidRPr="00D11E98">
        <w:rPr>
          <w:rFonts w:ascii="Calibri" w:hAnsi="Calibri" w:cs="Arial"/>
          <w:sz w:val="24"/>
          <w:szCs w:val="24"/>
        </w:rPr>
        <w:t xml:space="preserve">gives no guarantee and accepts no liability as to the actual values or volumes which will be placed with the Supplier.  </w:t>
      </w:r>
      <w:r w:rsidR="005E4DE2">
        <w:rPr>
          <w:rFonts w:ascii="Calibri" w:hAnsi="Calibri" w:cs="Arial"/>
          <w:sz w:val="24"/>
          <w:szCs w:val="24"/>
        </w:rPr>
        <w:t xml:space="preserve">Derby Museums </w:t>
      </w:r>
      <w:r w:rsidRPr="00D11E98">
        <w:rPr>
          <w:rFonts w:ascii="Calibri" w:hAnsi="Calibri" w:cs="Arial"/>
          <w:sz w:val="24"/>
          <w:szCs w:val="24"/>
        </w:rPr>
        <w:t>shall in no circumstances be liable to the Supplier for any consequential or financial loss of any k</w:t>
      </w:r>
      <w:r w:rsidR="009812DD">
        <w:rPr>
          <w:rFonts w:ascii="Calibri" w:hAnsi="Calibri" w:cs="Arial"/>
          <w:sz w:val="24"/>
          <w:szCs w:val="24"/>
        </w:rPr>
        <w:t>ind whatsoever arising there</w:t>
      </w:r>
      <w:r w:rsidRPr="00D11E98">
        <w:rPr>
          <w:rFonts w:ascii="Calibri" w:hAnsi="Calibri" w:cs="Arial"/>
          <w:sz w:val="24"/>
          <w:szCs w:val="24"/>
        </w:rPr>
        <w:t>from.</w:t>
      </w:r>
    </w:p>
    <w:p w14:paraId="5C7E1834" w14:textId="77777777" w:rsidR="00911F62" w:rsidRPr="00D11E98" w:rsidRDefault="00911F62" w:rsidP="00911F62">
      <w:pPr>
        <w:jc w:val="both"/>
        <w:rPr>
          <w:rFonts w:ascii="Calibri" w:hAnsi="Calibri" w:cs="Arial"/>
          <w:b/>
          <w:sz w:val="24"/>
          <w:szCs w:val="24"/>
        </w:rPr>
      </w:pPr>
    </w:p>
    <w:p w14:paraId="6C737C1F" w14:textId="77777777" w:rsidR="00911F62" w:rsidRPr="00D11E98" w:rsidRDefault="00911F62" w:rsidP="00911F62">
      <w:pPr>
        <w:jc w:val="both"/>
        <w:rPr>
          <w:rFonts w:ascii="Calibri" w:hAnsi="Calibri" w:cs="Arial"/>
          <w:b/>
          <w:sz w:val="24"/>
          <w:szCs w:val="24"/>
        </w:rPr>
      </w:pPr>
      <w:r w:rsidRPr="00D11E98">
        <w:rPr>
          <w:rFonts w:ascii="Calibri" w:hAnsi="Calibri" w:cs="Arial"/>
          <w:b/>
          <w:sz w:val="24"/>
          <w:szCs w:val="24"/>
        </w:rPr>
        <w:t>9</w:t>
      </w:r>
      <w:r w:rsidRPr="00D11E98">
        <w:rPr>
          <w:rFonts w:ascii="Calibri" w:hAnsi="Calibri" w:cs="Arial"/>
          <w:b/>
          <w:sz w:val="24"/>
          <w:szCs w:val="24"/>
        </w:rPr>
        <w:tab/>
        <w:t>C</w:t>
      </w:r>
      <w:r w:rsidR="0004037A" w:rsidRPr="00D11E98">
        <w:rPr>
          <w:rFonts w:ascii="Calibri" w:hAnsi="Calibri" w:cs="Arial"/>
          <w:b/>
          <w:sz w:val="24"/>
          <w:szCs w:val="24"/>
        </w:rPr>
        <w:t>onfidentiality</w:t>
      </w:r>
    </w:p>
    <w:p w14:paraId="256DAD6B" w14:textId="77777777" w:rsidR="00911F62" w:rsidRPr="00D11E98" w:rsidRDefault="00911F62" w:rsidP="00911F62">
      <w:pPr>
        <w:ind w:left="709" w:hanging="709"/>
        <w:jc w:val="both"/>
        <w:rPr>
          <w:rFonts w:ascii="Calibri" w:hAnsi="Calibri" w:cs="Arial"/>
          <w:sz w:val="24"/>
          <w:szCs w:val="24"/>
        </w:rPr>
      </w:pPr>
      <w:r w:rsidRPr="00D11E98">
        <w:rPr>
          <w:rFonts w:ascii="Calibri" w:hAnsi="Calibri" w:cs="Arial"/>
          <w:sz w:val="24"/>
          <w:szCs w:val="24"/>
        </w:rPr>
        <w:t>9.1</w:t>
      </w:r>
      <w:r w:rsidRPr="00D11E98">
        <w:rPr>
          <w:rFonts w:ascii="Calibri" w:hAnsi="Calibri" w:cs="Arial"/>
          <w:sz w:val="24"/>
          <w:szCs w:val="24"/>
        </w:rPr>
        <w:tab/>
        <w:t xml:space="preserve">The Supplier shall not, without </w:t>
      </w:r>
      <w:r w:rsidR="005E4DE2">
        <w:rPr>
          <w:rFonts w:ascii="Calibri" w:hAnsi="Calibri" w:cs="Arial"/>
          <w:sz w:val="24"/>
          <w:szCs w:val="24"/>
        </w:rPr>
        <w:t xml:space="preserve">Derby Museums’ </w:t>
      </w:r>
      <w:r w:rsidRPr="00D11E98">
        <w:rPr>
          <w:rFonts w:ascii="Calibri" w:hAnsi="Calibri" w:cs="Arial"/>
          <w:sz w:val="24"/>
          <w:szCs w:val="24"/>
        </w:rPr>
        <w:t xml:space="preserve">written consent, make use of for its own purposes or disclose to any person (except as may be required by law), the Contract Documents or any information contained therein or in any material </w:t>
      </w:r>
      <w:r w:rsidRPr="00D11E98">
        <w:rPr>
          <w:rFonts w:ascii="Calibri" w:hAnsi="Calibri" w:cs="Arial"/>
          <w:sz w:val="24"/>
          <w:szCs w:val="24"/>
        </w:rPr>
        <w:lastRenderedPageBreak/>
        <w:t xml:space="preserve">provided to the Supplier by </w:t>
      </w:r>
      <w:r w:rsidR="005E4DE2">
        <w:rPr>
          <w:rFonts w:ascii="Calibri" w:hAnsi="Calibri" w:cs="Arial"/>
          <w:sz w:val="24"/>
          <w:szCs w:val="24"/>
        </w:rPr>
        <w:t>Derby Museums</w:t>
      </w:r>
      <w:r w:rsidRPr="00D11E98">
        <w:rPr>
          <w:rFonts w:ascii="Calibri" w:hAnsi="Calibri" w:cs="Arial"/>
          <w:sz w:val="24"/>
          <w:szCs w:val="24"/>
        </w:rPr>
        <w:t xml:space="preserve"> pursuant to the Contract or prepared by the Supplier pursuant to the Contract, all of which information shall be deemed to be confidential.</w:t>
      </w:r>
    </w:p>
    <w:p w14:paraId="7BA2BAF5" w14:textId="77777777" w:rsidR="00911F62" w:rsidRPr="00D11E98" w:rsidRDefault="00911F62" w:rsidP="00911F62">
      <w:pPr>
        <w:ind w:left="709" w:hanging="709"/>
        <w:jc w:val="both"/>
        <w:rPr>
          <w:rFonts w:ascii="Calibri" w:hAnsi="Calibri" w:cs="Arial"/>
          <w:sz w:val="24"/>
          <w:szCs w:val="24"/>
        </w:rPr>
      </w:pPr>
    </w:p>
    <w:p w14:paraId="2CEB4815" w14:textId="77777777" w:rsidR="00911F62" w:rsidRPr="00D11E98" w:rsidRDefault="00911F62" w:rsidP="00911F62">
      <w:pPr>
        <w:ind w:left="709" w:hanging="709"/>
        <w:jc w:val="both"/>
        <w:rPr>
          <w:rFonts w:ascii="Calibri" w:hAnsi="Calibri" w:cs="Arial"/>
          <w:sz w:val="24"/>
          <w:szCs w:val="24"/>
        </w:rPr>
      </w:pPr>
      <w:r w:rsidRPr="00D11E98">
        <w:rPr>
          <w:rFonts w:ascii="Calibri" w:hAnsi="Calibri" w:cs="Arial"/>
          <w:sz w:val="24"/>
          <w:szCs w:val="24"/>
        </w:rPr>
        <w:t>9.2</w:t>
      </w:r>
      <w:r w:rsidRPr="00D11E98">
        <w:rPr>
          <w:rFonts w:ascii="Calibri" w:hAnsi="Calibri" w:cs="Arial"/>
          <w:sz w:val="24"/>
          <w:szCs w:val="24"/>
        </w:rPr>
        <w:tab/>
        <w:t xml:space="preserve">The Supplier shall indemnify and keep indemnified </w:t>
      </w:r>
      <w:r w:rsidR="005E4DE2">
        <w:rPr>
          <w:rFonts w:ascii="Calibri" w:hAnsi="Calibri" w:cs="Arial"/>
          <w:sz w:val="24"/>
          <w:szCs w:val="24"/>
        </w:rPr>
        <w:t>Derby Museums</w:t>
      </w:r>
      <w:r w:rsidRPr="00D11E98">
        <w:rPr>
          <w:rFonts w:ascii="Calibri" w:hAnsi="Calibri" w:cs="Arial"/>
          <w:sz w:val="24"/>
          <w:szCs w:val="24"/>
        </w:rPr>
        <w:t xml:space="preserve"> against all actions, claims, demands, proceedings, damages, costs, losses, charges and expenses whatsoever in respect of any breach by the Supplier of this Condition.</w:t>
      </w:r>
    </w:p>
    <w:p w14:paraId="593929DD" w14:textId="77777777" w:rsidR="00911F62" w:rsidRPr="00D11E98" w:rsidRDefault="00911F62" w:rsidP="00911F62">
      <w:pPr>
        <w:jc w:val="both"/>
        <w:rPr>
          <w:rFonts w:ascii="Calibri" w:hAnsi="Calibri" w:cs="Arial"/>
          <w:sz w:val="24"/>
          <w:szCs w:val="24"/>
        </w:rPr>
      </w:pPr>
    </w:p>
    <w:p w14:paraId="0107F422" w14:textId="77777777" w:rsidR="00911F62" w:rsidRPr="00D11E98" w:rsidRDefault="00911F62" w:rsidP="00911F62">
      <w:pPr>
        <w:jc w:val="both"/>
        <w:rPr>
          <w:rFonts w:ascii="Calibri" w:hAnsi="Calibri" w:cs="Arial"/>
          <w:b/>
          <w:sz w:val="24"/>
          <w:szCs w:val="24"/>
        </w:rPr>
      </w:pPr>
      <w:r w:rsidRPr="00D11E98">
        <w:rPr>
          <w:rFonts w:ascii="Calibri" w:hAnsi="Calibri" w:cs="Arial"/>
          <w:b/>
          <w:sz w:val="24"/>
          <w:szCs w:val="24"/>
        </w:rPr>
        <w:t>10</w:t>
      </w:r>
      <w:r w:rsidRPr="00D11E98">
        <w:rPr>
          <w:rFonts w:ascii="Calibri" w:hAnsi="Calibri" w:cs="Arial"/>
          <w:b/>
          <w:sz w:val="24"/>
          <w:szCs w:val="24"/>
        </w:rPr>
        <w:tab/>
      </w:r>
      <w:r w:rsidR="0004037A" w:rsidRPr="00D11E98">
        <w:rPr>
          <w:rFonts w:ascii="Calibri" w:hAnsi="Calibri" w:cs="Arial"/>
          <w:b/>
          <w:sz w:val="24"/>
          <w:szCs w:val="24"/>
        </w:rPr>
        <w:t>Health and Safety</w:t>
      </w:r>
    </w:p>
    <w:p w14:paraId="292D5E98" w14:textId="77777777" w:rsidR="00911F62" w:rsidRPr="00D11E98" w:rsidRDefault="00911F62" w:rsidP="00911F62">
      <w:pPr>
        <w:ind w:left="709" w:hanging="709"/>
        <w:jc w:val="both"/>
        <w:rPr>
          <w:rFonts w:ascii="Calibri" w:hAnsi="Calibri" w:cs="Arial"/>
          <w:sz w:val="24"/>
          <w:szCs w:val="24"/>
        </w:rPr>
      </w:pPr>
      <w:r w:rsidRPr="00D11E98">
        <w:rPr>
          <w:rFonts w:ascii="Calibri" w:hAnsi="Calibri" w:cs="Arial"/>
          <w:sz w:val="24"/>
          <w:szCs w:val="24"/>
        </w:rPr>
        <w:t>10.1</w:t>
      </w:r>
      <w:r w:rsidRPr="00D11E98">
        <w:rPr>
          <w:rFonts w:ascii="Calibri" w:hAnsi="Calibri" w:cs="Arial"/>
          <w:sz w:val="24"/>
          <w:szCs w:val="24"/>
        </w:rPr>
        <w:tab/>
        <w:t xml:space="preserve">The Supplier shall at all times comply with the requirements of the Health and Safety at Work, etc. Act 1974, the Management of Health and Safety at Work Regulations 1992 (including the provision of the Supplier of copies of its risk assessments under these Regulations when requested by </w:t>
      </w:r>
      <w:r w:rsidR="005E4DE2">
        <w:rPr>
          <w:rFonts w:ascii="Calibri" w:hAnsi="Calibri" w:cs="Arial"/>
          <w:sz w:val="24"/>
          <w:szCs w:val="24"/>
        </w:rPr>
        <w:t>Derby Museums</w:t>
      </w:r>
      <w:r w:rsidRPr="00D11E98">
        <w:rPr>
          <w:rFonts w:ascii="Calibri" w:hAnsi="Calibri" w:cs="Arial"/>
          <w:sz w:val="24"/>
          <w:szCs w:val="24"/>
        </w:rPr>
        <w:t>), and of other Acts, Regulations, Orders, rules of law or Codes of Practice pertaining to health and safety.</w:t>
      </w:r>
    </w:p>
    <w:p w14:paraId="4C92C76F" w14:textId="77777777" w:rsidR="00911F62" w:rsidRPr="00D11E98" w:rsidRDefault="00911F62" w:rsidP="00911F62">
      <w:pPr>
        <w:ind w:left="709" w:hanging="709"/>
        <w:jc w:val="both"/>
        <w:rPr>
          <w:rFonts w:ascii="Calibri" w:hAnsi="Calibri" w:cs="Arial"/>
          <w:sz w:val="24"/>
          <w:szCs w:val="24"/>
        </w:rPr>
      </w:pPr>
    </w:p>
    <w:p w14:paraId="35F9C6FA" w14:textId="77777777" w:rsidR="00911F62" w:rsidRPr="00D11E98" w:rsidRDefault="00911F62" w:rsidP="00911F62">
      <w:pPr>
        <w:ind w:left="709" w:hanging="709"/>
        <w:jc w:val="both"/>
        <w:rPr>
          <w:rFonts w:ascii="Calibri" w:hAnsi="Calibri" w:cs="Arial"/>
          <w:sz w:val="24"/>
          <w:szCs w:val="24"/>
        </w:rPr>
      </w:pPr>
      <w:r w:rsidRPr="00D11E98">
        <w:rPr>
          <w:rFonts w:ascii="Calibri" w:hAnsi="Calibri" w:cs="Arial"/>
          <w:sz w:val="24"/>
          <w:szCs w:val="24"/>
        </w:rPr>
        <w:t>10.2</w:t>
      </w:r>
      <w:r w:rsidRPr="00D11E98">
        <w:rPr>
          <w:rFonts w:ascii="Calibri" w:hAnsi="Calibri" w:cs="Arial"/>
          <w:sz w:val="24"/>
          <w:szCs w:val="24"/>
        </w:rPr>
        <w:tab/>
        <w:t xml:space="preserve">The Supplier shall, so far as the same may impact on </w:t>
      </w:r>
      <w:r w:rsidR="005E4DE2">
        <w:rPr>
          <w:rFonts w:ascii="Calibri" w:hAnsi="Calibri" w:cs="Arial"/>
          <w:sz w:val="24"/>
          <w:szCs w:val="24"/>
        </w:rPr>
        <w:t>Derby Museums</w:t>
      </w:r>
      <w:r w:rsidRPr="00D11E98">
        <w:rPr>
          <w:rFonts w:ascii="Calibri" w:hAnsi="Calibri" w:cs="Arial"/>
          <w:sz w:val="24"/>
          <w:szCs w:val="24"/>
        </w:rPr>
        <w:t xml:space="preserve">, adopt safe methods of work in order to protect the health and safety of its own employees and, to the extent applicable, </w:t>
      </w:r>
      <w:r w:rsidR="008E6E37">
        <w:rPr>
          <w:rFonts w:ascii="Calibri" w:hAnsi="Calibri" w:cs="Arial"/>
          <w:sz w:val="24"/>
          <w:szCs w:val="24"/>
        </w:rPr>
        <w:t>Derby Museums</w:t>
      </w:r>
      <w:r w:rsidR="009812DD">
        <w:rPr>
          <w:rFonts w:ascii="Calibri" w:hAnsi="Calibri" w:cs="Arial"/>
          <w:sz w:val="24"/>
          <w:szCs w:val="24"/>
        </w:rPr>
        <w:t>’</w:t>
      </w:r>
      <w:r w:rsidR="008E6E37">
        <w:rPr>
          <w:rFonts w:ascii="Calibri" w:hAnsi="Calibri" w:cs="Arial"/>
          <w:sz w:val="24"/>
          <w:szCs w:val="24"/>
        </w:rPr>
        <w:t xml:space="preserve"> </w:t>
      </w:r>
      <w:r w:rsidRPr="00D11E98">
        <w:rPr>
          <w:rFonts w:ascii="Calibri" w:hAnsi="Calibri" w:cs="Arial"/>
          <w:sz w:val="24"/>
          <w:szCs w:val="24"/>
        </w:rPr>
        <w:t>employees and all other persons (including members of the public).</w:t>
      </w:r>
    </w:p>
    <w:p w14:paraId="4A53384A" w14:textId="77777777" w:rsidR="00911F62" w:rsidRPr="00D11E98" w:rsidRDefault="00911F62" w:rsidP="00911F62">
      <w:pPr>
        <w:jc w:val="both"/>
        <w:rPr>
          <w:rFonts w:ascii="Calibri" w:hAnsi="Calibri" w:cs="Arial"/>
          <w:sz w:val="24"/>
          <w:szCs w:val="24"/>
        </w:rPr>
      </w:pPr>
    </w:p>
    <w:p w14:paraId="75A3560E" w14:textId="77777777" w:rsidR="00911F62" w:rsidRPr="00D11E98" w:rsidRDefault="00911F62" w:rsidP="00911F62">
      <w:pPr>
        <w:ind w:left="709" w:hanging="709"/>
        <w:jc w:val="both"/>
        <w:rPr>
          <w:rFonts w:ascii="Calibri" w:hAnsi="Calibri" w:cs="Arial"/>
          <w:sz w:val="24"/>
          <w:szCs w:val="24"/>
        </w:rPr>
      </w:pPr>
      <w:r w:rsidRPr="00D11E98">
        <w:rPr>
          <w:rFonts w:ascii="Calibri" w:hAnsi="Calibri" w:cs="Arial"/>
          <w:sz w:val="24"/>
          <w:szCs w:val="24"/>
        </w:rPr>
        <w:t>10.3</w:t>
      </w:r>
      <w:r w:rsidRPr="00D11E98">
        <w:rPr>
          <w:rFonts w:ascii="Calibri" w:hAnsi="Calibri" w:cs="Arial"/>
          <w:sz w:val="24"/>
          <w:szCs w:val="24"/>
        </w:rPr>
        <w:tab/>
        <w:t xml:space="preserve">The Supplier shall indemnify </w:t>
      </w:r>
      <w:r w:rsidR="008E6E37">
        <w:rPr>
          <w:rFonts w:ascii="Calibri" w:hAnsi="Calibri" w:cs="Arial"/>
          <w:sz w:val="24"/>
          <w:szCs w:val="24"/>
        </w:rPr>
        <w:t>Derby Museums</w:t>
      </w:r>
      <w:r w:rsidRPr="00D11E98">
        <w:rPr>
          <w:rFonts w:ascii="Calibri" w:hAnsi="Calibri" w:cs="Arial"/>
          <w:sz w:val="24"/>
          <w:szCs w:val="24"/>
        </w:rPr>
        <w:t xml:space="preserve"> for any loss, costs or damage caused for breach of this Condition.</w:t>
      </w:r>
    </w:p>
    <w:p w14:paraId="16295BDD" w14:textId="77777777" w:rsidR="00911F62" w:rsidRPr="00D11E98" w:rsidRDefault="00911F62" w:rsidP="00911F62">
      <w:pPr>
        <w:ind w:left="709" w:hanging="709"/>
        <w:jc w:val="both"/>
        <w:rPr>
          <w:rFonts w:ascii="Calibri" w:hAnsi="Calibri" w:cs="Arial"/>
          <w:sz w:val="24"/>
          <w:szCs w:val="24"/>
        </w:rPr>
      </w:pPr>
    </w:p>
    <w:p w14:paraId="4BB5DBAA" w14:textId="77777777" w:rsidR="00911F62" w:rsidRPr="00D11E98" w:rsidRDefault="00911F62" w:rsidP="00911F62">
      <w:pPr>
        <w:jc w:val="both"/>
        <w:rPr>
          <w:rFonts w:ascii="Calibri" w:hAnsi="Calibri" w:cs="Arial"/>
          <w:b/>
          <w:sz w:val="24"/>
          <w:szCs w:val="24"/>
        </w:rPr>
      </w:pPr>
      <w:r w:rsidRPr="00D11E98">
        <w:rPr>
          <w:rFonts w:ascii="Calibri" w:hAnsi="Calibri" w:cs="Arial"/>
          <w:b/>
          <w:sz w:val="24"/>
          <w:szCs w:val="24"/>
        </w:rPr>
        <w:t>11</w:t>
      </w:r>
      <w:r w:rsidRPr="00D11E98">
        <w:rPr>
          <w:rFonts w:ascii="Calibri" w:hAnsi="Calibri" w:cs="Arial"/>
          <w:b/>
          <w:sz w:val="24"/>
          <w:szCs w:val="24"/>
        </w:rPr>
        <w:tab/>
      </w:r>
      <w:r w:rsidR="0004037A" w:rsidRPr="00D11E98">
        <w:rPr>
          <w:rFonts w:ascii="Calibri" w:hAnsi="Calibri" w:cs="Arial"/>
          <w:b/>
          <w:sz w:val="24"/>
          <w:szCs w:val="24"/>
        </w:rPr>
        <w:t>Equal Opportunities</w:t>
      </w:r>
    </w:p>
    <w:p w14:paraId="1AB8F34F" w14:textId="77777777" w:rsidR="00911F62" w:rsidRPr="00D11E98" w:rsidRDefault="00911F62" w:rsidP="00911F62">
      <w:pPr>
        <w:ind w:left="709"/>
        <w:jc w:val="both"/>
        <w:rPr>
          <w:rFonts w:ascii="Calibri" w:hAnsi="Calibri" w:cs="Arial"/>
          <w:sz w:val="24"/>
          <w:szCs w:val="24"/>
        </w:rPr>
      </w:pPr>
      <w:r w:rsidRPr="00D11E98">
        <w:rPr>
          <w:rFonts w:ascii="Calibri" w:hAnsi="Calibri" w:cs="Arial"/>
          <w:sz w:val="24"/>
          <w:szCs w:val="24"/>
        </w:rPr>
        <w:t>The Supplier shall at all times comply with its statutory obligations under the Race Relations Act 1976 and, accordingly, will not treat one group of people less favourably than others because of their disability, colour, race, nationality or ethnic origin.</w:t>
      </w:r>
    </w:p>
    <w:p w14:paraId="445ADC6A" w14:textId="77777777" w:rsidR="00911F62" w:rsidRPr="00D11E98" w:rsidRDefault="00911F62" w:rsidP="00911F62">
      <w:pPr>
        <w:jc w:val="both"/>
        <w:rPr>
          <w:rFonts w:ascii="Calibri" w:hAnsi="Calibri" w:cs="Arial"/>
          <w:sz w:val="24"/>
          <w:szCs w:val="24"/>
        </w:rPr>
      </w:pPr>
    </w:p>
    <w:p w14:paraId="6CC6A99E" w14:textId="77777777" w:rsidR="00911F62" w:rsidRPr="00D11E98" w:rsidRDefault="00911F62" w:rsidP="00911F62">
      <w:pPr>
        <w:jc w:val="both"/>
        <w:rPr>
          <w:rFonts w:ascii="Calibri" w:hAnsi="Calibri" w:cs="Arial"/>
          <w:b/>
          <w:sz w:val="24"/>
          <w:szCs w:val="24"/>
        </w:rPr>
      </w:pPr>
      <w:r w:rsidRPr="00D11E98">
        <w:rPr>
          <w:rFonts w:ascii="Calibri" w:hAnsi="Calibri" w:cs="Arial"/>
          <w:b/>
          <w:sz w:val="24"/>
          <w:szCs w:val="24"/>
        </w:rPr>
        <w:t>12</w:t>
      </w:r>
      <w:r w:rsidRPr="00D11E98">
        <w:rPr>
          <w:rFonts w:ascii="Calibri" w:hAnsi="Calibri" w:cs="Arial"/>
          <w:b/>
          <w:sz w:val="24"/>
          <w:szCs w:val="24"/>
        </w:rPr>
        <w:tab/>
      </w:r>
      <w:r w:rsidR="0004037A" w:rsidRPr="00D11E98">
        <w:rPr>
          <w:rFonts w:ascii="Calibri" w:hAnsi="Calibri" w:cs="Arial"/>
          <w:b/>
          <w:sz w:val="24"/>
          <w:szCs w:val="24"/>
        </w:rPr>
        <w:t>Observance of Statutory and other Requirements</w:t>
      </w:r>
    </w:p>
    <w:p w14:paraId="1C660DCF" w14:textId="77777777" w:rsidR="00911F62" w:rsidRPr="00D11E98" w:rsidRDefault="00911F62" w:rsidP="00911F62">
      <w:pPr>
        <w:ind w:left="720"/>
        <w:jc w:val="both"/>
        <w:rPr>
          <w:rFonts w:ascii="Calibri" w:hAnsi="Calibri" w:cs="Arial"/>
          <w:sz w:val="24"/>
          <w:szCs w:val="24"/>
        </w:rPr>
      </w:pPr>
      <w:r w:rsidRPr="00D11E98">
        <w:rPr>
          <w:rFonts w:ascii="Calibri" w:hAnsi="Calibri" w:cs="Arial"/>
          <w:sz w:val="24"/>
          <w:szCs w:val="24"/>
        </w:rPr>
        <w:t xml:space="preserve">The Supplier shall comply with all statutory and other provisions to be observed and performed in connection with this Contract and shall indemnify </w:t>
      </w:r>
      <w:r w:rsidR="008E6E37">
        <w:rPr>
          <w:rFonts w:ascii="Calibri" w:hAnsi="Calibri" w:cs="Arial"/>
          <w:sz w:val="24"/>
          <w:szCs w:val="24"/>
        </w:rPr>
        <w:t xml:space="preserve">Derby Museums </w:t>
      </w:r>
      <w:r w:rsidRPr="00D11E98">
        <w:rPr>
          <w:rFonts w:ascii="Calibri" w:hAnsi="Calibri" w:cs="Arial"/>
          <w:sz w:val="24"/>
          <w:szCs w:val="24"/>
        </w:rPr>
        <w:t>against all actions, claims, demands, proceedings, damages, costs, charges and expenses whatsoever in respect of any breach of the Supplier of this Condition.</w:t>
      </w:r>
    </w:p>
    <w:p w14:paraId="122C77F9" w14:textId="77777777" w:rsidR="00911F62" w:rsidRPr="00D11E98" w:rsidRDefault="00911F62" w:rsidP="00911F62">
      <w:pPr>
        <w:jc w:val="both"/>
        <w:rPr>
          <w:rFonts w:ascii="Calibri" w:hAnsi="Calibri" w:cs="Arial"/>
          <w:sz w:val="24"/>
          <w:szCs w:val="24"/>
        </w:rPr>
      </w:pPr>
    </w:p>
    <w:p w14:paraId="4F0340A8" w14:textId="77777777" w:rsidR="00F758B5" w:rsidRDefault="00F758B5" w:rsidP="00911F62">
      <w:pPr>
        <w:jc w:val="both"/>
        <w:rPr>
          <w:rFonts w:ascii="Calibri" w:hAnsi="Calibri" w:cs="Arial"/>
          <w:b/>
          <w:sz w:val="24"/>
          <w:szCs w:val="24"/>
        </w:rPr>
      </w:pPr>
    </w:p>
    <w:p w14:paraId="4AD44585" w14:textId="77777777" w:rsidR="00F758B5" w:rsidRDefault="00F758B5" w:rsidP="00911F62">
      <w:pPr>
        <w:jc w:val="both"/>
        <w:rPr>
          <w:rFonts w:ascii="Calibri" w:hAnsi="Calibri" w:cs="Arial"/>
          <w:b/>
          <w:sz w:val="24"/>
          <w:szCs w:val="24"/>
        </w:rPr>
      </w:pPr>
    </w:p>
    <w:p w14:paraId="4C7BED03" w14:textId="77777777" w:rsidR="00F758B5" w:rsidRDefault="00F758B5" w:rsidP="00911F62">
      <w:pPr>
        <w:jc w:val="both"/>
        <w:rPr>
          <w:rFonts w:ascii="Calibri" w:hAnsi="Calibri" w:cs="Arial"/>
          <w:b/>
          <w:sz w:val="24"/>
          <w:szCs w:val="24"/>
        </w:rPr>
      </w:pPr>
    </w:p>
    <w:p w14:paraId="494062EE" w14:textId="77777777" w:rsidR="00911F62" w:rsidRPr="00D11E98" w:rsidRDefault="00911F62" w:rsidP="00911F62">
      <w:pPr>
        <w:jc w:val="both"/>
        <w:rPr>
          <w:rFonts w:ascii="Calibri" w:hAnsi="Calibri" w:cs="Arial"/>
          <w:b/>
          <w:sz w:val="24"/>
          <w:szCs w:val="24"/>
        </w:rPr>
      </w:pPr>
      <w:r w:rsidRPr="00D11E98">
        <w:rPr>
          <w:rFonts w:ascii="Calibri" w:hAnsi="Calibri" w:cs="Arial"/>
          <w:b/>
          <w:sz w:val="24"/>
          <w:szCs w:val="24"/>
        </w:rPr>
        <w:t>13</w:t>
      </w:r>
      <w:r w:rsidRPr="00D11E98">
        <w:rPr>
          <w:rFonts w:ascii="Calibri" w:hAnsi="Calibri" w:cs="Arial"/>
          <w:b/>
          <w:sz w:val="24"/>
          <w:szCs w:val="24"/>
        </w:rPr>
        <w:tab/>
        <w:t>A</w:t>
      </w:r>
      <w:r w:rsidR="0004037A" w:rsidRPr="00D11E98">
        <w:rPr>
          <w:rFonts w:ascii="Calibri" w:hAnsi="Calibri" w:cs="Arial"/>
          <w:b/>
          <w:sz w:val="24"/>
          <w:szCs w:val="24"/>
        </w:rPr>
        <w:t>gency</w:t>
      </w:r>
    </w:p>
    <w:p w14:paraId="4620324E"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13.1</w:t>
      </w:r>
      <w:r w:rsidRPr="00D11E98">
        <w:rPr>
          <w:rFonts w:ascii="Calibri" w:hAnsi="Calibri" w:cs="Arial"/>
          <w:sz w:val="24"/>
          <w:szCs w:val="24"/>
        </w:rPr>
        <w:tab/>
        <w:t xml:space="preserve">The Supplier shall not in any circumstances hold itself out as being the servant or agent of </w:t>
      </w:r>
      <w:r w:rsidR="008E6E37">
        <w:rPr>
          <w:rFonts w:ascii="Calibri" w:hAnsi="Calibri" w:cs="Arial"/>
          <w:sz w:val="24"/>
          <w:szCs w:val="24"/>
        </w:rPr>
        <w:t>Derby Museums</w:t>
      </w:r>
      <w:r w:rsidRPr="00D11E98">
        <w:rPr>
          <w:rFonts w:ascii="Calibri" w:hAnsi="Calibri" w:cs="Arial"/>
          <w:sz w:val="24"/>
          <w:szCs w:val="24"/>
        </w:rPr>
        <w:t xml:space="preserve"> otherwise than in circumstances expressly or impliedly permitted by the Contract.</w:t>
      </w:r>
    </w:p>
    <w:p w14:paraId="5C36BF1D" w14:textId="77777777" w:rsidR="00911F62" w:rsidRPr="00D11E98" w:rsidRDefault="00911F62" w:rsidP="00911F62">
      <w:pPr>
        <w:jc w:val="both"/>
        <w:rPr>
          <w:rFonts w:ascii="Calibri" w:hAnsi="Calibri" w:cs="Arial"/>
          <w:sz w:val="24"/>
          <w:szCs w:val="24"/>
        </w:rPr>
      </w:pPr>
    </w:p>
    <w:p w14:paraId="3B4EA123" w14:textId="77777777" w:rsidR="00911F62" w:rsidRPr="00D11E98" w:rsidRDefault="00911F62" w:rsidP="00911F62">
      <w:pPr>
        <w:pStyle w:val="BodyTextIndent3"/>
        <w:ind w:left="720" w:hanging="720"/>
        <w:rPr>
          <w:rFonts w:ascii="Calibri" w:hAnsi="Calibri" w:cs="Arial"/>
          <w:sz w:val="24"/>
          <w:szCs w:val="24"/>
        </w:rPr>
      </w:pPr>
      <w:r w:rsidRPr="00D11E98">
        <w:rPr>
          <w:rFonts w:ascii="Calibri" w:hAnsi="Calibri" w:cs="Arial"/>
          <w:sz w:val="24"/>
          <w:szCs w:val="24"/>
        </w:rPr>
        <w:t>13.2</w:t>
      </w:r>
      <w:r w:rsidRPr="00D11E98">
        <w:rPr>
          <w:rFonts w:ascii="Calibri" w:hAnsi="Calibri" w:cs="Arial"/>
          <w:sz w:val="24"/>
          <w:szCs w:val="24"/>
        </w:rPr>
        <w:tab/>
        <w:t xml:space="preserve">The Supplier shall not in any circumstances hold itself out as being authorised to enter into any contract on behalf of </w:t>
      </w:r>
      <w:r w:rsidR="008E6E37">
        <w:rPr>
          <w:rFonts w:ascii="Calibri" w:hAnsi="Calibri" w:cs="Arial"/>
          <w:sz w:val="24"/>
          <w:szCs w:val="24"/>
        </w:rPr>
        <w:t>Derby Museums</w:t>
      </w:r>
      <w:r w:rsidRPr="00D11E98">
        <w:rPr>
          <w:rFonts w:ascii="Calibri" w:hAnsi="Calibri" w:cs="Arial"/>
          <w:sz w:val="24"/>
          <w:szCs w:val="24"/>
        </w:rPr>
        <w:t xml:space="preserve"> or in any other way to bind </w:t>
      </w:r>
      <w:r w:rsidR="008E6E37">
        <w:rPr>
          <w:rFonts w:ascii="Calibri" w:hAnsi="Calibri" w:cs="Arial"/>
          <w:sz w:val="24"/>
          <w:szCs w:val="24"/>
        </w:rPr>
        <w:lastRenderedPageBreak/>
        <w:t>Derby Museums</w:t>
      </w:r>
      <w:r w:rsidRPr="00D11E98">
        <w:rPr>
          <w:rFonts w:ascii="Calibri" w:hAnsi="Calibri" w:cs="Arial"/>
          <w:sz w:val="24"/>
          <w:szCs w:val="24"/>
        </w:rPr>
        <w:t xml:space="preserve"> to the performance, variation, release or discharge of any obligation otherwise than in circumstances expressly or impliedly permitted by the Contract.</w:t>
      </w:r>
    </w:p>
    <w:p w14:paraId="5288A13E" w14:textId="77777777" w:rsidR="00911F62" w:rsidRPr="00D11E98" w:rsidRDefault="00911F62" w:rsidP="00911F62">
      <w:pPr>
        <w:jc w:val="both"/>
        <w:rPr>
          <w:rFonts w:ascii="Calibri" w:hAnsi="Calibri" w:cs="Arial"/>
          <w:sz w:val="24"/>
          <w:szCs w:val="24"/>
        </w:rPr>
      </w:pPr>
    </w:p>
    <w:p w14:paraId="5E9EA615"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13.3</w:t>
      </w:r>
      <w:r w:rsidRPr="00D11E98">
        <w:rPr>
          <w:rFonts w:ascii="Calibri" w:hAnsi="Calibri" w:cs="Arial"/>
          <w:sz w:val="24"/>
          <w:szCs w:val="24"/>
        </w:rPr>
        <w:tab/>
        <w:t>The Supplier shall not in any circumstances hold itself out as having the power to make, vary, discharge or waive any Byelaw or Regulation of any kind.</w:t>
      </w:r>
    </w:p>
    <w:p w14:paraId="07565650" w14:textId="77777777" w:rsidR="00911F62" w:rsidRPr="00D11E98" w:rsidRDefault="00911F62" w:rsidP="00911F62">
      <w:pPr>
        <w:jc w:val="both"/>
        <w:rPr>
          <w:rFonts w:ascii="Calibri" w:hAnsi="Calibri" w:cs="Arial"/>
          <w:sz w:val="24"/>
          <w:szCs w:val="24"/>
        </w:rPr>
      </w:pPr>
    </w:p>
    <w:p w14:paraId="1639F702" w14:textId="77777777" w:rsidR="00911F62" w:rsidRPr="00D11E98" w:rsidRDefault="0004037A" w:rsidP="00911F62">
      <w:pPr>
        <w:jc w:val="both"/>
        <w:rPr>
          <w:rFonts w:ascii="Calibri" w:hAnsi="Calibri" w:cs="Arial"/>
          <w:b/>
          <w:sz w:val="24"/>
          <w:szCs w:val="24"/>
        </w:rPr>
      </w:pPr>
      <w:r w:rsidRPr="00D11E98">
        <w:rPr>
          <w:rFonts w:ascii="Calibri" w:hAnsi="Calibri" w:cs="Arial"/>
          <w:b/>
          <w:sz w:val="24"/>
          <w:szCs w:val="24"/>
        </w:rPr>
        <w:t>14</w:t>
      </w:r>
      <w:r w:rsidRPr="00D11E98">
        <w:rPr>
          <w:rFonts w:ascii="Calibri" w:hAnsi="Calibri" w:cs="Arial"/>
          <w:b/>
          <w:sz w:val="24"/>
          <w:szCs w:val="24"/>
        </w:rPr>
        <w:tab/>
        <w:t>Gratuities</w:t>
      </w:r>
    </w:p>
    <w:p w14:paraId="48C5C731" w14:textId="77777777" w:rsidR="00911F62" w:rsidRPr="00D11E98" w:rsidRDefault="00911F62" w:rsidP="00911F62">
      <w:pPr>
        <w:ind w:left="720"/>
        <w:jc w:val="both"/>
        <w:rPr>
          <w:rFonts w:ascii="Calibri" w:hAnsi="Calibri" w:cs="Arial"/>
          <w:sz w:val="24"/>
          <w:szCs w:val="24"/>
        </w:rPr>
      </w:pPr>
      <w:r w:rsidRPr="00D11E98">
        <w:rPr>
          <w:rFonts w:ascii="Calibri" w:hAnsi="Calibri" w:cs="Arial"/>
          <w:sz w:val="24"/>
          <w:szCs w:val="24"/>
        </w:rPr>
        <w:t xml:space="preserve">The Supplier shall not, whether itself or by any partner or by any person employed by it to supply the Service, solicit or accept any gratuity, tip or any other form of money taking or reward, collection or charge for the supply of the Service other than any charges properly approved by </w:t>
      </w:r>
      <w:r w:rsidR="008E6E37">
        <w:rPr>
          <w:rFonts w:ascii="Calibri" w:hAnsi="Calibri" w:cs="Arial"/>
          <w:sz w:val="24"/>
          <w:szCs w:val="24"/>
        </w:rPr>
        <w:t>Derby Museums</w:t>
      </w:r>
      <w:r w:rsidRPr="00D11E98">
        <w:rPr>
          <w:rFonts w:ascii="Calibri" w:hAnsi="Calibri" w:cs="Arial"/>
          <w:sz w:val="24"/>
          <w:szCs w:val="24"/>
        </w:rPr>
        <w:t xml:space="preserve"> in accordance with the provisions of the Contract or any Order pursuant thereto.</w:t>
      </w:r>
    </w:p>
    <w:p w14:paraId="667776DE" w14:textId="77777777" w:rsidR="00911F62" w:rsidRPr="00D11E98" w:rsidRDefault="00911F62" w:rsidP="00911F62">
      <w:pPr>
        <w:jc w:val="both"/>
        <w:rPr>
          <w:rFonts w:ascii="Calibri" w:hAnsi="Calibri" w:cs="Arial"/>
          <w:b/>
          <w:sz w:val="24"/>
          <w:szCs w:val="24"/>
        </w:rPr>
      </w:pPr>
    </w:p>
    <w:p w14:paraId="10181B36" w14:textId="77777777" w:rsidR="00911F62" w:rsidRPr="00D11E98" w:rsidRDefault="00911F62" w:rsidP="00911F62">
      <w:pPr>
        <w:jc w:val="both"/>
        <w:rPr>
          <w:rFonts w:ascii="Calibri" w:hAnsi="Calibri" w:cs="Arial"/>
          <w:b/>
          <w:sz w:val="24"/>
          <w:szCs w:val="24"/>
        </w:rPr>
      </w:pPr>
      <w:r w:rsidRPr="00D11E98">
        <w:rPr>
          <w:rFonts w:ascii="Calibri" w:hAnsi="Calibri" w:cs="Arial"/>
          <w:b/>
          <w:sz w:val="24"/>
          <w:szCs w:val="24"/>
        </w:rPr>
        <w:t>15</w:t>
      </w:r>
      <w:r w:rsidRPr="00D11E98">
        <w:rPr>
          <w:rFonts w:ascii="Calibri" w:hAnsi="Calibri" w:cs="Arial"/>
          <w:b/>
          <w:sz w:val="24"/>
          <w:szCs w:val="24"/>
        </w:rPr>
        <w:tab/>
      </w:r>
      <w:r w:rsidR="0004037A" w:rsidRPr="00D11E98">
        <w:rPr>
          <w:rFonts w:ascii="Calibri" w:hAnsi="Calibri" w:cs="Arial"/>
          <w:b/>
          <w:sz w:val="24"/>
          <w:szCs w:val="24"/>
        </w:rPr>
        <w:t>Indemnity and Insurance</w:t>
      </w:r>
    </w:p>
    <w:p w14:paraId="07D8A410"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15.1</w:t>
      </w:r>
      <w:r w:rsidRPr="00D11E98">
        <w:rPr>
          <w:rFonts w:ascii="Calibri" w:hAnsi="Calibri" w:cs="Arial"/>
          <w:sz w:val="24"/>
          <w:szCs w:val="24"/>
        </w:rPr>
        <w:tab/>
        <w:t xml:space="preserve">The Supplier shall be liable for and shall fully and promptly indemnify </w:t>
      </w:r>
      <w:r w:rsidR="008E6E37">
        <w:rPr>
          <w:rFonts w:ascii="Calibri" w:hAnsi="Calibri" w:cs="Arial"/>
          <w:sz w:val="24"/>
          <w:szCs w:val="24"/>
        </w:rPr>
        <w:t>Derby Museums, its</w:t>
      </w:r>
      <w:r w:rsidRPr="00D11E98">
        <w:rPr>
          <w:rFonts w:ascii="Calibri" w:hAnsi="Calibri" w:cs="Arial"/>
          <w:sz w:val="24"/>
          <w:szCs w:val="24"/>
        </w:rPr>
        <w:t xml:space="preserve"> employees, agents and other suppliers against all liabilities, damages, costs, losses, claims, demands and proceedings whatsoever, howsoever arising, whether in contract, tort or otherwise directly or indirectly out of or in the course of or in connection with any provision of the Contract (or any Order pursuant thereto) or from any negligence, negligent act, negligent omission, default or breach of duty on the part of the Supplier or the breach by the Supplier of any provision of the Contract or any Order pursuant thereto.  For the avoidance of doubt:</w:t>
      </w:r>
    </w:p>
    <w:p w14:paraId="1D1AAB31" w14:textId="77777777" w:rsidR="00911F62" w:rsidRPr="00D11E98" w:rsidRDefault="00911F62" w:rsidP="00911F62">
      <w:pPr>
        <w:ind w:left="720"/>
        <w:jc w:val="both"/>
        <w:rPr>
          <w:rFonts w:ascii="Calibri" w:hAnsi="Calibri" w:cs="Arial"/>
          <w:sz w:val="24"/>
          <w:szCs w:val="24"/>
        </w:rPr>
      </w:pPr>
    </w:p>
    <w:p w14:paraId="2326452E" w14:textId="77777777" w:rsidR="00911F62" w:rsidRPr="00D11E98" w:rsidRDefault="00911F62" w:rsidP="00911F62">
      <w:pPr>
        <w:ind w:left="1440" w:hanging="720"/>
        <w:jc w:val="both"/>
        <w:rPr>
          <w:rFonts w:ascii="Calibri" w:hAnsi="Calibri" w:cs="Arial"/>
          <w:sz w:val="24"/>
          <w:szCs w:val="24"/>
        </w:rPr>
      </w:pPr>
      <w:r w:rsidRPr="00D11E98">
        <w:rPr>
          <w:rFonts w:ascii="Calibri" w:hAnsi="Calibri" w:cs="Arial"/>
          <w:sz w:val="24"/>
          <w:szCs w:val="24"/>
        </w:rPr>
        <w:t>15.1.1</w:t>
      </w:r>
      <w:r w:rsidRPr="00D11E98">
        <w:rPr>
          <w:rFonts w:ascii="Calibri" w:hAnsi="Calibri" w:cs="Arial"/>
          <w:sz w:val="24"/>
          <w:szCs w:val="24"/>
        </w:rPr>
        <w:tab/>
        <w:t xml:space="preserve">The Supplier’s liability to indemnify </w:t>
      </w:r>
      <w:r w:rsidR="008E6E37">
        <w:rPr>
          <w:rFonts w:ascii="Calibri" w:hAnsi="Calibri" w:cs="Arial"/>
          <w:sz w:val="24"/>
          <w:szCs w:val="24"/>
        </w:rPr>
        <w:t>Derby Museums</w:t>
      </w:r>
      <w:r w:rsidRPr="00D11E98">
        <w:rPr>
          <w:rFonts w:ascii="Calibri" w:hAnsi="Calibri" w:cs="Arial"/>
          <w:sz w:val="24"/>
          <w:szCs w:val="24"/>
        </w:rPr>
        <w:t xml:space="preserve"> pursuant to this Condition on account of loss of or damage to any property of any nature whatsoever includes a liability to reimburse to </w:t>
      </w:r>
      <w:r w:rsidR="008E6E37">
        <w:rPr>
          <w:rFonts w:ascii="Calibri" w:hAnsi="Calibri" w:cs="Arial"/>
          <w:sz w:val="24"/>
          <w:szCs w:val="24"/>
        </w:rPr>
        <w:t>Derby Museums</w:t>
      </w:r>
      <w:r w:rsidRPr="00D11E98">
        <w:rPr>
          <w:rFonts w:ascii="Calibri" w:hAnsi="Calibri" w:cs="Arial"/>
          <w:sz w:val="24"/>
          <w:szCs w:val="24"/>
        </w:rPr>
        <w:t xml:space="preserve"> all costs and expenses reasonably incurred by </w:t>
      </w:r>
      <w:r w:rsidR="008E6E37">
        <w:rPr>
          <w:rFonts w:ascii="Calibri" w:hAnsi="Calibri" w:cs="Arial"/>
          <w:sz w:val="24"/>
          <w:szCs w:val="24"/>
        </w:rPr>
        <w:t>Derby Museums</w:t>
      </w:r>
      <w:r w:rsidRPr="00D11E98">
        <w:rPr>
          <w:rFonts w:ascii="Calibri" w:hAnsi="Calibri" w:cs="Arial"/>
          <w:sz w:val="24"/>
          <w:szCs w:val="24"/>
        </w:rPr>
        <w:t xml:space="preserve"> in the reinstatement or replacement of such property.</w:t>
      </w:r>
    </w:p>
    <w:p w14:paraId="0E38A90A" w14:textId="77777777" w:rsidR="00911F62" w:rsidRPr="00D11E98" w:rsidRDefault="00911F62" w:rsidP="00911F62">
      <w:pPr>
        <w:jc w:val="both"/>
        <w:rPr>
          <w:rFonts w:ascii="Calibri" w:hAnsi="Calibri" w:cs="Arial"/>
          <w:sz w:val="24"/>
          <w:szCs w:val="24"/>
        </w:rPr>
      </w:pPr>
    </w:p>
    <w:p w14:paraId="2EB9A85F" w14:textId="77777777" w:rsidR="00911F62" w:rsidRPr="00D11E98" w:rsidRDefault="00911F62" w:rsidP="00911F62">
      <w:pPr>
        <w:ind w:left="1440" w:hanging="720"/>
        <w:jc w:val="both"/>
        <w:rPr>
          <w:rFonts w:ascii="Calibri" w:hAnsi="Calibri" w:cs="Arial"/>
          <w:sz w:val="24"/>
          <w:szCs w:val="24"/>
        </w:rPr>
      </w:pPr>
      <w:r w:rsidRPr="00D11E98">
        <w:rPr>
          <w:rFonts w:ascii="Calibri" w:hAnsi="Calibri" w:cs="Arial"/>
          <w:sz w:val="24"/>
          <w:szCs w:val="24"/>
        </w:rPr>
        <w:t>15.1.2</w:t>
      </w:r>
      <w:r w:rsidRPr="00D11E98">
        <w:rPr>
          <w:rFonts w:ascii="Calibri" w:hAnsi="Calibri" w:cs="Arial"/>
          <w:sz w:val="24"/>
          <w:szCs w:val="24"/>
        </w:rPr>
        <w:tab/>
        <w:t xml:space="preserve">The Supplier’s liability and indemnity arising under this Condition shall be without prejudice to any other right or remedy available to </w:t>
      </w:r>
      <w:r w:rsidR="008E6E37">
        <w:rPr>
          <w:rFonts w:ascii="Calibri" w:hAnsi="Calibri" w:cs="Arial"/>
          <w:sz w:val="24"/>
          <w:szCs w:val="24"/>
        </w:rPr>
        <w:t>Derby Museums</w:t>
      </w:r>
      <w:r w:rsidRPr="00D11E98">
        <w:rPr>
          <w:rFonts w:ascii="Calibri" w:hAnsi="Calibri" w:cs="Arial"/>
          <w:sz w:val="24"/>
          <w:szCs w:val="24"/>
        </w:rPr>
        <w:t>.</w:t>
      </w:r>
    </w:p>
    <w:p w14:paraId="237CFFC8" w14:textId="77777777" w:rsidR="00911F62" w:rsidRPr="00D11E98" w:rsidRDefault="00911F62" w:rsidP="00911F62">
      <w:pPr>
        <w:jc w:val="both"/>
        <w:rPr>
          <w:rFonts w:ascii="Calibri" w:hAnsi="Calibri" w:cs="Arial"/>
          <w:sz w:val="24"/>
          <w:szCs w:val="24"/>
        </w:rPr>
      </w:pPr>
    </w:p>
    <w:p w14:paraId="0D6D6923"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15.2</w:t>
      </w:r>
      <w:r w:rsidRPr="00D11E98">
        <w:rPr>
          <w:rFonts w:ascii="Calibri" w:hAnsi="Calibri" w:cs="Arial"/>
          <w:sz w:val="24"/>
          <w:szCs w:val="24"/>
        </w:rPr>
        <w:tab/>
        <w:t>The Supplier shall insure with a reputable insurance company against all loss of and damage to property and death of or injury to persons arising directly out of its obligations under the Contract or any Order pursuant thereto and against all actions, claims, demands, costs, charges and expenses in respect thereof.  Documentary proof of such insurance cover shall be made available on demand by the Supplier.</w:t>
      </w:r>
    </w:p>
    <w:p w14:paraId="39671026" w14:textId="77777777" w:rsidR="00911F62" w:rsidRPr="00D11E98" w:rsidRDefault="00911F62" w:rsidP="00911F62">
      <w:pPr>
        <w:jc w:val="both"/>
        <w:rPr>
          <w:rFonts w:ascii="Calibri" w:hAnsi="Calibri" w:cs="Arial"/>
          <w:sz w:val="24"/>
          <w:szCs w:val="24"/>
        </w:rPr>
      </w:pPr>
    </w:p>
    <w:p w14:paraId="41E350A1"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15.3</w:t>
      </w:r>
      <w:r w:rsidRPr="00D11E98">
        <w:rPr>
          <w:rFonts w:ascii="Calibri" w:hAnsi="Calibri" w:cs="Arial"/>
          <w:sz w:val="24"/>
          <w:szCs w:val="24"/>
        </w:rPr>
        <w:tab/>
        <w:t>Nothing in the Contract shall purport to exclude or restrict the liability of the Supplier for death or personal injury arising out of its acts or omissions, its agents, employees, servants and sub-contractors.</w:t>
      </w:r>
    </w:p>
    <w:p w14:paraId="48990DA0" w14:textId="77777777" w:rsidR="00911F62" w:rsidRPr="00D11E98" w:rsidRDefault="00911F62" w:rsidP="00911F62">
      <w:pPr>
        <w:jc w:val="both"/>
        <w:rPr>
          <w:rFonts w:ascii="Calibri" w:hAnsi="Calibri" w:cs="Arial"/>
          <w:sz w:val="24"/>
          <w:szCs w:val="24"/>
        </w:rPr>
      </w:pPr>
    </w:p>
    <w:p w14:paraId="32AC8480" w14:textId="77777777" w:rsidR="00911F62" w:rsidRPr="008E6E37" w:rsidRDefault="00911F62" w:rsidP="00911F62">
      <w:pPr>
        <w:jc w:val="both"/>
        <w:rPr>
          <w:rFonts w:ascii="Calibri" w:hAnsi="Calibri" w:cs="Arial"/>
          <w:b/>
          <w:sz w:val="24"/>
          <w:szCs w:val="24"/>
        </w:rPr>
      </w:pPr>
      <w:r w:rsidRPr="00D11E98">
        <w:rPr>
          <w:rFonts w:ascii="Calibri" w:hAnsi="Calibri" w:cs="Arial"/>
          <w:b/>
          <w:sz w:val="24"/>
          <w:szCs w:val="24"/>
        </w:rPr>
        <w:t>16</w:t>
      </w:r>
      <w:r w:rsidRPr="00D11E98">
        <w:rPr>
          <w:rFonts w:ascii="Calibri" w:hAnsi="Calibri" w:cs="Arial"/>
          <w:b/>
          <w:sz w:val="24"/>
          <w:szCs w:val="24"/>
        </w:rPr>
        <w:tab/>
      </w:r>
      <w:r w:rsidR="0004037A" w:rsidRPr="00D11E98">
        <w:rPr>
          <w:rFonts w:ascii="Calibri" w:hAnsi="Calibri" w:cs="Arial"/>
          <w:b/>
          <w:sz w:val="24"/>
          <w:szCs w:val="24"/>
        </w:rPr>
        <w:t>Royalties and Other Rights</w:t>
      </w:r>
    </w:p>
    <w:p w14:paraId="1F63E005" w14:textId="77777777" w:rsidR="00911F62" w:rsidRPr="00D11E98" w:rsidRDefault="00911F62" w:rsidP="00911F62">
      <w:pPr>
        <w:ind w:left="720"/>
        <w:jc w:val="both"/>
        <w:rPr>
          <w:rFonts w:ascii="Calibri" w:hAnsi="Calibri" w:cs="Arial"/>
          <w:sz w:val="24"/>
          <w:szCs w:val="24"/>
        </w:rPr>
      </w:pPr>
      <w:r w:rsidRPr="00D11E98">
        <w:rPr>
          <w:rFonts w:ascii="Calibri" w:hAnsi="Calibri" w:cs="Arial"/>
          <w:sz w:val="24"/>
          <w:szCs w:val="24"/>
        </w:rPr>
        <w:lastRenderedPageBreak/>
        <w:t xml:space="preserve">The Supplier shall not in connection with the Contract or any Order pursuant thereto use, manufacture, supply or deliver any process, article, matter or thing, the use, manufacture, supply or delivery of which would be an infringement of any patent or patent rights or any other intellectual property rights and the Supplier shall indemnify the </w:t>
      </w:r>
      <w:r w:rsidR="009812DD">
        <w:rPr>
          <w:rFonts w:ascii="Calibri" w:hAnsi="Calibri" w:cs="Arial"/>
          <w:sz w:val="24"/>
          <w:szCs w:val="24"/>
        </w:rPr>
        <w:t>Derby Museums</w:t>
      </w:r>
      <w:r w:rsidRPr="00D11E98">
        <w:rPr>
          <w:rFonts w:ascii="Calibri" w:hAnsi="Calibri" w:cs="Arial"/>
          <w:sz w:val="24"/>
          <w:szCs w:val="24"/>
        </w:rPr>
        <w:t xml:space="preserve"> against all actions, claims, demands, proceedings, damages, costs, charges and expenses which </w:t>
      </w:r>
      <w:r w:rsidR="009812DD">
        <w:rPr>
          <w:rFonts w:ascii="Calibri" w:hAnsi="Calibri" w:cs="Arial"/>
          <w:sz w:val="24"/>
          <w:szCs w:val="24"/>
        </w:rPr>
        <w:t>Derby Museums</w:t>
      </w:r>
      <w:r w:rsidRPr="00D11E98">
        <w:rPr>
          <w:rFonts w:ascii="Calibri" w:hAnsi="Calibri" w:cs="Arial"/>
          <w:sz w:val="24"/>
          <w:szCs w:val="24"/>
        </w:rPr>
        <w:t xml:space="preserve"> may sustain, incur or be put to by reason or in consequence directly or indirectly of any breach of this provision (whether wilful or inadvertent) and against the payment of any royalties or other monies which </w:t>
      </w:r>
      <w:r w:rsidR="009812DD">
        <w:rPr>
          <w:rFonts w:ascii="Calibri" w:hAnsi="Calibri" w:cs="Arial"/>
          <w:sz w:val="24"/>
          <w:szCs w:val="24"/>
        </w:rPr>
        <w:t>Derby Museums</w:t>
      </w:r>
      <w:r w:rsidRPr="00D11E98">
        <w:rPr>
          <w:rFonts w:ascii="Calibri" w:hAnsi="Calibri" w:cs="Arial"/>
          <w:sz w:val="24"/>
          <w:szCs w:val="24"/>
        </w:rPr>
        <w:t xml:space="preserve"> may have to make to any person or body entitled to patent rights or any other intellectual property rights in respect of any process, matter or thing used, manufactured, supplied or delivered by the Supplier in connection with the Contract or any Order thereto.</w:t>
      </w:r>
    </w:p>
    <w:p w14:paraId="5595D829" w14:textId="77777777" w:rsidR="00911F62" w:rsidRPr="00D11E98" w:rsidRDefault="00911F62" w:rsidP="00911F62">
      <w:pPr>
        <w:jc w:val="both"/>
        <w:rPr>
          <w:rFonts w:ascii="Calibri" w:hAnsi="Calibri" w:cs="Arial"/>
          <w:b/>
          <w:sz w:val="24"/>
          <w:szCs w:val="24"/>
        </w:rPr>
      </w:pPr>
    </w:p>
    <w:p w14:paraId="70928D82" w14:textId="77777777" w:rsidR="00911F62" w:rsidRPr="00D11E98" w:rsidRDefault="00911F62" w:rsidP="00911F62">
      <w:pPr>
        <w:jc w:val="both"/>
        <w:rPr>
          <w:rFonts w:ascii="Calibri" w:hAnsi="Calibri" w:cs="Arial"/>
          <w:b/>
          <w:sz w:val="24"/>
          <w:szCs w:val="24"/>
        </w:rPr>
      </w:pPr>
      <w:r w:rsidRPr="00D11E98">
        <w:rPr>
          <w:rFonts w:ascii="Calibri" w:hAnsi="Calibri" w:cs="Arial"/>
          <w:b/>
          <w:sz w:val="24"/>
          <w:szCs w:val="24"/>
        </w:rPr>
        <w:t>17</w:t>
      </w:r>
      <w:r w:rsidRPr="00D11E98">
        <w:rPr>
          <w:rFonts w:ascii="Calibri" w:hAnsi="Calibri" w:cs="Arial"/>
          <w:b/>
          <w:sz w:val="24"/>
          <w:szCs w:val="24"/>
        </w:rPr>
        <w:tab/>
        <w:t>P</w:t>
      </w:r>
      <w:r w:rsidR="0004037A" w:rsidRPr="00D11E98">
        <w:rPr>
          <w:rFonts w:ascii="Calibri" w:hAnsi="Calibri" w:cs="Arial"/>
          <w:b/>
          <w:sz w:val="24"/>
          <w:szCs w:val="24"/>
        </w:rPr>
        <w:t>ayment</w:t>
      </w:r>
    </w:p>
    <w:p w14:paraId="414BB4A7" w14:textId="48CB0B11"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17.1</w:t>
      </w:r>
      <w:r w:rsidRPr="00D11E98">
        <w:rPr>
          <w:rFonts w:ascii="Calibri" w:hAnsi="Calibri" w:cs="Arial"/>
          <w:sz w:val="24"/>
          <w:szCs w:val="24"/>
        </w:rPr>
        <w:tab/>
        <w:t xml:space="preserve">The Supplier shall submit to the Contract Manager an invoice in respect of the Services supplied to </w:t>
      </w:r>
      <w:r w:rsidR="00E95155">
        <w:rPr>
          <w:rFonts w:ascii="Calibri" w:hAnsi="Calibri" w:cs="Arial"/>
          <w:sz w:val="24"/>
          <w:szCs w:val="24"/>
        </w:rPr>
        <w:t>Derby Museums</w:t>
      </w:r>
      <w:r w:rsidRPr="00D11E98">
        <w:rPr>
          <w:rFonts w:ascii="Calibri" w:hAnsi="Calibri" w:cs="Arial"/>
          <w:sz w:val="24"/>
          <w:szCs w:val="24"/>
        </w:rPr>
        <w:t xml:space="preserve"> and valued in accordance with the Pricing Schedule and any provision as to payment contained within the </w:t>
      </w:r>
      <w:r w:rsidR="004D3770">
        <w:rPr>
          <w:rFonts w:ascii="Calibri" w:hAnsi="Calibri" w:cs="Arial"/>
          <w:sz w:val="24"/>
          <w:szCs w:val="24"/>
        </w:rPr>
        <w:t>Payment Details</w:t>
      </w:r>
      <w:r w:rsidRPr="00D11E98">
        <w:rPr>
          <w:rFonts w:ascii="Calibri" w:hAnsi="Calibri" w:cs="Arial"/>
          <w:sz w:val="24"/>
          <w:szCs w:val="24"/>
        </w:rPr>
        <w:t xml:space="preserve">, and in the event of the Service being supplied in part or instalments (by prior arrangement with </w:t>
      </w:r>
      <w:r w:rsidR="00E95155">
        <w:rPr>
          <w:rFonts w:ascii="Calibri" w:hAnsi="Calibri" w:cs="Arial"/>
          <w:sz w:val="24"/>
          <w:szCs w:val="24"/>
        </w:rPr>
        <w:t>Derby Museums</w:t>
      </w:r>
      <w:r w:rsidRPr="00D11E98">
        <w:rPr>
          <w:rFonts w:ascii="Calibri" w:hAnsi="Calibri" w:cs="Arial"/>
          <w:sz w:val="24"/>
          <w:szCs w:val="24"/>
        </w:rPr>
        <w:t>), such invoices shall reflect the same.</w:t>
      </w:r>
    </w:p>
    <w:p w14:paraId="105E5166" w14:textId="77777777" w:rsidR="00911F62" w:rsidRPr="00D11E98" w:rsidRDefault="00911F62" w:rsidP="00911F62">
      <w:pPr>
        <w:jc w:val="both"/>
        <w:rPr>
          <w:rFonts w:ascii="Calibri" w:hAnsi="Calibri" w:cs="Arial"/>
          <w:sz w:val="24"/>
          <w:szCs w:val="24"/>
        </w:rPr>
      </w:pPr>
    </w:p>
    <w:p w14:paraId="0D656AA8"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17.2</w:t>
      </w:r>
      <w:r w:rsidRPr="00D11E98">
        <w:rPr>
          <w:rFonts w:ascii="Calibri" w:hAnsi="Calibri" w:cs="Arial"/>
          <w:sz w:val="24"/>
          <w:szCs w:val="24"/>
        </w:rPr>
        <w:tab/>
        <w:t xml:space="preserve">Subject to the proper provision by the Supplier of the requirements of the Contract or any Order pursuant thereto </w:t>
      </w:r>
      <w:r w:rsidR="008E6E37">
        <w:rPr>
          <w:rFonts w:ascii="Calibri" w:hAnsi="Calibri" w:cs="Arial"/>
          <w:sz w:val="24"/>
          <w:szCs w:val="24"/>
        </w:rPr>
        <w:t>Derby Museums</w:t>
      </w:r>
      <w:r w:rsidRPr="00D11E98">
        <w:rPr>
          <w:rFonts w:ascii="Calibri" w:hAnsi="Calibri" w:cs="Arial"/>
          <w:sz w:val="24"/>
          <w:szCs w:val="24"/>
        </w:rPr>
        <w:t xml:space="preserve"> shall make due payment within 30 days of receipt of the invoice.</w:t>
      </w:r>
    </w:p>
    <w:p w14:paraId="06B97624" w14:textId="77777777" w:rsidR="00911F62" w:rsidRPr="00D11E98" w:rsidRDefault="00911F62" w:rsidP="00911F62">
      <w:pPr>
        <w:jc w:val="both"/>
        <w:rPr>
          <w:rFonts w:ascii="Calibri" w:hAnsi="Calibri" w:cs="Arial"/>
          <w:sz w:val="24"/>
          <w:szCs w:val="24"/>
        </w:rPr>
      </w:pPr>
    </w:p>
    <w:p w14:paraId="13F60505" w14:textId="77777777" w:rsidR="00911F62" w:rsidRPr="00D11E98" w:rsidRDefault="00911F62" w:rsidP="00911F62">
      <w:pPr>
        <w:jc w:val="both"/>
        <w:rPr>
          <w:rFonts w:ascii="Calibri" w:hAnsi="Calibri" w:cs="Arial"/>
          <w:b/>
          <w:sz w:val="24"/>
          <w:szCs w:val="24"/>
        </w:rPr>
      </w:pPr>
      <w:r w:rsidRPr="00D11E98">
        <w:rPr>
          <w:rFonts w:ascii="Calibri" w:hAnsi="Calibri" w:cs="Arial"/>
          <w:b/>
          <w:sz w:val="24"/>
          <w:szCs w:val="24"/>
        </w:rPr>
        <w:t>18</w:t>
      </w:r>
      <w:r w:rsidRPr="00D11E98">
        <w:rPr>
          <w:rFonts w:ascii="Calibri" w:hAnsi="Calibri" w:cs="Arial"/>
          <w:b/>
          <w:sz w:val="24"/>
          <w:szCs w:val="24"/>
        </w:rPr>
        <w:tab/>
      </w:r>
      <w:r w:rsidR="0004037A" w:rsidRPr="00D11E98">
        <w:rPr>
          <w:rFonts w:ascii="Calibri" w:hAnsi="Calibri" w:cs="Arial"/>
          <w:b/>
          <w:sz w:val="24"/>
          <w:szCs w:val="24"/>
        </w:rPr>
        <w:t>Value Added Tax</w:t>
      </w:r>
    </w:p>
    <w:p w14:paraId="602B3E4C" w14:textId="77777777" w:rsidR="00911F62" w:rsidRPr="00D11E98" w:rsidRDefault="008E6E37" w:rsidP="00911F62">
      <w:pPr>
        <w:ind w:left="720"/>
        <w:jc w:val="both"/>
        <w:rPr>
          <w:rFonts w:ascii="Calibri" w:hAnsi="Calibri" w:cs="Arial"/>
          <w:sz w:val="24"/>
          <w:szCs w:val="24"/>
        </w:rPr>
      </w:pPr>
      <w:r>
        <w:rPr>
          <w:rFonts w:ascii="Calibri" w:hAnsi="Calibri" w:cs="Arial"/>
          <w:sz w:val="24"/>
          <w:szCs w:val="24"/>
        </w:rPr>
        <w:t>Derby Museums</w:t>
      </w:r>
      <w:r w:rsidR="00911F62" w:rsidRPr="00D11E98">
        <w:rPr>
          <w:rFonts w:ascii="Calibri" w:hAnsi="Calibri" w:cs="Arial"/>
          <w:sz w:val="24"/>
          <w:szCs w:val="24"/>
        </w:rPr>
        <w:t xml:space="preserve"> shall be liable to pay to the Supplier such Value Added Tax (VAT) as may be properly chargeable on the Supplier in respect of the provision of the Contract to </w:t>
      </w:r>
      <w:r>
        <w:rPr>
          <w:rFonts w:ascii="Calibri" w:hAnsi="Calibri" w:cs="Arial"/>
          <w:sz w:val="24"/>
          <w:szCs w:val="24"/>
        </w:rPr>
        <w:t>Derby Museums</w:t>
      </w:r>
      <w:r w:rsidR="00911F62" w:rsidRPr="00D11E98">
        <w:rPr>
          <w:rFonts w:ascii="Calibri" w:hAnsi="Calibri" w:cs="Arial"/>
          <w:sz w:val="24"/>
          <w:szCs w:val="24"/>
        </w:rPr>
        <w:t xml:space="preserve"> except to the extent that any such Value Added Tax or penalties related thereto are so chargeable because of some breach of or non-compliance with any relevant statutory provisions by the Supplier.</w:t>
      </w:r>
    </w:p>
    <w:p w14:paraId="7601CD43" w14:textId="77777777" w:rsidR="00911F62" w:rsidRPr="00D11E98" w:rsidRDefault="00911F62" w:rsidP="008E6E37">
      <w:pPr>
        <w:jc w:val="both"/>
        <w:rPr>
          <w:rFonts w:ascii="Calibri" w:hAnsi="Calibri" w:cs="Arial"/>
          <w:sz w:val="24"/>
          <w:szCs w:val="24"/>
        </w:rPr>
      </w:pPr>
    </w:p>
    <w:p w14:paraId="3E2C7382" w14:textId="77777777" w:rsidR="00911F62" w:rsidRPr="008E6E37" w:rsidRDefault="00911F62" w:rsidP="00911F62">
      <w:pPr>
        <w:jc w:val="both"/>
        <w:rPr>
          <w:rFonts w:ascii="Calibri" w:hAnsi="Calibri" w:cs="Arial"/>
          <w:b/>
          <w:sz w:val="24"/>
          <w:szCs w:val="24"/>
        </w:rPr>
      </w:pPr>
      <w:r w:rsidRPr="00D11E98">
        <w:rPr>
          <w:rFonts w:ascii="Calibri" w:hAnsi="Calibri" w:cs="Arial"/>
          <w:b/>
          <w:sz w:val="24"/>
          <w:szCs w:val="24"/>
        </w:rPr>
        <w:t>19</w:t>
      </w:r>
      <w:r w:rsidRPr="00D11E98">
        <w:rPr>
          <w:rFonts w:ascii="Calibri" w:hAnsi="Calibri" w:cs="Arial"/>
          <w:b/>
          <w:sz w:val="24"/>
          <w:szCs w:val="24"/>
        </w:rPr>
        <w:tab/>
      </w:r>
      <w:r w:rsidR="0004037A" w:rsidRPr="00D11E98">
        <w:rPr>
          <w:rFonts w:ascii="Calibri" w:hAnsi="Calibri" w:cs="Arial"/>
          <w:b/>
          <w:sz w:val="24"/>
          <w:szCs w:val="24"/>
        </w:rPr>
        <w:t>Prices and Rates</w:t>
      </w:r>
    </w:p>
    <w:p w14:paraId="4A5818EB" w14:textId="77777777" w:rsidR="00911F62" w:rsidRPr="00D11E98" w:rsidRDefault="00911F62" w:rsidP="00911F62">
      <w:pPr>
        <w:jc w:val="both"/>
        <w:rPr>
          <w:rFonts w:ascii="Calibri" w:hAnsi="Calibri" w:cs="Arial"/>
          <w:sz w:val="24"/>
          <w:szCs w:val="24"/>
        </w:rPr>
      </w:pPr>
      <w:r w:rsidRPr="00D11E98">
        <w:rPr>
          <w:rFonts w:ascii="Calibri" w:hAnsi="Calibri" w:cs="Arial"/>
          <w:sz w:val="24"/>
          <w:szCs w:val="24"/>
        </w:rPr>
        <w:t>19.1</w:t>
      </w:r>
      <w:r w:rsidRPr="00D11E98">
        <w:rPr>
          <w:rFonts w:ascii="Calibri" w:hAnsi="Calibri" w:cs="Arial"/>
          <w:sz w:val="24"/>
          <w:szCs w:val="24"/>
        </w:rPr>
        <w:tab/>
        <w:t>The prices and rates shall be as stated in the Pricing Schedule.</w:t>
      </w:r>
    </w:p>
    <w:p w14:paraId="30C0CF48" w14:textId="77777777" w:rsidR="00911F62" w:rsidRPr="00D11E98" w:rsidRDefault="00911F62" w:rsidP="00911F62">
      <w:pPr>
        <w:jc w:val="both"/>
        <w:rPr>
          <w:rFonts w:ascii="Calibri" w:hAnsi="Calibri" w:cs="Arial"/>
          <w:sz w:val="24"/>
          <w:szCs w:val="24"/>
        </w:rPr>
      </w:pPr>
    </w:p>
    <w:p w14:paraId="6FDCC3D0"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19.2</w:t>
      </w:r>
      <w:r w:rsidRPr="00D11E98">
        <w:rPr>
          <w:rFonts w:ascii="Calibri" w:hAnsi="Calibri" w:cs="Arial"/>
          <w:sz w:val="24"/>
          <w:szCs w:val="24"/>
        </w:rPr>
        <w:tab/>
        <w:t>Unless otherwise agreed in writing by the Contract Manager</w:t>
      </w:r>
      <w:r w:rsidR="008E6E37">
        <w:rPr>
          <w:rFonts w:ascii="Calibri" w:hAnsi="Calibri" w:cs="Arial"/>
          <w:sz w:val="24"/>
          <w:szCs w:val="24"/>
        </w:rPr>
        <w:t>,</w:t>
      </w:r>
      <w:r w:rsidRPr="00D11E98">
        <w:rPr>
          <w:rFonts w:ascii="Calibri" w:hAnsi="Calibri" w:cs="Arial"/>
          <w:sz w:val="24"/>
          <w:szCs w:val="24"/>
        </w:rPr>
        <w:t xml:space="preserve"> </w:t>
      </w:r>
      <w:r w:rsidR="008E6E37">
        <w:rPr>
          <w:rFonts w:ascii="Calibri" w:hAnsi="Calibri" w:cs="Arial"/>
          <w:sz w:val="24"/>
          <w:szCs w:val="24"/>
        </w:rPr>
        <w:t>Derby Museums</w:t>
      </w:r>
      <w:r w:rsidRPr="00D11E98">
        <w:rPr>
          <w:rFonts w:ascii="Calibri" w:hAnsi="Calibri" w:cs="Arial"/>
          <w:sz w:val="24"/>
          <w:szCs w:val="24"/>
        </w:rPr>
        <w:t xml:space="preserve"> shall not be liable for the cost of any work done or time spent or expense incurred in excess of that provided for by this Contract or any Order pursuant thereto.</w:t>
      </w:r>
    </w:p>
    <w:p w14:paraId="0350E76C" w14:textId="77777777" w:rsidR="00911F62" w:rsidRPr="00D11E98" w:rsidRDefault="00911F62" w:rsidP="00911F62">
      <w:pPr>
        <w:jc w:val="both"/>
        <w:rPr>
          <w:rFonts w:ascii="Calibri" w:hAnsi="Calibri" w:cs="Arial"/>
          <w:b/>
          <w:sz w:val="24"/>
          <w:szCs w:val="24"/>
        </w:rPr>
      </w:pPr>
    </w:p>
    <w:p w14:paraId="51CABA3A" w14:textId="77777777" w:rsidR="00911F62" w:rsidRPr="00D11E98" w:rsidRDefault="00911F62" w:rsidP="00911F62">
      <w:pPr>
        <w:jc w:val="both"/>
        <w:rPr>
          <w:rFonts w:ascii="Calibri" w:hAnsi="Calibri" w:cs="Arial"/>
          <w:b/>
          <w:sz w:val="24"/>
          <w:szCs w:val="24"/>
        </w:rPr>
      </w:pPr>
      <w:r w:rsidRPr="00D11E98">
        <w:rPr>
          <w:rFonts w:ascii="Calibri" w:hAnsi="Calibri" w:cs="Arial"/>
          <w:b/>
          <w:sz w:val="24"/>
          <w:szCs w:val="24"/>
        </w:rPr>
        <w:t>20</w:t>
      </w:r>
      <w:r w:rsidRPr="00D11E98">
        <w:rPr>
          <w:rFonts w:ascii="Calibri" w:hAnsi="Calibri" w:cs="Arial"/>
          <w:b/>
          <w:sz w:val="24"/>
          <w:szCs w:val="24"/>
        </w:rPr>
        <w:tab/>
      </w:r>
      <w:r w:rsidR="0004037A" w:rsidRPr="00D11E98">
        <w:rPr>
          <w:rFonts w:ascii="Calibri" w:hAnsi="Calibri" w:cs="Arial"/>
          <w:b/>
          <w:sz w:val="24"/>
          <w:szCs w:val="24"/>
        </w:rPr>
        <w:t>Assignment and Sub-Contracting</w:t>
      </w:r>
    </w:p>
    <w:p w14:paraId="6957326A"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20.1</w:t>
      </w:r>
      <w:r w:rsidRPr="00D11E98">
        <w:rPr>
          <w:rFonts w:ascii="Calibri" w:hAnsi="Calibri" w:cs="Arial"/>
          <w:sz w:val="24"/>
          <w:szCs w:val="24"/>
        </w:rPr>
        <w:tab/>
        <w:t>The Supplier shall not assign the Contract or any part thereof or the benefit or advantage of the Contract or any part thereof.</w:t>
      </w:r>
    </w:p>
    <w:p w14:paraId="5135FA34" w14:textId="77777777" w:rsidR="00911F62" w:rsidRPr="00D11E98" w:rsidRDefault="00911F62" w:rsidP="00911F62">
      <w:pPr>
        <w:jc w:val="both"/>
        <w:rPr>
          <w:rFonts w:ascii="Calibri" w:hAnsi="Calibri" w:cs="Arial"/>
          <w:sz w:val="24"/>
          <w:szCs w:val="24"/>
        </w:rPr>
      </w:pPr>
    </w:p>
    <w:p w14:paraId="1ECC73BC"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20.2</w:t>
      </w:r>
      <w:r w:rsidRPr="00D11E98">
        <w:rPr>
          <w:rFonts w:ascii="Calibri" w:hAnsi="Calibri" w:cs="Arial"/>
          <w:sz w:val="24"/>
          <w:szCs w:val="24"/>
        </w:rPr>
        <w:tab/>
        <w:t xml:space="preserve">The Supplier shall not sub-contract the Contract or any part thereof or any Order pursuant thereto to any person or employ or agent to carry out the requirements of the Contract or any part thereof without the previous written consent of </w:t>
      </w:r>
      <w:r w:rsidR="008E6E37">
        <w:rPr>
          <w:rFonts w:ascii="Calibri" w:hAnsi="Calibri" w:cs="Arial"/>
          <w:sz w:val="24"/>
          <w:szCs w:val="24"/>
        </w:rPr>
        <w:t>Derby Museums</w:t>
      </w:r>
      <w:r w:rsidRPr="00D11E98">
        <w:rPr>
          <w:rFonts w:ascii="Calibri" w:hAnsi="Calibri" w:cs="Arial"/>
          <w:sz w:val="24"/>
          <w:szCs w:val="24"/>
        </w:rPr>
        <w:t xml:space="preserve"> (which, if given, shall not relieve the Supplier from any liability or obligation under the Contract).  The Supplier shall be responsible for the acts, </w:t>
      </w:r>
      <w:r w:rsidRPr="00D11E98">
        <w:rPr>
          <w:rFonts w:ascii="Calibri" w:hAnsi="Calibri" w:cs="Arial"/>
          <w:sz w:val="24"/>
          <w:szCs w:val="24"/>
        </w:rPr>
        <w:lastRenderedPageBreak/>
        <w:t xml:space="preserve">defaults, or neglect of any sub-contractor or agent or their employees or agents in all respects as if they were the acts, defaults or neglect of the Supplier, notwithstanding that </w:t>
      </w:r>
      <w:r w:rsidR="008E6E37">
        <w:rPr>
          <w:rFonts w:ascii="Calibri" w:hAnsi="Calibri" w:cs="Arial"/>
          <w:sz w:val="24"/>
          <w:szCs w:val="24"/>
        </w:rPr>
        <w:t>Derby Museums</w:t>
      </w:r>
      <w:r w:rsidRPr="00D11E98">
        <w:rPr>
          <w:rFonts w:ascii="Calibri" w:hAnsi="Calibri" w:cs="Arial"/>
          <w:sz w:val="24"/>
          <w:szCs w:val="24"/>
        </w:rPr>
        <w:t xml:space="preserve"> may require as a condition of giving consent to sub-contract or appoint an agent a direct warranty and undertaking from the sub-contractor or agent concerning the requirements of and compliance with the Contract in all respects.</w:t>
      </w:r>
    </w:p>
    <w:p w14:paraId="2480BAC8" w14:textId="77777777" w:rsidR="00911F62" w:rsidRPr="00D11E98" w:rsidRDefault="00911F62" w:rsidP="00911F62">
      <w:pPr>
        <w:ind w:left="720" w:hanging="720"/>
        <w:jc w:val="both"/>
        <w:rPr>
          <w:rFonts w:ascii="Calibri" w:hAnsi="Calibri" w:cs="Arial"/>
          <w:sz w:val="24"/>
          <w:szCs w:val="24"/>
        </w:rPr>
      </w:pPr>
    </w:p>
    <w:p w14:paraId="798A4911"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20.3</w:t>
      </w:r>
      <w:r w:rsidRPr="00D11E98">
        <w:rPr>
          <w:rFonts w:ascii="Calibri" w:hAnsi="Calibri" w:cs="Arial"/>
          <w:sz w:val="24"/>
          <w:szCs w:val="24"/>
        </w:rPr>
        <w:tab/>
        <w:t>Without prejudice to the provisions of this Condition it shall be the responsibility of the Supplier to maintain full control over and adequate liaison with any sub-contractor or agent in order to ensure compliance with the Contract Standard, and, in addition, full control and adequate liaison as between sub-contractors and agents.</w:t>
      </w:r>
    </w:p>
    <w:p w14:paraId="49221D24" w14:textId="77777777" w:rsidR="00911F62" w:rsidRPr="00D11E98" w:rsidRDefault="00911F62" w:rsidP="00911F62">
      <w:pPr>
        <w:jc w:val="both"/>
        <w:rPr>
          <w:rFonts w:ascii="Calibri" w:hAnsi="Calibri" w:cs="Arial"/>
          <w:sz w:val="24"/>
          <w:szCs w:val="24"/>
        </w:rPr>
      </w:pPr>
    </w:p>
    <w:p w14:paraId="3CC4D39B" w14:textId="77777777" w:rsidR="00911F62" w:rsidRPr="00D11E98" w:rsidRDefault="00911F62" w:rsidP="00911F62">
      <w:pPr>
        <w:jc w:val="both"/>
        <w:rPr>
          <w:rFonts w:ascii="Calibri" w:hAnsi="Calibri" w:cs="Arial"/>
          <w:b/>
          <w:sz w:val="24"/>
          <w:szCs w:val="24"/>
        </w:rPr>
      </w:pPr>
      <w:r w:rsidRPr="00D11E98">
        <w:rPr>
          <w:rFonts w:ascii="Calibri" w:hAnsi="Calibri" w:cs="Arial"/>
          <w:b/>
          <w:sz w:val="24"/>
          <w:szCs w:val="24"/>
        </w:rPr>
        <w:t>21</w:t>
      </w:r>
      <w:r w:rsidRPr="00D11E98">
        <w:rPr>
          <w:rFonts w:ascii="Calibri" w:hAnsi="Calibri" w:cs="Arial"/>
          <w:b/>
          <w:sz w:val="24"/>
          <w:szCs w:val="24"/>
        </w:rPr>
        <w:tab/>
      </w:r>
      <w:r w:rsidR="008B54C6" w:rsidRPr="00D11E98">
        <w:rPr>
          <w:rFonts w:ascii="Calibri" w:hAnsi="Calibri" w:cs="Arial"/>
          <w:b/>
          <w:sz w:val="24"/>
          <w:szCs w:val="24"/>
        </w:rPr>
        <w:t>Legal Proceedings</w:t>
      </w:r>
    </w:p>
    <w:p w14:paraId="65F6BFDE"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21.1</w:t>
      </w:r>
      <w:r w:rsidRPr="00D11E98">
        <w:rPr>
          <w:rFonts w:ascii="Calibri" w:hAnsi="Calibri" w:cs="Arial"/>
          <w:sz w:val="24"/>
          <w:szCs w:val="24"/>
        </w:rPr>
        <w:tab/>
        <w:t xml:space="preserve">The Supplier, immediately upon becoming aware of the same, shall notify </w:t>
      </w:r>
      <w:r w:rsidR="008E6E37">
        <w:rPr>
          <w:rFonts w:ascii="Calibri" w:hAnsi="Calibri" w:cs="Arial"/>
          <w:sz w:val="24"/>
          <w:szCs w:val="24"/>
        </w:rPr>
        <w:t>Derby Museums</w:t>
      </w:r>
      <w:r w:rsidRPr="00D11E98">
        <w:rPr>
          <w:rFonts w:ascii="Calibri" w:hAnsi="Calibri" w:cs="Arial"/>
          <w:sz w:val="24"/>
          <w:szCs w:val="24"/>
        </w:rPr>
        <w:t xml:space="preserve"> of any accident, damage or breach of any statutory provision relating to any way to the provision of or connected with the Contract or any individual Order there under.</w:t>
      </w:r>
    </w:p>
    <w:p w14:paraId="462B8A54" w14:textId="77777777" w:rsidR="00911F62" w:rsidRPr="00D11E98" w:rsidRDefault="00911F62" w:rsidP="00911F62">
      <w:pPr>
        <w:jc w:val="both"/>
        <w:rPr>
          <w:rFonts w:ascii="Calibri" w:hAnsi="Calibri" w:cs="Arial"/>
          <w:sz w:val="24"/>
          <w:szCs w:val="24"/>
        </w:rPr>
      </w:pPr>
    </w:p>
    <w:p w14:paraId="0F669AD3" w14:textId="77777777" w:rsidR="00911F62" w:rsidRPr="00D11E98" w:rsidRDefault="00911F62" w:rsidP="00911F62">
      <w:pPr>
        <w:numPr>
          <w:ilvl w:val="1"/>
          <w:numId w:val="1"/>
        </w:numPr>
        <w:ind w:left="720" w:hanging="720"/>
        <w:jc w:val="both"/>
        <w:rPr>
          <w:rFonts w:ascii="Calibri" w:hAnsi="Calibri" w:cs="Arial"/>
          <w:sz w:val="24"/>
          <w:szCs w:val="24"/>
        </w:rPr>
      </w:pPr>
      <w:r w:rsidRPr="00D11E98">
        <w:rPr>
          <w:rFonts w:ascii="Calibri" w:hAnsi="Calibri" w:cs="Arial"/>
          <w:sz w:val="24"/>
          <w:szCs w:val="24"/>
        </w:rPr>
        <w:t xml:space="preserve">If requested to do so by </w:t>
      </w:r>
      <w:r w:rsidR="008E6E37">
        <w:rPr>
          <w:rFonts w:ascii="Calibri" w:hAnsi="Calibri" w:cs="Arial"/>
          <w:sz w:val="24"/>
          <w:szCs w:val="24"/>
        </w:rPr>
        <w:t>Derby Museums</w:t>
      </w:r>
      <w:r w:rsidRPr="00D11E98">
        <w:rPr>
          <w:rFonts w:ascii="Calibri" w:hAnsi="Calibri" w:cs="Arial"/>
          <w:sz w:val="24"/>
          <w:szCs w:val="24"/>
        </w:rPr>
        <w:t>, the Supplier shall provide any relevant information in connection with any legal inquiry</w:t>
      </w:r>
      <w:r w:rsidR="00C04085">
        <w:rPr>
          <w:rFonts w:ascii="Calibri" w:hAnsi="Calibri" w:cs="Arial"/>
          <w:sz w:val="24"/>
          <w:szCs w:val="24"/>
        </w:rPr>
        <w:t>,</w:t>
      </w:r>
      <w:r w:rsidRPr="00D11E98">
        <w:rPr>
          <w:rFonts w:ascii="Calibri" w:hAnsi="Calibri" w:cs="Arial"/>
          <w:sz w:val="24"/>
          <w:szCs w:val="24"/>
        </w:rPr>
        <w:t xml:space="preserve"> arbitration or court proceedings in which </w:t>
      </w:r>
      <w:r w:rsidR="00C04085">
        <w:rPr>
          <w:rFonts w:ascii="Calibri" w:hAnsi="Calibri" w:cs="Arial"/>
          <w:sz w:val="24"/>
          <w:szCs w:val="24"/>
        </w:rPr>
        <w:t>Derby Museums</w:t>
      </w:r>
      <w:r w:rsidRPr="00D11E98">
        <w:rPr>
          <w:rFonts w:ascii="Calibri" w:hAnsi="Calibri" w:cs="Arial"/>
          <w:sz w:val="24"/>
          <w:szCs w:val="24"/>
        </w:rPr>
        <w:t xml:space="preserve"> may become involved or any relevant disciplinary hearing internal to </w:t>
      </w:r>
      <w:r w:rsidR="00C04085">
        <w:rPr>
          <w:rFonts w:ascii="Calibri" w:hAnsi="Calibri" w:cs="Arial"/>
          <w:sz w:val="24"/>
          <w:szCs w:val="24"/>
        </w:rPr>
        <w:t>Derby Museums</w:t>
      </w:r>
      <w:r w:rsidRPr="00D11E98">
        <w:rPr>
          <w:rFonts w:ascii="Calibri" w:hAnsi="Calibri" w:cs="Arial"/>
          <w:sz w:val="24"/>
          <w:szCs w:val="24"/>
        </w:rPr>
        <w:t xml:space="preserve"> and shall give evidence in such inquiries or proceedings or hearings arising out of the provision of the Contract.</w:t>
      </w:r>
    </w:p>
    <w:p w14:paraId="6E4E501D" w14:textId="77777777" w:rsidR="00911F62" w:rsidRPr="00D11E98" w:rsidRDefault="00911F62" w:rsidP="00911F62">
      <w:pPr>
        <w:jc w:val="both"/>
        <w:rPr>
          <w:rFonts w:ascii="Calibri" w:hAnsi="Calibri" w:cs="Arial"/>
          <w:sz w:val="24"/>
          <w:szCs w:val="24"/>
        </w:rPr>
      </w:pPr>
    </w:p>
    <w:p w14:paraId="4D6462F8" w14:textId="77777777" w:rsidR="00911F62" w:rsidRPr="00C04085" w:rsidRDefault="00911F62" w:rsidP="00911F62">
      <w:pPr>
        <w:jc w:val="both"/>
        <w:rPr>
          <w:rFonts w:ascii="Calibri" w:hAnsi="Calibri" w:cs="Arial"/>
          <w:b/>
          <w:sz w:val="24"/>
          <w:szCs w:val="24"/>
        </w:rPr>
      </w:pPr>
      <w:r w:rsidRPr="00D11E98">
        <w:rPr>
          <w:rFonts w:ascii="Calibri" w:hAnsi="Calibri" w:cs="Arial"/>
          <w:b/>
          <w:sz w:val="24"/>
          <w:szCs w:val="24"/>
        </w:rPr>
        <w:t>22</w:t>
      </w:r>
      <w:r w:rsidRPr="00D11E98">
        <w:rPr>
          <w:rFonts w:ascii="Calibri" w:hAnsi="Calibri" w:cs="Arial"/>
          <w:b/>
          <w:sz w:val="24"/>
          <w:szCs w:val="24"/>
        </w:rPr>
        <w:tab/>
        <w:t>T</w:t>
      </w:r>
      <w:r w:rsidR="008B54C6" w:rsidRPr="00D11E98">
        <w:rPr>
          <w:rFonts w:ascii="Calibri" w:hAnsi="Calibri" w:cs="Arial"/>
          <w:b/>
          <w:sz w:val="24"/>
          <w:szCs w:val="24"/>
        </w:rPr>
        <w:t>ermination</w:t>
      </w:r>
    </w:p>
    <w:p w14:paraId="1F359671" w14:textId="77777777" w:rsidR="00911F62" w:rsidRPr="00D11E98" w:rsidRDefault="00911F62" w:rsidP="00911F62">
      <w:pPr>
        <w:pStyle w:val="BodyText3"/>
        <w:ind w:left="720" w:hanging="720"/>
        <w:rPr>
          <w:rFonts w:ascii="Calibri" w:hAnsi="Calibri" w:cs="Arial"/>
          <w:sz w:val="24"/>
          <w:szCs w:val="24"/>
        </w:rPr>
      </w:pPr>
      <w:r w:rsidRPr="00D11E98">
        <w:rPr>
          <w:rFonts w:ascii="Calibri" w:hAnsi="Calibri" w:cs="Arial"/>
          <w:sz w:val="24"/>
          <w:szCs w:val="24"/>
        </w:rPr>
        <w:t>22.1</w:t>
      </w:r>
      <w:r w:rsidRPr="00D11E98">
        <w:rPr>
          <w:rFonts w:ascii="Calibri" w:hAnsi="Calibri" w:cs="Arial"/>
          <w:sz w:val="24"/>
          <w:szCs w:val="24"/>
        </w:rPr>
        <w:tab/>
        <w:t xml:space="preserve">If the Supplier shall have offered or given or agreed to give to any person any gift or consideration of any kind as an inducement or reward for doing or forbearing to do or having done or forborne to do any action in relation to the obtaining of the Contract or any other contract with </w:t>
      </w:r>
      <w:r w:rsidR="00C04085">
        <w:rPr>
          <w:rFonts w:ascii="Calibri" w:hAnsi="Calibri" w:cs="Arial"/>
          <w:sz w:val="24"/>
          <w:szCs w:val="24"/>
        </w:rPr>
        <w:t>Derby Museums</w:t>
      </w:r>
      <w:r w:rsidRPr="00D11E98">
        <w:rPr>
          <w:rFonts w:ascii="Calibri" w:hAnsi="Calibri" w:cs="Arial"/>
          <w:sz w:val="24"/>
          <w:szCs w:val="24"/>
        </w:rPr>
        <w:t xml:space="preserve"> or for showing or forbearing to show favour or disfavour to any person in relation to the Contract or any contract with </w:t>
      </w:r>
      <w:r w:rsidR="00C04085">
        <w:rPr>
          <w:rFonts w:ascii="Calibri" w:hAnsi="Calibri" w:cs="Arial"/>
          <w:sz w:val="24"/>
          <w:szCs w:val="24"/>
        </w:rPr>
        <w:t>Derby Museums</w:t>
      </w:r>
      <w:r w:rsidRPr="00D11E98">
        <w:rPr>
          <w:rFonts w:ascii="Calibri" w:hAnsi="Calibri" w:cs="Arial"/>
          <w:sz w:val="24"/>
          <w:szCs w:val="24"/>
        </w:rPr>
        <w:t xml:space="preserve"> or if the like acts shall have been done by any person employed by the Supplier or acting on the Supplier’s behalf (whether with or without the knowledge  of  the  Supplier) or if in relation to the Contract or any other contract with </w:t>
      </w:r>
      <w:r w:rsidR="00C04085">
        <w:rPr>
          <w:rFonts w:ascii="Calibri" w:hAnsi="Calibri" w:cs="Arial"/>
          <w:sz w:val="24"/>
          <w:szCs w:val="24"/>
        </w:rPr>
        <w:t>Derby Museums</w:t>
      </w:r>
      <w:r w:rsidRPr="00D11E98">
        <w:rPr>
          <w:rFonts w:ascii="Calibri" w:hAnsi="Calibri" w:cs="Arial"/>
          <w:sz w:val="24"/>
          <w:szCs w:val="24"/>
        </w:rPr>
        <w:t xml:space="preserve">, the Supplier or any other persons employed by the Supplier or acting on the Supplier’s behalf, shall have committed any offence under the Prevention of Corruption Act 1889-1916 or shall have given any fee or reward to any </w:t>
      </w:r>
      <w:r w:rsidR="00C04085">
        <w:rPr>
          <w:rFonts w:ascii="Calibri" w:hAnsi="Calibri" w:cs="Arial"/>
          <w:sz w:val="24"/>
          <w:szCs w:val="24"/>
        </w:rPr>
        <w:t>employee or trustee of Derby Museums</w:t>
      </w:r>
      <w:r w:rsidRPr="00D11E98">
        <w:rPr>
          <w:rFonts w:ascii="Calibri" w:hAnsi="Calibri" w:cs="Arial"/>
          <w:sz w:val="24"/>
          <w:szCs w:val="24"/>
        </w:rPr>
        <w:t xml:space="preserve">, the </w:t>
      </w:r>
      <w:r w:rsidR="00C04085">
        <w:rPr>
          <w:rFonts w:ascii="Calibri" w:hAnsi="Calibri" w:cs="Arial"/>
          <w:sz w:val="24"/>
          <w:szCs w:val="24"/>
        </w:rPr>
        <w:t>Trust</w:t>
      </w:r>
      <w:r w:rsidRPr="00D11E98">
        <w:rPr>
          <w:rFonts w:ascii="Calibri" w:hAnsi="Calibri" w:cs="Arial"/>
          <w:sz w:val="24"/>
          <w:szCs w:val="24"/>
        </w:rPr>
        <w:t xml:space="preserve"> shall be entitled at its option to rescind the Contract or to terminate the Supplier’s employment under the Contract and without prejudice to recover from the Supplier the amount of any loss resulting from such termination.</w:t>
      </w:r>
    </w:p>
    <w:p w14:paraId="65D9386D" w14:textId="77777777" w:rsidR="00911F62" w:rsidRPr="00D11E98" w:rsidRDefault="00911F62" w:rsidP="00911F62">
      <w:pPr>
        <w:jc w:val="both"/>
        <w:rPr>
          <w:rFonts w:ascii="Calibri" w:hAnsi="Calibri" w:cs="Arial"/>
          <w:sz w:val="24"/>
          <w:szCs w:val="24"/>
        </w:rPr>
      </w:pPr>
    </w:p>
    <w:p w14:paraId="5956A375"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22.2</w:t>
      </w:r>
      <w:r w:rsidRPr="00D11E98">
        <w:rPr>
          <w:rFonts w:ascii="Calibri" w:hAnsi="Calibri" w:cs="Arial"/>
          <w:sz w:val="24"/>
          <w:szCs w:val="24"/>
        </w:rPr>
        <w:tab/>
      </w:r>
      <w:r w:rsidR="00C04085">
        <w:rPr>
          <w:rFonts w:ascii="Calibri" w:hAnsi="Calibri" w:cs="Arial"/>
          <w:sz w:val="24"/>
          <w:szCs w:val="24"/>
        </w:rPr>
        <w:t>Derby Museums</w:t>
      </w:r>
      <w:r w:rsidRPr="00D11E98">
        <w:rPr>
          <w:rFonts w:ascii="Calibri" w:hAnsi="Calibri" w:cs="Arial"/>
          <w:sz w:val="24"/>
          <w:szCs w:val="24"/>
        </w:rPr>
        <w:t xml:space="preserve"> has relied on the information provided by the Supplier contained in the Form of Tender and any presentation submitted to </w:t>
      </w:r>
      <w:r w:rsidR="00C04085">
        <w:rPr>
          <w:rFonts w:ascii="Calibri" w:hAnsi="Calibri" w:cs="Arial"/>
          <w:sz w:val="24"/>
          <w:szCs w:val="24"/>
        </w:rPr>
        <w:t>Derby Museums</w:t>
      </w:r>
      <w:r w:rsidRPr="00D11E98">
        <w:rPr>
          <w:rFonts w:ascii="Calibri" w:hAnsi="Calibri" w:cs="Arial"/>
          <w:sz w:val="24"/>
          <w:szCs w:val="24"/>
        </w:rPr>
        <w:t xml:space="preserve"> prior to its acceptance and prior to entering into the Contract and any material misrepresentation contained therein shall entitle </w:t>
      </w:r>
      <w:r w:rsidR="00C04085">
        <w:rPr>
          <w:rFonts w:ascii="Calibri" w:hAnsi="Calibri" w:cs="Arial"/>
          <w:sz w:val="24"/>
          <w:szCs w:val="24"/>
        </w:rPr>
        <w:t xml:space="preserve">Derby Museums </w:t>
      </w:r>
      <w:r w:rsidRPr="00D11E98">
        <w:rPr>
          <w:rFonts w:ascii="Calibri" w:hAnsi="Calibri" w:cs="Arial"/>
          <w:sz w:val="24"/>
          <w:szCs w:val="24"/>
        </w:rPr>
        <w:t>to rescind or terminate this Contract at its option.</w:t>
      </w:r>
    </w:p>
    <w:p w14:paraId="6BC9B4FD" w14:textId="77777777" w:rsidR="00911F62" w:rsidRPr="00D11E98" w:rsidRDefault="00911F62" w:rsidP="00911F62">
      <w:pPr>
        <w:jc w:val="both"/>
        <w:rPr>
          <w:rFonts w:ascii="Calibri" w:hAnsi="Calibri" w:cs="Arial"/>
          <w:sz w:val="24"/>
          <w:szCs w:val="24"/>
        </w:rPr>
      </w:pPr>
    </w:p>
    <w:p w14:paraId="343146EC"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22.3</w:t>
      </w:r>
      <w:r w:rsidRPr="00D11E98">
        <w:rPr>
          <w:rFonts w:ascii="Calibri" w:hAnsi="Calibri" w:cs="Arial"/>
          <w:sz w:val="24"/>
          <w:szCs w:val="24"/>
        </w:rPr>
        <w:tab/>
      </w:r>
      <w:r w:rsidR="00C04085">
        <w:rPr>
          <w:rFonts w:ascii="Calibri" w:hAnsi="Calibri" w:cs="Arial"/>
          <w:sz w:val="24"/>
          <w:szCs w:val="24"/>
        </w:rPr>
        <w:t>Derby Museums</w:t>
      </w:r>
      <w:r w:rsidRPr="00D11E98">
        <w:rPr>
          <w:rFonts w:ascii="Calibri" w:hAnsi="Calibri" w:cs="Arial"/>
          <w:sz w:val="24"/>
          <w:szCs w:val="24"/>
        </w:rPr>
        <w:t xml:space="preserve"> shall be entitled forthwith upon the happening of any of the following events to terminate this Contract, such events being</w:t>
      </w:r>
    </w:p>
    <w:p w14:paraId="617A8CB2" w14:textId="77777777" w:rsidR="00911F62" w:rsidRPr="00D11E98" w:rsidRDefault="00911F62" w:rsidP="00911F62">
      <w:pPr>
        <w:jc w:val="both"/>
        <w:rPr>
          <w:rFonts w:ascii="Calibri" w:hAnsi="Calibri" w:cs="Arial"/>
          <w:sz w:val="24"/>
          <w:szCs w:val="24"/>
        </w:rPr>
      </w:pPr>
    </w:p>
    <w:p w14:paraId="35747503"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22.3.1</w:t>
      </w:r>
      <w:r w:rsidRPr="00D11E98">
        <w:rPr>
          <w:rFonts w:ascii="Calibri" w:hAnsi="Calibri" w:cs="Arial"/>
          <w:sz w:val="24"/>
          <w:szCs w:val="24"/>
        </w:rPr>
        <w:tab/>
        <w:t>Discovery of a material misrepresentation by the Supplier prior to the execution of this Contract.</w:t>
      </w:r>
    </w:p>
    <w:p w14:paraId="4FB9C097" w14:textId="77777777" w:rsidR="00911F62" w:rsidRPr="00D11E98" w:rsidRDefault="00911F62" w:rsidP="00911F62">
      <w:pPr>
        <w:jc w:val="both"/>
        <w:rPr>
          <w:rFonts w:ascii="Calibri" w:hAnsi="Calibri" w:cs="Arial"/>
          <w:sz w:val="24"/>
          <w:szCs w:val="24"/>
        </w:rPr>
      </w:pPr>
    </w:p>
    <w:p w14:paraId="241E4C28"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22.3.2</w:t>
      </w:r>
      <w:r w:rsidRPr="00D11E98">
        <w:rPr>
          <w:rFonts w:ascii="Calibri" w:hAnsi="Calibri" w:cs="Arial"/>
          <w:sz w:val="24"/>
          <w:szCs w:val="24"/>
        </w:rPr>
        <w:tab/>
        <w:t xml:space="preserve">Any material breach or a series of persistent minor breaches by the Supplier of the Contract or any Order pursuant thereto which in the opinion of </w:t>
      </w:r>
      <w:r w:rsidR="00C04085">
        <w:rPr>
          <w:rFonts w:ascii="Calibri" w:hAnsi="Calibri" w:cs="Arial"/>
          <w:sz w:val="24"/>
          <w:szCs w:val="24"/>
        </w:rPr>
        <w:t>Derby Museums</w:t>
      </w:r>
      <w:r w:rsidRPr="00D11E98">
        <w:rPr>
          <w:rFonts w:ascii="Calibri" w:hAnsi="Calibri" w:cs="Arial"/>
          <w:sz w:val="24"/>
          <w:szCs w:val="24"/>
        </w:rPr>
        <w:t xml:space="preserve"> justifies termination of the Contract.</w:t>
      </w:r>
    </w:p>
    <w:p w14:paraId="395C5234" w14:textId="77777777" w:rsidR="00911F62" w:rsidRPr="00D11E98" w:rsidRDefault="00911F62" w:rsidP="00911F62">
      <w:pPr>
        <w:jc w:val="both"/>
        <w:rPr>
          <w:rFonts w:ascii="Calibri" w:hAnsi="Calibri" w:cs="Arial"/>
          <w:sz w:val="24"/>
          <w:szCs w:val="24"/>
        </w:rPr>
      </w:pPr>
    </w:p>
    <w:p w14:paraId="25CA6D28"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22.3.3</w:t>
      </w:r>
      <w:r w:rsidRPr="00D11E98">
        <w:rPr>
          <w:rFonts w:ascii="Calibri" w:hAnsi="Calibri" w:cs="Arial"/>
          <w:sz w:val="24"/>
          <w:szCs w:val="24"/>
        </w:rPr>
        <w:tab/>
        <w:t>The Supplier becoming bankrupt or making a composition or arrangement with its creditors or has a proposal in respect of its company for voluntary arrangement for a composition of debts or scheme or arrangement approved in accordance with the Insolvency Act 1986.</w:t>
      </w:r>
    </w:p>
    <w:p w14:paraId="61CA7052" w14:textId="77777777" w:rsidR="00911F62" w:rsidRPr="00D11E98" w:rsidRDefault="00911F62" w:rsidP="00911F62">
      <w:pPr>
        <w:jc w:val="both"/>
        <w:rPr>
          <w:rFonts w:ascii="Calibri" w:hAnsi="Calibri" w:cs="Arial"/>
          <w:sz w:val="24"/>
          <w:szCs w:val="24"/>
        </w:rPr>
      </w:pPr>
    </w:p>
    <w:p w14:paraId="2E43DCFF"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22.3.4</w:t>
      </w:r>
      <w:r w:rsidRPr="00D11E98">
        <w:rPr>
          <w:rFonts w:ascii="Calibri" w:hAnsi="Calibri" w:cs="Arial"/>
          <w:sz w:val="24"/>
          <w:szCs w:val="24"/>
        </w:rPr>
        <w:tab/>
        <w:t>The Supplier having an application made under the Insolvency Act 1986 to the Court for the appointment of an administrative receiver.</w:t>
      </w:r>
    </w:p>
    <w:p w14:paraId="7C81E8FE" w14:textId="77777777" w:rsidR="00911F62" w:rsidRPr="00D11E98" w:rsidRDefault="00911F62" w:rsidP="00911F62">
      <w:pPr>
        <w:jc w:val="both"/>
        <w:rPr>
          <w:rFonts w:ascii="Calibri" w:hAnsi="Calibri" w:cs="Arial"/>
          <w:sz w:val="24"/>
          <w:szCs w:val="24"/>
        </w:rPr>
      </w:pPr>
    </w:p>
    <w:p w14:paraId="1ED4479F" w14:textId="77777777" w:rsidR="00911F62" w:rsidRPr="00D11E98" w:rsidRDefault="00911F62" w:rsidP="00911F62">
      <w:pPr>
        <w:numPr>
          <w:ilvl w:val="2"/>
          <w:numId w:val="2"/>
        </w:numPr>
        <w:jc w:val="both"/>
        <w:rPr>
          <w:rFonts w:ascii="Calibri" w:hAnsi="Calibri" w:cs="Arial"/>
          <w:sz w:val="24"/>
          <w:szCs w:val="24"/>
        </w:rPr>
      </w:pPr>
      <w:r w:rsidRPr="00D11E98">
        <w:rPr>
          <w:rFonts w:ascii="Calibri" w:hAnsi="Calibri" w:cs="Arial"/>
          <w:sz w:val="24"/>
          <w:szCs w:val="24"/>
        </w:rPr>
        <w:t>The Supplier having a winding up order made or (except for the purposes of amalgamation or reconstruction) a resolution for voluntary winding up passed.</w:t>
      </w:r>
    </w:p>
    <w:p w14:paraId="50CC4F3D" w14:textId="77777777" w:rsidR="00911F62" w:rsidRPr="00D11E98" w:rsidRDefault="00911F62" w:rsidP="00911F62">
      <w:pPr>
        <w:jc w:val="both"/>
        <w:rPr>
          <w:rFonts w:ascii="Calibri" w:hAnsi="Calibri" w:cs="Arial"/>
          <w:sz w:val="24"/>
          <w:szCs w:val="24"/>
        </w:rPr>
      </w:pPr>
    </w:p>
    <w:p w14:paraId="4908C501"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22.3.6</w:t>
      </w:r>
      <w:r w:rsidRPr="00D11E98">
        <w:rPr>
          <w:rFonts w:ascii="Calibri" w:hAnsi="Calibri" w:cs="Arial"/>
          <w:sz w:val="24"/>
          <w:szCs w:val="24"/>
        </w:rPr>
        <w:tab/>
        <w:t>The Supplier having a provisional liquidator, receiver or manager of its business or undertaking duly appointed.</w:t>
      </w:r>
    </w:p>
    <w:p w14:paraId="707A9C24" w14:textId="77777777" w:rsidR="00911F62" w:rsidRPr="00D11E98" w:rsidRDefault="00911F62" w:rsidP="00911F62">
      <w:pPr>
        <w:jc w:val="both"/>
        <w:rPr>
          <w:rFonts w:ascii="Calibri" w:hAnsi="Calibri" w:cs="Arial"/>
          <w:sz w:val="24"/>
          <w:szCs w:val="24"/>
        </w:rPr>
      </w:pPr>
    </w:p>
    <w:p w14:paraId="2AC4F6AF"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22.3.7</w:t>
      </w:r>
      <w:r w:rsidRPr="00D11E98">
        <w:rPr>
          <w:rFonts w:ascii="Calibri" w:hAnsi="Calibri" w:cs="Arial"/>
          <w:sz w:val="24"/>
          <w:szCs w:val="24"/>
        </w:rPr>
        <w:tab/>
        <w:t>The Supplier having an administrative receiver, as defined in the Insolvency Act 1986, appointed.</w:t>
      </w:r>
    </w:p>
    <w:p w14:paraId="613856BD" w14:textId="77777777" w:rsidR="00911F62" w:rsidRPr="00D11E98" w:rsidRDefault="00911F62" w:rsidP="00911F62">
      <w:pPr>
        <w:jc w:val="both"/>
        <w:rPr>
          <w:rFonts w:ascii="Calibri" w:hAnsi="Calibri" w:cs="Arial"/>
          <w:sz w:val="24"/>
          <w:szCs w:val="24"/>
        </w:rPr>
      </w:pPr>
    </w:p>
    <w:p w14:paraId="49646F38"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22.3.8</w:t>
      </w:r>
      <w:r w:rsidRPr="00D11E98">
        <w:rPr>
          <w:rFonts w:ascii="Calibri" w:hAnsi="Calibri" w:cs="Arial"/>
          <w:sz w:val="24"/>
          <w:szCs w:val="24"/>
        </w:rPr>
        <w:tab/>
        <w:t>The Supplier having possession taken by or on behalf of the holders of any debentures secured by a floating charge of any property comprised in or subject to the floating charge.</w:t>
      </w:r>
    </w:p>
    <w:p w14:paraId="2D0B9A07" w14:textId="77777777" w:rsidR="00911F62" w:rsidRPr="00D11E98" w:rsidRDefault="00911F62" w:rsidP="00911F62">
      <w:pPr>
        <w:jc w:val="both"/>
        <w:rPr>
          <w:rFonts w:ascii="Calibri" w:hAnsi="Calibri" w:cs="Arial"/>
          <w:sz w:val="24"/>
          <w:szCs w:val="24"/>
        </w:rPr>
      </w:pPr>
    </w:p>
    <w:p w14:paraId="3120BA7D" w14:textId="77777777" w:rsidR="00911F62" w:rsidRPr="00D11E98" w:rsidRDefault="00911F62" w:rsidP="00911F62">
      <w:pPr>
        <w:ind w:left="720" w:hanging="720"/>
        <w:jc w:val="both"/>
        <w:rPr>
          <w:rFonts w:ascii="Calibri" w:hAnsi="Calibri" w:cs="Arial"/>
          <w:sz w:val="24"/>
          <w:szCs w:val="24"/>
        </w:rPr>
      </w:pPr>
      <w:r w:rsidRPr="00D11E98">
        <w:rPr>
          <w:rFonts w:ascii="Calibri" w:hAnsi="Calibri" w:cs="Arial"/>
          <w:sz w:val="24"/>
          <w:szCs w:val="24"/>
        </w:rPr>
        <w:t>22.3.9</w:t>
      </w:r>
      <w:r w:rsidRPr="00D11E98">
        <w:rPr>
          <w:rFonts w:ascii="Calibri" w:hAnsi="Calibri" w:cs="Arial"/>
          <w:sz w:val="24"/>
          <w:szCs w:val="24"/>
        </w:rPr>
        <w:tab/>
        <w:t>The Supplier being in circumstances which entitle the court or a creditor to appoint or have appointed a receiver, a manager or administrative receiver or which entitle the Court to make a winding up order.</w:t>
      </w:r>
    </w:p>
    <w:p w14:paraId="4F9F0CE0" w14:textId="77777777" w:rsidR="00911F62" w:rsidRPr="00D11E98" w:rsidRDefault="00911F62" w:rsidP="00911F62">
      <w:pPr>
        <w:jc w:val="both"/>
        <w:rPr>
          <w:rFonts w:ascii="Calibri" w:hAnsi="Calibri" w:cs="Arial"/>
          <w:sz w:val="24"/>
          <w:szCs w:val="24"/>
        </w:rPr>
      </w:pPr>
    </w:p>
    <w:p w14:paraId="23BDC172" w14:textId="77777777" w:rsidR="00911F62" w:rsidRPr="00D11E98" w:rsidRDefault="00911F62" w:rsidP="00911F62">
      <w:pPr>
        <w:ind w:left="720"/>
        <w:jc w:val="both"/>
        <w:rPr>
          <w:rFonts w:ascii="Calibri" w:hAnsi="Calibri" w:cs="Arial"/>
          <w:sz w:val="24"/>
          <w:szCs w:val="24"/>
        </w:rPr>
      </w:pPr>
      <w:r w:rsidRPr="00D11E98">
        <w:rPr>
          <w:rFonts w:ascii="Calibri" w:hAnsi="Calibri" w:cs="Arial"/>
          <w:sz w:val="24"/>
          <w:szCs w:val="24"/>
        </w:rPr>
        <w:t xml:space="preserve">Then in any such circumstances </w:t>
      </w:r>
      <w:r w:rsidR="00C04085">
        <w:rPr>
          <w:rFonts w:ascii="Calibri" w:hAnsi="Calibri" w:cs="Arial"/>
          <w:sz w:val="24"/>
          <w:szCs w:val="24"/>
        </w:rPr>
        <w:t>Derby Museums</w:t>
      </w:r>
      <w:r w:rsidRPr="00D11E98">
        <w:rPr>
          <w:rFonts w:ascii="Calibri" w:hAnsi="Calibri" w:cs="Arial"/>
          <w:sz w:val="24"/>
          <w:szCs w:val="24"/>
        </w:rPr>
        <w:t xml:space="preserve"> may, without prejudice to any accrued rights or remedies under the Contract, terminate the Contract by notice in writing having immediate effect.</w:t>
      </w:r>
    </w:p>
    <w:p w14:paraId="41B3049C" w14:textId="77777777" w:rsidR="00911F62" w:rsidRPr="00D11E98" w:rsidRDefault="00911F62" w:rsidP="00911F62">
      <w:pPr>
        <w:jc w:val="both"/>
        <w:rPr>
          <w:rFonts w:ascii="Calibri" w:hAnsi="Calibri" w:cs="Arial"/>
          <w:sz w:val="24"/>
          <w:szCs w:val="24"/>
        </w:rPr>
      </w:pPr>
    </w:p>
    <w:p w14:paraId="0BC4B87B" w14:textId="77777777" w:rsidR="00911F62" w:rsidRPr="00D11E98" w:rsidRDefault="00911F62" w:rsidP="00911F62">
      <w:pPr>
        <w:numPr>
          <w:ilvl w:val="1"/>
          <w:numId w:val="2"/>
        </w:numPr>
        <w:jc w:val="both"/>
        <w:rPr>
          <w:rFonts w:ascii="Calibri" w:hAnsi="Calibri" w:cs="Arial"/>
          <w:sz w:val="24"/>
          <w:szCs w:val="24"/>
        </w:rPr>
      </w:pPr>
      <w:r w:rsidRPr="00D11E98">
        <w:rPr>
          <w:rFonts w:ascii="Calibri" w:hAnsi="Calibri" w:cs="Arial"/>
          <w:sz w:val="24"/>
          <w:szCs w:val="24"/>
        </w:rPr>
        <w:t xml:space="preserve">If the Contract is terminated as provided in Condition 22.1 or 22.3 and is not reinstated, </w:t>
      </w:r>
      <w:r w:rsidR="00C04085">
        <w:rPr>
          <w:rFonts w:ascii="Calibri" w:hAnsi="Calibri" w:cs="Arial"/>
          <w:sz w:val="24"/>
          <w:szCs w:val="24"/>
        </w:rPr>
        <w:t>Derby Museums</w:t>
      </w:r>
      <w:r w:rsidRPr="00D11E98">
        <w:rPr>
          <w:rFonts w:ascii="Calibri" w:hAnsi="Calibri" w:cs="Arial"/>
          <w:sz w:val="24"/>
          <w:szCs w:val="24"/>
        </w:rPr>
        <w:t xml:space="preserve"> shall:</w:t>
      </w:r>
    </w:p>
    <w:p w14:paraId="14E5F810" w14:textId="77777777" w:rsidR="00911F62" w:rsidRPr="00D11E98" w:rsidRDefault="00911F62" w:rsidP="00911F62">
      <w:pPr>
        <w:jc w:val="both"/>
        <w:rPr>
          <w:rFonts w:ascii="Calibri" w:hAnsi="Calibri" w:cs="Arial"/>
          <w:sz w:val="24"/>
          <w:szCs w:val="24"/>
        </w:rPr>
      </w:pPr>
    </w:p>
    <w:p w14:paraId="556A4C30" w14:textId="77777777" w:rsidR="00911F62" w:rsidRPr="00D11E98" w:rsidRDefault="00911F62" w:rsidP="00911F62">
      <w:pPr>
        <w:ind w:left="1440" w:hanging="825"/>
        <w:jc w:val="both"/>
        <w:rPr>
          <w:rFonts w:ascii="Calibri" w:hAnsi="Calibri" w:cs="Arial"/>
          <w:sz w:val="24"/>
          <w:szCs w:val="24"/>
        </w:rPr>
      </w:pPr>
      <w:r w:rsidRPr="00D11E98">
        <w:rPr>
          <w:rFonts w:ascii="Calibri" w:hAnsi="Calibri" w:cs="Arial"/>
          <w:sz w:val="24"/>
          <w:szCs w:val="24"/>
        </w:rPr>
        <w:t>22.4.1</w:t>
      </w:r>
      <w:r w:rsidRPr="00D11E98">
        <w:rPr>
          <w:rFonts w:ascii="Calibri" w:hAnsi="Calibri" w:cs="Arial"/>
          <w:sz w:val="24"/>
          <w:szCs w:val="24"/>
        </w:rPr>
        <w:tab/>
        <w:t>cease to be under any obligation to make further payment until the costs, loss and/or damage resulting from or arising out of the termination of the Supplier’s employment shall have been calculated and provided such calculation shows a sum or sums due to the Supplier;</w:t>
      </w:r>
    </w:p>
    <w:p w14:paraId="69F9A720" w14:textId="77777777" w:rsidR="00911F62" w:rsidRPr="00D11E98" w:rsidRDefault="00911F62" w:rsidP="00911F62">
      <w:pPr>
        <w:jc w:val="both"/>
        <w:rPr>
          <w:rFonts w:ascii="Calibri" w:hAnsi="Calibri" w:cs="Arial"/>
          <w:sz w:val="24"/>
          <w:szCs w:val="24"/>
        </w:rPr>
      </w:pPr>
    </w:p>
    <w:p w14:paraId="298D60BA" w14:textId="77777777" w:rsidR="00911F62" w:rsidRPr="00D11E98" w:rsidRDefault="00911F62" w:rsidP="00911F62">
      <w:pPr>
        <w:ind w:left="1440" w:hanging="825"/>
        <w:jc w:val="both"/>
        <w:rPr>
          <w:rFonts w:ascii="Calibri" w:hAnsi="Calibri" w:cs="Arial"/>
          <w:sz w:val="24"/>
          <w:szCs w:val="24"/>
        </w:rPr>
      </w:pPr>
      <w:r w:rsidRPr="00D11E98">
        <w:rPr>
          <w:rFonts w:ascii="Calibri" w:hAnsi="Calibri" w:cs="Arial"/>
          <w:sz w:val="24"/>
          <w:szCs w:val="24"/>
        </w:rPr>
        <w:t>22.4.2</w:t>
      </w:r>
      <w:r w:rsidRPr="00D11E98">
        <w:rPr>
          <w:rFonts w:ascii="Calibri" w:hAnsi="Calibri" w:cs="Arial"/>
          <w:sz w:val="24"/>
          <w:szCs w:val="24"/>
        </w:rPr>
        <w:tab/>
        <w:t>be entitled to employ and pay other persons to provide and complete the provisions of the Contract or any part thereof or any Order pursuant thereto;</w:t>
      </w:r>
    </w:p>
    <w:p w14:paraId="2FC47AD7" w14:textId="77777777" w:rsidR="00911F62" w:rsidRPr="00D11E98" w:rsidRDefault="00911F62" w:rsidP="00911F62">
      <w:pPr>
        <w:jc w:val="both"/>
        <w:rPr>
          <w:rFonts w:ascii="Calibri" w:hAnsi="Calibri" w:cs="Arial"/>
          <w:sz w:val="24"/>
          <w:szCs w:val="24"/>
        </w:rPr>
      </w:pPr>
    </w:p>
    <w:p w14:paraId="1FA95795" w14:textId="77777777" w:rsidR="00911F62" w:rsidRPr="00D11E98" w:rsidRDefault="00911F62" w:rsidP="00911F62">
      <w:pPr>
        <w:ind w:left="1440" w:hanging="825"/>
        <w:jc w:val="both"/>
        <w:rPr>
          <w:rFonts w:ascii="Calibri" w:hAnsi="Calibri" w:cs="Arial"/>
          <w:sz w:val="24"/>
          <w:szCs w:val="24"/>
        </w:rPr>
      </w:pPr>
      <w:r w:rsidRPr="00D11E98">
        <w:rPr>
          <w:rFonts w:ascii="Calibri" w:hAnsi="Calibri" w:cs="Arial"/>
          <w:sz w:val="24"/>
          <w:szCs w:val="24"/>
        </w:rPr>
        <w:t>22.4.3</w:t>
      </w:r>
      <w:r w:rsidRPr="00D11E98">
        <w:rPr>
          <w:rFonts w:ascii="Calibri" w:hAnsi="Calibri" w:cs="Arial"/>
          <w:sz w:val="24"/>
          <w:szCs w:val="24"/>
        </w:rPr>
        <w:tab/>
        <w:t xml:space="preserve">be entitled to deduct from any sum or sums which would but for Condition 22.4.1 have been due from </w:t>
      </w:r>
      <w:r w:rsidR="00C04085">
        <w:rPr>
          <w:rFonts w:ascii="Calibri" w:hAnsi="Calibri" w:cs="Arial"/>
          <w:sz w:val="24"/>
          <w:szCs w:val="24"/>
        </w:rPr>
        <w:t>Derby Museums</w:t>
      </w:r>
      <w:r w:rsidRPr="00D11E98">
        <w:rPr>
          <w:rFonts w:ascii="Calibri" w:hAnsi="Calibri" w:cs="Arial"/>
          <w:sz w:val="24"/>
          <w:szCs w:val="24"/>
        </w:rPr>
        <w:t xml:space="preserve"> to the Supplier under this Contract or any other contract or any Order pursuant thereto to be entitled to recover the same from the Supplier as a debt, any loss or damage to </w:t>
      </w:r>
      <w:r w:rsidR="00C04085">
        <w:rPr>
          <w:rFonts w:ascii="Calibri" w:hAnsi="Calibri" w:cs="Arial"/>
          <w:sz w:val="24"/>
          <w:szCs w:val="24"/>
        </w:rPr>
        <w:t>Derby Museums</w:t>
      </w:r>
      <w:r w:rsidRPr="00D11E98">
        <w:rPr>
          <w:rFonts w:ascii="Calibri" w:hAnsi="Calibri" w:cs="Arial"/>
          <w:sz w:val="24"/>
          <w:szCs w:val="24"/>
        </w:rPr>
        <w:t xml:space="preserve"> resulting from or arising out of such termination.  Such loss or damage shall include the reasonable cost to </w:t>
      </w:r>
      <w:r w:rsidR="00E95155">
        <w:rPr>
          <w:rFonts w:ascii="Calibri" w:hAnsi="Calibri" w:cs="Arial"/>
          <w:sz w:val="24"/>
          <w:szCs w:val="24"/>
        </w:rPr>
        <w:t>Derby Museums</w:t>
      </w:r>
      <w:r w:rsidRPr="00D11E98">
        <w:rPr>
          <w:rFonts w:ascii="Calibri" w:hAnsi="Calibri" w:cs="Arial"/>
          <w:sz w:val="24"/>
          <w:szCs w:val="24"/>
        </w:rPr>
        <w:t xml:space="preserve"> of the time spent by its </w:t>
      </w:r>
      <w:r w:rsidR="00E95155">
        <w:rPr>
          <w:rFonts w:ascii="Calibri" w:hAnsi="Calibri" w:cs="Arial"/>
          <w:sz w:val="24"/>
          <w:szCs w:val="24"/>
        </w:rPr>
        <w:t>employees</w:t>
      </w:r>
      <w:r w:rsidRPr="00D11E98">
        <w:rPr>
          <w:rFonts w:ascii="Calibri" w:hAnsi="Calibri" w:cs="Arial"/>
          <w:sz w:val="24"/>
          <w:szCs w:val="24"/>
        </w:rPr>
        <w:t xml:space="preserve"> in terminating the Contract and in making alternative arrangements for the provision of the Contract, any individual Order or any part thereof.</w:t>
      </w:r>
    </w:p>
    <w:p w14:paraId="3E91C1ED" w14:textId="77777777" w:rsidR="00911F62" w:rsidRPr="00D11E98" w:rsidRDefault="00911F62" w:rsidP="00911F62">
      <w:pPr>
        <w:jc w:val="both"/>
        <w:rPr>
          <w:rFonts w:ascii="Calibri" w:hAnsi="Calibri" w:cs="Arial"/>
          <w:sz w:val="24"/>
          <w:szCs w:val="24"/>
        </w:rPr>
      </w:pPr>
    </w:p>
    <w:p w14:paraId="78C96FEB" w14:textId="77777777" w:rsidR="00911F62" w:rsidRPr="00D11E98" w:rsidRDefault="00911F62" w:rsidP="00911F62">
      <w:pPr>
        <w:ind w:left="1440" w:hanging="825"/>
        <w:jc w:val="both"/>
        <w:rPr>
          <w:rFonts w:ascii="Calibri" w:hAnsi="Calibri" w:cs="Arial"/>
          <w:sz w:val="24"/>
          <w:szCs w:val="24"/>
        </w:rPr>
      </w:pPr>
      <w:r w:rsidRPr="00D11E98">
        <w:rPr>
          <w:rFonts w:ascii="Calibri" w:hAnsi="Calibri" w:cs="Arial"/>
          <w:sz w:val="24"/>
          <w:szCs w:val="24"/>
        </w:rPr>
        <w:t>22.4.4</w:t>
      </w:r>
      <w:r w:rsidRPr="00D11E98">
        <w:rPr>
          <w:rFonts w:ascii="Calibri" w:hAnsi="Calibri" w:cs="Arial"/>
          <w:sz w:val="24"/>
          <w:szCs w:val="24"/>
        </w:rPr>
        <w:tab/>
        <w:t xml:space="preserve">when the total costs, loss and/or damage resulting from or arising out of the termination of the Supplier’s employment have been calculated and deducted so far as practicable from any such or sums which would but for Condition 22.4.1 have been due to the Supplier, any balance shown as due to </w:t>
      </w:r>
      <w:r w:rsidR="00C04085">
        <w:rPr>
          <w:rFonts w:ascii="Calibri" w:hAnsi="Calibri" w:cs="Arial"/>
          <w:sz w:val="24"/>
          <w:szCs w:val="24"/>
        </w:rPr>
        <w:t>Derby Museums</w:t>
      </w:r>
      <w:r w:rsidRPr="00D11E98">
        <w:rPr>
          <w:rFonts w:ascii="Calibri" w:hAnsi="Calibri" w:cs="Arial"/>
          <w:sz w:val="24"/>
          <w:szCs w:val="24"/>
        </w:rPr>
        <w:t xml:space="preserve"> shall be recoverable as a debt.</w:t>
      </w:r>
      <w:r w:rsidR="00E95155">
        <w:rPr>
          <w:rFonts w:ascii="Calibri" w:hAnsi="Calibri" w:cs="Arial"/>
          <w:sz w:val="24"/>
          <w:szCs w:val="24"/>
        </w:rPr>
        <w:br/>
      </w:r>
    </w:p>
    <w:p w14:paraId="62D78DDE" w14:textId="77777777" w:rsidR="00911F62" w:rsidRPr="00D11E98" w:rsidRDefault="00911F62" w:rsidP="00911F62">
      <w:pPr>
        <w:ind w:left="1440" w:hanging="825"/>
        <w:jc w:val="both"/>
        <w:rPr>
          <w:rFonts w:ascii="Calibri" w:hAnsi="Calibri" w:cs="Arial"/>
          <w:sz w:val="24"/>
          <w:szCs w:val="24"/>
        </w:rPr>
      </w:pPr>
      <w:r w:rsidRPr="00D11E98">
        <w:rPr>
          <w:rFonts w:ascii="Calibri" w:hAnsi="Calibri" w:cs="Arial"/>
          <w:sz w:val="24"/>
          <w:szCs w:val="24"/>
        </w:rPr>
        <w:t>22.5</w:t>
      </w:r>
      <w:r w:rsidRPr="00D11E98">
        <w:rPr>
          <w:rFonts w:ascii="Calibri" w:hAnsi="Calibri" w:cs="Arial"/>
          <w:sz w:val="24"/>
          <w:szCs w:val="24"/>
        </w:rPr>
        <w:tab/>
        <w:t xml:space="preserve">The rights of </w:t>
      </w:r>
      <w:r w:rsidR="00C04085">
        <w:rPr>
          <w:rFonts w:ascii="Calibri" w:hAnsi="Calibri" w:cs="Arial"/>
          <w:sz w:val="24"/>
          <w:szCs w:val="24"/>
        </w:rPr>
        <w:t>Derby Museums</w:t>
      </w:r>
      <w:r w:rsidRPr="00D11E98">
        <w:rPr>
          <w:rFonts w:ascii="Calibri" w:hAnsi="Calibri" w:cs="Arial"/>
          <w:sz w:val="24"/>
          <w:szCs w:val="24"/>
        </w:rPr>
        <w:t xml:space="preserve"> under this Condition are in addition to and without prejudice to any other rights they may have.</w:t>
      </w:r>
    </w:p>
    <w:p w14:paraId="026A7576" w14:textId="77777777" w:rsidR="00911F62" w:rsidRPr="00D11E98" w:rsidRDefault="00911F62" w:rsidP="00911F62">
      <w:pPr>
        <w:jc w:val="both"/>
        <w:rPr>
          <w:rFonts w:ascii="Calibri" w:hAnsi="Calibri" w:cs="Arial"/>
          <w:sz w:val="24"/>
          <w:szCs w:val="24"/>
        </w:rPr>
      </w:pPr>
    </w:p>
    <w:p w14:paraId="4928F45A" w14:textId="77777777" w:rsidR="00911F62" w:rsidRPr="00D11E98" w:rsidRDefault="00911F62" w:rsidP="00911F62">
      <w:pPr>
        <w:ind w:left="1440" w:hanging="825"/>
        <w:jc w:val="both"/>
        <w:rPr>
          <w:rFonts w:ascii="Calibri" w:hAnsi="Calibri" w:cs="Arial"/>
          <w:sz w:val="24"/>
          <w:szCs w:val="24"/>
        </w:rPr>
      </w:pPr>
      <w:r w:rsidRPr="00D11E98">
        <w:rPr>
          <w:rFonts w:ascii="Calibri" w:hAnsi="Calibri" w:cs="Arial"/>
          <w:sz w:val="24"/>
          <w:szCs w:val="24"/>
        </w:rPr>
        <w:t>22.6</w:t>
      </w:r>
      <w:r w:rsidRPr="00D11E98">
        <w:rPr>
          <w:rFonts w:ascii="Calibri" w:hAnsi="Calibri" w:cs="Arial"/>
          <w:sz w:val="24"/>
          <w:szCs w:val="24"/>
        </w:rPr>
        <w:tab/>
        <w:t>The provisions of Condition 15 shall continue in force notwithstanding the termination of this Contract.</w:t>
      </w:r>
    </w:p>
    <w:p w14:paraId="4332FB49" w14:textId="77777777" w:rsidR="00911F62" w:rsidRPr="00D11E98" w:rsidRDefault="00911F62" w:rsidP="00911F62">
      <w:pPr>
        <w:jc w:val="both"/>
        <w:rPr>
          <w:rFonts w:ascii="Calibri" w:hAnsi="Calibri" w:cs="Arial"/>
          <w:sz w:val="24"/>
          <w:szCs w:val="24"/>
        </w:rPr>
      </w:pPr>
    </w:p>
    <w:p w14:paraId="15DF0127" w14:textId="77777777" w:rsidR="00911F62" w:rsidRPr="00D11E98" w:rsidRDefault="00911F62" w:rsidP="00911F62">
      <w:pPr>
        <w:jc w:val="both"/>
        <w:rPr>
          <w:rFonts w:ascii="Calibri" w:hAnsi="Calibri" w:cs="Arial"/>
          <w:b/>
          <w:sz w:val="24"/>
          <w:szCs w:val="24"/>
        </w:rPr>
      </w:pPr>
      <w:r w:rsidRPr="00D11E98">
        <w:rPr>
          <w:rFonts w:ascii="Calibri" w:hAnsi="Calibri" w:cs="Arial"/>
          <w:b/>
          <w:sz w:val="24"/>
          <w:szCs w:val="24"/>
        </w:rPr>
        <w:t>23</w:t>
      </w:r>
      <w:r w:rsidRPr="00D11E98">
        <w:rPr>
          <w:rFonts w:ascii="Calibri" w:hAnsi="Calibri" w:cs="Arial"/>
          <w:b/>
          <w:sz w:val="24"/>
          <w:szCs w:val="24"/>
        </w:rPr>
        <w:tab/>
      </w:r>
      <w:r w:rsidR="008B54C6" w:rsidRPr="00D11E98">
        <w:rPr>
          <w:rFonts w:ascii="Calibri" w:hAnsi="Calibri" w:cs="Arial"/>
          <w:b/>
          <w:sz w:val="24"/>
          <w:szCs w:val="24"/>
        </w:rPr>
        <w:t>Recovery of Sums Due to Derby Museums</w:t>
      </w:r>
    </w:p>
    <w:p w14:paraId="273C02A5" w14:textId="77777777" w:rsidR="00F758B5" w:rsidRPr="00F758B5" w:rsidRDefault="008B54C6" w:rsidP="00F758B5">
      <w:pPr>
        <w:ind w:left="720"/>
        <w:jc w:val="both"/>
        <w:rPr>
          <w:rFonts w:ascii="Calibri" w:hAnsi="Calibri" w:cs="Arial"/>
          <w:sz w:val="24"/>
          <w:szCs w:val="24"/>
        </w:rPr>
      </w:pPr>
      <w:r w:rsidRPr="00D11E98">
        <w:rPr>
          <w:rFonts w:ascii="Calibri" w:hAnsi="Calibri" w:cs="Arial"/>
          <w:sz w:val="24"/>
          <w:szCs w:val="24"/>
        </w:rPr>
        <w:t>Derby Museums</w:t>
      </w:r>
      <w:r w:rsidR="00911F62" w:rsidRPr="00D11E98">
        <w:rPr>
          <w:rFonts w:ascii="Calibri" w:hAnsi="Calibri" w:cs="Arial"/>
          <w:sz w:val="24"/>
          <w:szCs w:val="24"/>
        </w:rPr>
        <w:t xml:space="preserve"> reserve</w:t>
      </w:r>
      <w:r w:rsidRPr="00D11E98">
        <w:rPr>
          <w:rFonts w:ascii="Calibri" w:hAnsi="Calibri" w:cs="Arial"/>
          <w:sz w:val="24"/>
          <w:szCs w:val="24"/>
        </w:rPr>
        <w:t>s</w:t>
      </w:r>
      <w:r w:rsidR="00911F62" w:rsidRPr="00D11E98">
        <w:rPr>
          <w:rFonts w:ascii="Calibri" w:hAnsi="Calibri" w:cs="Arial"/>
          <w:sz w:val="24"/>
          <w:szCs w:val="24"/>
        </w:rPr>
        <w:t xml:space="preserve"> </w:t>
      </w:r>
      <w:r w:rsidR="00C04085">
        <w:rPr>
          <w:rFonts w:ascii="Calibri" w:hAnsi="Calibri" w:cs="Arial"/>
          <w:sz w:val="24"/>
          <w:szCs w:val="24"/>
        </w:rPr>
        <w:t>its</w:t>
      </w:r>
      <w:r w:rsidR="00911F62" w:rsidRPr="00D11E98">
        <w:rPr>
          <w:rFonts w:ascii="Calibri" w:hAnsi="Calibri" w:cs="Arial"/>
          <w:sz w:val="24"/>
          <w:szCs w:val="24"/>
        </w:rPr>
        <w:t xml:space="preserve"> right at Common Law and in Equity to set off against </w:t>
      </w:r>
      <w:r w:rsidR="00C04085">
        <w:rPr>
          <w:rFonts w:ascii="Calibri" w:hAnsi="Calibri" w:cs="Arial"/>
          <w:sz w:val="24"/>
          <w:szCs w:val="24"/>
        </w:rPr>
        <w:t>its</w:t>
      </w:r>
      <w:r w:rsidR="00911F62" w:rsidRPr="00D11E98">
        <w:rPr>
          <w:rFonts w:ascii="Calibri" w:hAnsi="Calibri" w:cs="Arial"/>
          <w:sz w:val="24"/>
          <w:szCs w:val="24"/>
        </w:rPr>
        <w:t xml:space="preserve"> indebtedness to the Supplier any debt owed to </w:t>
      </w:r>
      <w:r w:rsidR="00C04085">
        <w:rPr>
          <w:rFonts w:ascii="Calibri" w:hAnsi="Calibri" w:cs="Arial"/>
          <w:sz w:val="24"/>
          <w:szCs w:val="24"/>
        </w:rPr>
        <w:t>Derby Museums</w:t>
      </w:r>
      <w:r w:rsidR="00911F62" w:rsidRPr="00D11E98">
        <w:rPr>
          <w:rFonts w:ascii="Calibri" w:hAnsi="Calibri" w:cs="Arial"/>
          <w:sz w:val="24"/>
          <w:szCs w:val="24"/>
        </w:rPr>
        <w:t xml:space="preserve"> by the Supplier and any liability, damage, loss, costs, charges and expenses which they have incurred in consequence of any breach by the Supplier of this Contract or any other contract or any Order pursuant thereto. </w:t>
      </w:r>
    </w:p>
    <w:p w14:paraId="443E46BD" w14:textId="77777777" w:rsidR="00F758B5" w:rsidRDefault="00F758B5" w:rsidP="00911F62">
      <w:pPr>
        <w:jc w:val="both"/>
        <w:rPr>
          <w:rFonts w:ascii="Calibri" w:hAnsi="Calibri" w:cs="Arial"/>
          <w:b/>
          <w:sz w:val="24"/>
          <w:szCs w:val="24"/>
        </w:rPr>
      </w:pPr>
    </w:p>
    <w:p w14:paraId="242C8F7D" w14:textId="77777777" w:rsidR="00911F62" w:rsidRPr="00D11E98" w:rsidRDefault="008B54C6" w:rsidP="00911F62">
      <w:pPr>
        <w:jc w:val="both"/>
        <w:rPr>
          <w:rFonts w:ascii="Calibri" w:hAnsi="Calibri" w:cs="Arial"/>
          <w:b/>
          <w:sz w:val="24"/>
          <w:szCs w:val="24"/>
        </w:rPr>
      </w:pPr>
      <w:r w:rsidRPr="00D11E98">
        <w:rPr>
          <w:rFonts w:ascii="Calibri" w:hAnsi="Calibri" w:cs="Arial"/>
          <w:b/>
          <w:sz w:val="24"/>
          <w:szCs w:val="24"/>
        </w:rPr>
        <w:t>24</w:t>
      </w:r>
      <w:r w:rsidRPr="00D11E98">
        <w:rPr>
          <w:rFonts w:ascii="Calibri" w:hAnsi="Calibri" w:cs="Arial"/>
          <w:b/>
          <w:sz w:val="24"/>
          <w:szCs w:val="24"/>
        </w:rPr>
        <w:tab/>
        <w:t>Whole Contract</w:t>
      </w:r>
    </w:p>
    <w:p w14:paraId="5C89652E" w14:textId="77777777" w:rsidR="00911F62" w:rsidRPr="00D11E98" w:rsidRDefault="00911F62" w:rsidP="00911F62">
      <w:pPr>
        <w:ind w:left="720"/>
        <w:jc w:val="both"/>
        <w:rPr>
          <w:rFonts w:ascii="Calibri" w:hAnsi="Calibri" w:cs="Arial"/>
          <w:sz w:val="24"/>
          <w:szCs w:val="24"/>
        </w:rPr>
      </w:pPr>
      <w:r w:rsidRPr="00D11E98">
        <w:rPr>
          <w:rFonts w:ascii="Calibri" w:hAnsi="Calibri" w:cs="Arial"/>
          <w:sz w:val="24"/>
          <w:szCs w:val="24"/>
        </w:rPr>
        <w:t>The Contract constitutes the whole agreement and understanding of the parties as to the subject matter hereof and there are no prior or contemporaneous agreements between the parties with respect thereto.</w:t>
      </w:r>
    </w:p>
    <w:p w14:paraId="1DFB8D73" w14:textId="77777777" w:rsidR="00911F62" w:rsidRPr="00D11E98" w:rsidRDefault="00911F62" w:rsidP="00911F62">
      <w:pPr>
        <w:jc w:val="both"/>
        <w:rPr>
          <w:rFonts w:ascii="Calibri" w:hAnsi="Calibri" w:cs="Arial"/>
          <w:b/>
          <w:sz w:val="24"/>
          <w:szCs w:val="24"/>
        </w:rPr>
      </w:pPr>
    </w:p>
    <w:p w14:paraId="566E324B" w14:textId="77777777" w:rsidR="00911F62" w:rsidRPr="00D11E98" w:rsidRDefault="008B54C6" w:rsidP="00911F62">
      <w:pPr>
        <w:jc w:val="both"/>
        <w:rPr>
          <w:rFonts w:ascii="Calibri" w:hAnsi="Calibri" w:cs="Arial"/>
          <w:b/>
          <w:sz w:val="24"/>
          <w:szCs w:val="24"/>
        </w:rPr>
      </w:pPr>
      <w:r w:rsidRPr="00D11E98">
        <w:rPr>
          <w:rFonts w:ascii="Calibri" w:hAnsi="Calibri" w:cs="Arial"/>
          <w:b/>
          <w:sz w:val="24"/>
          <w:szCs w:val="24"/>
        </w:rPr>
        <w:t>25</w:t>
      </w:r>
      <w:r w:rsidRPr="00D11E98">
        <w:rPr>
          <w:rFonts w:ascii="Calibri" w:hAnsi="Calibri" w:cs="Arial"/>
          <w:b/>
          <w:sz w:val="24"/>
          <w:szCs w:val="24"/>
        </w:rPr>
        <w:tab/>
        <w:t>Amendments</w:t>
      </w:r>
    </w:p>
    <w:p w14:paraId="5C8C45F4" w14:textId="77777777" w:rsidR="00911F62" w:rsidRPr="00D11E98" w:rsidRDefault="00911F62" w:rsidP="00911F62">
      <w:pPr>
        <w:ind w:left="720"/>
        <w:jc w:val="both"/>
        <w:rPr>
          <w:rFonts w:ascii="Calibri" w:hAnsi="Calibri" w:cs="Arial"/>
          <w:sz w:val="24"/>
          <w:szCs w:val="24"/>
        </w:rPr>
      </w:pPr>
      <w:r w:rsidRPr="00D11E98">
        <w:rPr>
          <w:rFonts w:ascii="Calibri" w:hAnsi="Calibri" w:cs="Arial"/>
          <w:sz w:val="24"/>
          <w:szCs w:val="24"/>
        </w:rPr>
        <w:t xml:space="preserve">No amendments to the Contract or any Order pursuant thereto shall be binding unless in writing and signed by the relevant Contract Manager on behalf of </w:t>
      </w:r>
      <w:r w:rsidR="00C04085">
        <w:rPr>
          <w:rFonts w:ascii="Calibri" w:hAnsi="Calibri" w:cs="Arial"/>
          <w:sz w:val="24"/>
          <w:szCs w:val="24"/>
        </w:rPr>
        <w:t>Derby Museu</w:t>
      </w:r>
      <w:r w:rsidR="00E95155">
        <w:rPr>
          <w:rFonts w:ascii="Calibri" w:hAnsi="Calibri" w:cs="Arial"/>
          <w:sz w:val="24"/>
          <w:szCs w:val="24"/>
        </w:rPr>
        <w:t>m</w:t>
      </w:r>
      <w:r w:rsidR="00C04085">
        <w:rPr>
          <w:rFonts w:ascii="Calibri" w:hAnsi="Calibri" w:cs="Arial"/>
          <w:sz w:val="24"/>
          <w:szCs w:val="24"/>
        </w:rPr>
        <w:t>s</w:t>
      </w:r>
      <w:r w:rsidRPr="00D11E98">
        <w:rPr>
          <w:rFonts w:ascii="Calibri" w:hAnsi="Calibri" w:cs="Arial"/>
          <w:sz w:val="24"/>
          <w:szCs w:val="24"/>
        </w:rPr>
        <w:t xml:space="preserve"> and by the duly authorised representative of the Supplier and expressed to be for the purpose of such amendment.</w:t>
      </w:r>
    </w:p>
    <w:p w14:paraId="0C649243" w14:textId="77777777" w:rsidR="00911F62" w:rsidRPr="00D11E98" w:rsidRDefault="00911F62" w:rsidP="00911F62">
      <w:pPr>
        <w:jc w:val="both"/>
        <w:rPr>
          <w:rFonts w:ascii="Calibri" w:hAnsi="Calibri" w:cs="Arial"/>
          <w:b/>
          <w:sz w:val="24"/>
          <w:szCs w:val="24"/>
        </w:rPr>
      </w:pPr>
    </w:p>
    <w:p w14:paraId="094BC80B" w14:textId="77777777" w:rsidR="00911F62" w:rsidRPr="00D11E98" w:rsidRDefault="008B54C6" w:rsidP="00911F62">
      <w:pPr>
        <w:jc w:val="both"/>
        <w:rPr>
          <w:rFonts w:ascii="Calibri" w:hAnsi="Calibri" w:cs="Arial"/>
          <w:b/>
          <w:sz w:val="24"/>
          <w:szCs w:val="24"/>
        </w:rPr>
      </w:pPr>
      <w:r w:rsidRPr="00D11E98">
        <w:rPr>
          <w:rFonts w:ascii="Calibri" w:hAnsi="Calibri" w:cs="Arial"/>
          <w:b/>
          <w:sz w:val="24"/>
          <w:szCs w:val="24"/>
        </w:rPr>
        <w:t>26</w:t>
      </w:r>
      <w:r w:rsidRPr="00D11E98">
        <w:rPr>
          <w:rFonts w:ascii="Calibri" w:hAnsi="Calibri" w:cs="Arial"/>
          <w:b/>
          <w:sz w:val="24"/>
          <w:szCs w:val="24"/>
        </w:rPr>
        <w:tab/>
        <w:t xml:space="preserve">Inconsistency </w:t>
      </w:r>
    </w:p>
    <w:p w14:paraId="3B460E36" w14:textId="77777777" w:rsidR="00911F62" w:rsidRPr="00D11E98" w:rsidRDefault="00911F62" w:rsidP="00911F62">
      <w:pPr>
        <w:ind w:left="720"/>
        <w:jc w:val="both"/>
        <w:rPr>
          <w:rFonts w:ascii="Calibri" w:hAnsi="Calibri" w:cs="Arial"/>
          <w:sz w:val="24"/>
          <w:szCs w:val="24"/>
        </w:rPr>
      </w:pPr>
      <w:r w:rsidRPr="00D11E98">
        <w:rPr>
          <w:rFonts w:ascii="Calibri" w:hAnsi="Calibri" w:cs="Arial"/>
          <w:sz w:val="24"/>
          <w:szCs w:val="24"/>
        </w:rPr>
        <w:lastRenderedPageBreak/>
        <w:t xml:space="preserve">In the event of any patent inconsistency between the provisions of the Specification and any of the Conditions of Contract the Conditions shall prevail SAVE that in the event of the Specification containing exemplification of any aspect of a particular Condition or Conditions then to the extent of such exemplification the same shall have force and effect and in the event of ostensible ambiguity or inconsistency </w:t>
      </w:r>
      <w:r w:rsidR="00C04085">
        <w:rPr>
          <w:rFonts w:ascii="Calibri" w:hAnsi="Calibri" w:cs="Arial"/>
          <w:sz w:val="24"/>
          <w:szCs w:val="24"/>
        </w:rPr>
        <w:t>Derby Museums</w:t>
      </w:r>
      <w:r w:rsidRPr="00D11E98">
        <w:rPr>
          <w:rFonts w:ascii="Calibri" w:hAnsi="Calibri" w:cs="Arial"/>
          <w:sz w:val="24"/>
          <w:szCs w:val="24"/>
        </w:rPr>
        <w:t xml:space="preserve"> shall be the sole arbiter of the same and shall instruct the Supplier accordingly.</w:t>
      </w:r>
    </w:p>
    <w:p w14:paraId="099BFAA6" w14:textId="77777777" w:rsidR="00911F62" w:rsidRPr="00D11E98" w:rsidRDefault="00911F62" w:rsidP="00911F62">
      <w:pPr>
        <w:jc w:val="both"/>
        <w:rPr>
          <w:rFonts w:ascii="Calibri" w:hAnsi="Calibri" w:cs="Arial"/>
          <w:sz w:val="24"/>
          <w:szCs w:val="24"/>
        </w:rPr>
      </w:pPr>
    </w:p>
    <w:p w14:paraId="3FEB5B4A" w14:textId="77777777" w:rsidR="00911F62" w:rsidRPr="00D11E98" w:rsidRDefault="008B54C6" w:rsidP="00911F62">
      <w:pPr>
        <w:jc w:val="both"/>
        <w:rPr>
          <w:rFonts w:ascii="Calibri" w:hAnsi="Calibri" w:cs="Arial"/>
          <w:b/>
          <w:sz w:val="24"/>
          <w:szCs w:val="24"/>
        </w:rPr>
      </w:pPr>
      <w:r w:rsidRPr="00D11E98">
        <w:rPr>
          <w:rFonts w:ascii="Calibri" w:hAnsi="Calibri" w:cs="Arial"/>
          <w:b/>
          <w:sz w:val="24"/>
          <w:szCs w:val="24"/>
        </w:rPr>
        <w:t>27</w:t>
      </w:r>
      <w:r w:rsidRPr="00D11E98">
        <w:rPr>
          <w:rFonts w:ascii="Calibri" w:hAnsi="Calibri" w:cs="Arial"/>
          <w:b/>
          <w:sz w:val="24"/>
          <w:szCs w:val="24"/>
        </w:rPr>
        <w:tab/>
        <w:t>Notices</w:t>
      </w:r>
    </w:p>
    <w:p w14:paraId="431A0D6F" w14:textId="77777777" w:rsidR="00911F62" w:rsidRPr="00D11E98" w:rsidRDefault="00911F62" w:rsidP="00911F62">
      <w:pPr>
        <w:ind w:left="720"/>
        <w:jc w:val="both"/>
        <w:rPr>
          <w:rFonts w:ascii="Calibri" w:hAnsi="Calibri" w:cs="Arial"/>
          <w:sz w:val="24"/>
          <w:szCs w:val="24"/>
        </w:rPr>
      </w:pPr>
      <w:r w:rsidRPr="00D11E98">
        <w:rPr>
          <w:rFonts w:ascii="Calibri" w:hAnsi="Calibri" w:cs="Arial"/>
          <w:sz w:val="24"/>
          <w:szCs w:val="24"/>
        </w:rPr>
        <w:t>Any demand, notice or other communication required to be given hereunder shall be sufficiently served if served personally on the addressee or if sent by prepaid first class recorded delivery post, electronic mail or facsimile transmission to the last known address of the party to be served therewith and if so sent shall, subject to proof to the contrary, be deemed to have been received by the addressee on the second business day after the date of posting or on successful transmission as the case may be.</w:t>
      </w:r>
    </w:p>
    <w:p w14:paraId="59823636" w14:textId="77777777" w:rsidR="00911F62" w:rsidRPr="00D11E98" w:rsidRDefault="00911F62" w:rsidP="00911F62">
      <w:pPr>
        <w:jc w:val="both"/>
        <w:rPr>
          <w:rFonts w:ascii="Calibri" w:hAnsi="Calibri" w:cs="Arial"/>
          <w:sz w:val="24"/>
          <w:szCs w:val="24"/>
        </w:rPr>
      </w:pPr>
    </w:p>
    <w:p w14:paraId="73669C1E" w14:textId="77777777" w:rsidR="00911F62" w:rsidRPr="00C04085" w:rsidRDefault="008B54C6" w:rsidP="00911F62">
      <w:pPr>
        <w:jc w:val="both"/>
        <w:rPr>
          <w:rFonts w:ascii="Calibri" w:hAnsi="Calibri" w:cs="Arial"/>
          <w:b/>
          <w:sz w:val="24"/>
          <w:szCs w:val="24"/>
        </w:rPr>
      </w:pPr>
      <w:r w:rsidRPr="00D11E98">
        <w:rPr>
          <w:rFonts w:ascii="Calibri" w:hAnsi="Calibri" w:cs="Arial"/>
          <w:b/>
          <w:sz w:val="24"/>
          <w:szCs w:val="24"/>
        </w:rPr>
        <w:t>28</w:t>
      </w:r>
      <w:r w:rsidRPr="00D11E98">
        <w:rPr>
          <w:rFonts w:ascii="Calibri" w:hAnsi="Calibri" w:cs="Arial"/>
          <w:b/>
          <w:sz w:val="24"/>
          <w:szCs w:val="24"/>
        </w:rPr>
        <w:tab/>
        <w:t>Waiver</w:t>
      </w:r>
    </w:p>
    <w:p w14:paraId="42801752" w14:textId="77777777" w:rsidR="00911F62" w:rsidRPr="00D11E98" w:rsidRDefault="00911F62" w:rsidP="00911F62">
      <w:pPr>
        <w:ind w:left="720"/>
        <w:jc w:val="both"/>
        <w:rPr>
          <w:rFonts w:ascii="Calibri" w:hAnsi="Calibri" w:cs="Arial"/>
          <w:sz w:val="24"/>
          <w:szCs w:val="24"/>
        </w:rPr>
      </w:pPr>
      <w:r w:rsidRPr="00D11E98">
        <w:rPr>
          <w:rFonts w:ascii="Calibri" w:hAnsi="Calibri" w:cs="Arial"/>
          <w:sz w:val="24"/>
          <w:szCs w:val="24"/>
        </w:rPr>
        <w:t xml:space="preserve">Forbearance, indulgence or failure by </w:t>
      </w:r>
      <w:r w:rsidR="00C04085">
        <w:rPr>
          <w:rFonts w:ascii="Calibri" w:hAnsi="Calibri" w:cs="Arial"/>
          <w:sz w:val="24"/>
          <w:szCs w:val="24"/>
        </w:rPr>
        <w:t>Derby Museums</w:t>
      </w:r>
      <w:r w:rsidRPr="00D11E98">
        <w:rPr>
          <w:rFonts w:ascii="Calibri" w:hAnsi="Calibri" w:cs="Arial"/>
          <w:sz w:val="24"/>
          <w:szCs w:val="24"/>
        </w:rPr>
        <w:t xml:space="preserve"> or </w:t>
      </w:r>
      <w:r w:rsidR="00C04085">
        <w:rPr>
          <w:rFonts w:ascii="Calibri" w:hAnsi="Calibri" w:cs="Arial"/>
          <w:sz w:val="24"/>
          <w:szCs w:val="24"/>
        </w:rPr>
        <w:t>its</w:t>
      </w:r>
      <w:r w:rsidR="00E95155">
        <w:rPr>
          <w:rFonts w:ascii="Calibri" w:hAnsi="Calibri" w:cs="Arial"/>
          <w:sz w:val="24"/>
          <w:szCs w:val="24"/>
        </w:rPr>
        <w:t xml:space="preserve"> Contract Manager</w:t>
      </w:r>
      <w:r w:rsidRPr="00D11E98">
        <w:rPr>
          <w:rFonts w:ascii="Calibri" w:hAnsi="Calibri" w:cs="Arial"/>
          <w:sz w:val="24"/>
          <w:szCs w:val="24"/>
        </w:rPr>
        <w:t xml:space="preserve"> at any time to enforce the provisions of the Contract or to require performance by the Supplier of any of the provisions of the Contract or any Order pursuant thereto shall not be construed as a permanent waiver of or as creating an estoppel in connection with any such provision and shall not affect the validity of the Contract or any part thereof or the right of </w:t>
      </w:r>
      <w:r w:rsidR="00C04085">
        <w:rPr>
          <w:rFonts w:ascii="Calibri" w:hAnsi="Calibri" w:cs="Arial"/>
          <w:sz w:val="24"/>
          <w:szCs w:val="24"/>
        </w:rPr>
        <w:t>Derby Museums</w:t>
      </w:r>
      <w:r w:rsidRPr="00D11E98">
        <w:rPr>
          <w:rFonts w:ascii="Calibri" w:hAnsi="Calibri" w:cs="Arial"/>
          <w:sz w:val="24"/>
          <w:szCs w:val="24"/>
        </w:rPr>
        <w:t xml:space="preserve"> to enforce any provision in accordance with its terms.</w:t>
      </w:r>
    </w:p>
    <w:p w14:paraId="470B7856" w14:textId="77777777" w:rsidR="00911F62" w:rsidRPr="00D11E98" w:rsidRDefault="00911F62" w:rsidP="00911F62">
      <w:pPr>
        <w:jc w:val="both"/>
        <w:rPr>
          <w:rFonts w:ascii="Calibri" w:hAnsi="Calibri" w:cs="Arial"/>
          <w:sz w:val="24"/>
          <w:szCs w:val="24"/>
        </w:rPr>
      </w:pPr>
    </w:p>
    <w:p w14:paraId="1E144307" w14:textId="77777777" w:rsidR="00911F62" w:rsidRPr="00D11E98" w:rsidRDefault="008B54C6" w:rsidP="00911F62">
      <w:pPr>
        <w:jc w:val="both"/>
        <w:rPr>
          <w:rFonts w:ascii="Calibri" w:hAnsi="Calibri" w:cs="Arial"/>
          <w:sz w:val="24"/>
          <w:szCs w:val="24"/>
        </w:rPr>
      </w:pPr>
      <w:r w:rsidRPr="00D11E98">
        <w:rPr>
          <w:rFonts w:ascii="Calibri" w:hAnsi="Calibri" w:cs="Arial"/>
          <w:b/>
          <w:sz w:val="24"/>
          <w:szCs w:val="24"/>
        </w:rPr>
        <w:t>29</w:t>
      </w:r>
      <w:r w:rsidRPr="00D11E98">
        <w:rPr>
          <w:rFonts w:ascii="Calibri" w:hAnsi="Calibri" w:cs="Arial"/>
          <w:b/>
          <w:sz w:val="24"/>
          <w:szCs w:val="24"/>
        </w:rPr>
        <w:tab/>
        <w:t>Arbitration</w:t>
      </w:r>
    </w:p>
    <w:p w14:paraId="0A5C1779" w14:textId="77777777" w:rsidR="00911F62" w:rsidRPr="00D11E98" w:rsidRDefault="00911F62" w:rsidP="00911F62">
      <w:pPr>
        <w:ind w:left="720"/>
        <w:jc w:val="both"/>
        <w:rPr>
          <w:rFonts w:ascii="Calibri" w:hAnsi="Calibri" w:cs="Arial"/>
          <w:sz w:val="24"/>
          <w:szCs w:val="24"/>
        </w:rPr>
      </w:pPr>
      <w:r w:rsidRPr="00D11E98">
        <w:rPr>
          <w:rFonts w:ascii="Calibri" w:hAnsi="Calibri" w:cs="Arial"/>
          <w:sz w:val="24"/>
          <w:szCs w:val="24"/>
        </w:rPr>
        <w:t xml:space="preserve">Save in respect of Termination pursuant to Condition 22 (in respect of which the rights of </w:t>
      </w:r>
      <w:r w:rsidR="00C04085">
        <w:rPr>
          <w:rFonts w:ascii="Calibri" w:hAnsi="Calibri" w:cs="Arial"/>
          <w:sz w:val="24"/>
          <w:szCs w:val="24"/>
        </w:rPr>
        <w:t>Derby Museums</w:t>
      </w:r>
      <w:r w:rsidRPr="00D11E98">
        <w:rPr>
          <w:rFonts w:ascii="Calibri" w:hAnsi="Calibri" w:cs="Arial"/>
          <w:sz w:val="24"/>
          <w:szCs w:val="24"/>
        </w:rPr>
        <w:t xml:space="preserve"> shall be absolute) or any other condition where the discretion of the same is stated to be absolute any dispute or difference which may arise between </w:t>
      </w:r>
      <w:r w:rsidR="00C04085">
        <w:rPr>
          <w:rFonts w:ascii="Calibri" w:hAnsi="Calibri" w:cs="Arial"/>
          <w:sz w:val="24"/>
          <w:szCs w:val="24"/>
        </w:rPr>
        <w:t>Derby Museums</w:t>
      </w:r>
      <w:r w:rsidRPr="00D11E98">
        <w:rPr>
          <w:rFonts w:ascii="Calibri" w:hAnsi="Calibri" w:cs="Arial"/>
          <w:sz w:val="24"/>
          <w:szCs w:val="24"/>
        </w:rPr>
        <w:t xml:space="preserve"> and the Supplier in connection with or arising out of the Contract may, by agreement of both parties, be resolved by arbitration, in which event such dispute or difference shall be referred to a single arbitrator to be agreed between </w:t>
      </w:r>
      <w:r w:rsidR="00C04085">
        <w:rPr>
          <w:rFonts w:ascii="Calibri" w:hAnsi="Calibri" w:cs="Arial"/>
          <w:sz w:val="24"/>
          <w:szCs w:val="24"/>
        </w:rPr>
        <w:t>Derby Museums</w:t>
      </w:r>
      <w:r w:rsidRPr="00D11E98">
        <w:rPr>
          <w:rFonts w:ascii="Calibri" w:hAnsi="Calibri" w:cs="Arial"/>
          <w:sz w:val="24"/>
          <w:szCs w:val="24"/>
        </w:rPr>
        <w:t xml:space="preserve"> and the Supplier or failing such agreement within fourteen (14) days to be nominated by the President for the time being of the British Chartered Institute of Arbitrators in accordance with the Arbitration Act 1996 or any statutory modifications or re-enactment of it.</w:t>
      </w:r>
    </w:p>
    <w:p w14:paraId="09FD2BB7" w14:textId="77777777" w:rsidR="00911F62" w:rsidRPr="00D11E98" w:rsidRDefault="00911F62" w:rsidP="00911F62">
      <w:pPr>
        <w:pStyle w:val="BodyTextIndent"/>
        <w:widowControl w:val="0"/>
        <w:ind w:left="0" w:firstLine="0"/>
        <w:rPr>
          <w:rFonts w:ascii="Calibri" w:hAnsi="Calibri" w:cs="Arial"/>
          <w:b/>
          <w:sz w:val="24"/>
          <w:szCs w:val="24"/>
        </w:rPr>
      </w:pPr>
    </w:p>
    <w:p w14:paraId="5082CC25" w14:textId="77777777" w:rsidR="00911F62" w:rsidRPr="00C04085" w:rsidRDefault="00911F62" w:rsidP="00911F62">
      <w:pPr>
        <w:jc w:val="both"/>
        <w:rPr>
          <w:rFonts w:ascii="Calibri" w:hAnsi="Calibri" w:cs="Arial"/>
          <w:b/>
          <w:sz w:val="24"/>
          <w:szCs w:val="24"/>
        </w:rPr>
      </w:pPr>
      <w:r w:rsidRPr="00D11E98">
        <w:rPr>
          <w:rFonts w:ascii="Calibri" w:hAnsi="Calibri" w:cs="Arial"/>
          <w:b/>
          <w:sz w:val="24"/>
          <w:szCs w:val="24"/>
        </w:rPr>
        <w:t>3</w:t>
      </w:r>
      <w:r w:rsidR="008B54C6" w:rsidRPr="00D11E98">
        <w:rPr>
          <w:rFonts w:ascii="Calibri" w:hAnsi="Calibri" w:cs="Arial"/>
          <w:b/>
          <w:sz w:val="24"/>
          <w:szCs w:val="24"/>
        </w:rPr>
        <w:t>0</w:t>
      </w:r>
      <w:r w:rsidR="008B54C6" w:rsidRPr="00D11E98">
        <w:rPr>
          <w:rFonts w:ascii="Calibri" w:hAnsi="Calibri" w:cs="Arial"/>
          <w:b/>
          <w:sz w:val="24"/>
          <w:szCs w:val="24"/>
        </w:rPr>
        <w:tab/>
        <w:t>Standards</w:t>
      </w:r>
    </w:p>
    <w:p w14:paraId="44DE77EA" w14:textId="77777777" w:rsidR="00911F62" w:rsidRPr="00D11E98" w:rsidRDefault="00911F62" w:rsidP="00911F62">
      <w:pPr>
        <w:ind w:left="720"/>
        <w:jc w:val="both"/>
        <w:rPr>
          <w:rFonts w:ascii="Calibri" w:hAnsi="Calibri" w:cs="Arial"/>
          <w:sz w:val="24"/>
          <w:szCs w:val="24"/>
        </w:rPr>
      </w:pPr>
      <w:r w:rsidRPr="00D11E98">
        <w:rPr>
          <w:rFonts w:ascii="Calibri" w:hAnsi="Calibri" w:cs="Arial"/>
          <w:sz w:val="24"/>
          <w:szCs w:val="24"/>
        </w:rPr>
        <w:t>Where an appropriate British Standard specification or British Standard Code of Practice issued by the British Standards Institution is current, all goods used or supplied and all workmanship shall, as a minimum requirement, be in accordance with standard or an equivalent European standard, without prejudice to any higher standard required by the Contract.  Any reference in the Contract Documents to a standard published by the British Standards Institution, or the specification of another body, shall be construed equally as a reference to an equivalent one.</w:t>
      </w:r>
    </w:p>
    <w:p w14:paraId="25AB28FF" w14:textId="77777777" w:rsidR="00911F62" w:rsidRDefault="00911F62" w:rsidP="00911F62">
      <w:pPr>
        <w:jc w:val="both"/>
        <w:rPr>
          <w:rFonts w:ascii="Calibri" w:hAnsi="Calibri" w:cs="Arial"/>
          <w:sz w:val="24"/>
          <w:szCs w:val="24"/>
        </w:rPr>
      </w:pPr>
    </w:p>
    <w:p w14:paraId="32508213" w14:textId="77777777" w:rsidR="00391FD4" w:rsidRPr="00391FD4" w:rsidRDefault="00391FD4" w:rsidP="00504E75">
      <w:pPr>
        <w:numPr>
          <w:ilvl w:val="2"/>
          <w:numId w:val="6"/>
        </w:numPr>
        <w:tabs>
          <w:tab w:val="clear" w:pos="2160"/>
          <w:tab w:val="num" w:pos="709"/>
        </w:tabs>
        <w:ind w:left="709" w:hanging="709"/>
        <w:jc w:val="both"/>
        <w:rPr>
          <w:rFonts w:ascii="Calibri" w:hAnsi="Calibri"/>
          <w:b/>
          <w:sz w:val="24"/>
          <w:szCs w:val="24"/>
        </w:rPr>
      </w:pPr>
      <w:r w:rsidRPr="00391FD4">
        <w:rPr>
          <w:rFonts w:ascii="Calibri" w:hAnsi="Calibri"/>
          <w:b/>
          <w:sz w:val="24"/>
          <w:szCs w:val="24"/>
        </w:rPr>
        <w:t>I</w:t>
      </w:r>
      <w:r w:rsidR="00A5717B">
        <w:rPr>
          <w:rFonts w:ascii="Calibri" w:hAnsi="Calibri"/>
          <w:b/>
          <w:sz w:val="24"/>
          <w:szCs w:val="24"/>
        </w:rPr>
        <w:t xml:space="preserve">ntellectual </w:t>
      </w:r>
      <w:r w:rsidRPr="00391FD4">
        <w:rPr>
          <w:rFonts w:ascii="Calibri" w:hAnsi="Calibri"/>
          <w:b/>
          <w:sz w:val="24"/>
          <w:szCs w:val="24"/>
        </w:rPr>
        <w:t>P</w:t>
      </w:r>
      <w:r w:rsidR="00A5717B">
        <w:rPr>
          <w:rFonts w:ascii="Calibri" w:hAnsi="Calibri"/>
          <w:b/>
          <w:sz w:val="24"/>
          <w:szCs w:val="24"/>
        </w:rPr>
        <w:t xml:space="preserve">roperty </w:t>
      </w:r>
      <w:r w:rsidRPr="00391FD4">
        <w:rPr>
          <w:rFonts w:ascii="Calibri" w:hAnsi="Calibri"/>
          <w:b/>
          <w:sz w:val="24"/>
          <w:szCs w:val="24"/>
        </w:rPr>
        <w:t>R</w:t>
      </w:r>
      <w:r w:rsidR="00A5717B">
        <w:rPr>
          <w:rFonts w:ascii="Calibri" w:hAnsi="Calibri"/>
          <w:b/>
          <w:sz w:val="24"/>
          <w:szCs w:val="24"/>
        </w:rPr>
        <w:t>ights</w:t>
      </w:r>
    </w:p>
    <w:p w14:paraId="559AD8A9" w14:textId="77777777" w:rsidR="00391FD4" w:rsidRDefault="00391FD4" w:rsidP="00391FD4">
      <w:pPr>
        <w:ind w:left="720"/>
        <w:jc w:val="both"/>
        <w:rPr>
          <w:rFonts w:ascii="Calibri" w:hAnsi="Calibri"/>
          <w:sz w:val="24"/>
          <w:szCs w:val="24"/>
        </w:rPr>
      </w:pPr>
      <w:r w:rsidRPr="00391FD4">
        <w:rPr>
          <w:rFonts w:ascii="Calibri" w:hAnsi="Calibri"/>
          <w:sz w:val="24"/>
          <w:szCs w:val="24"/>
        </w:rPr>
        <w:t>The Supplier hereby assigns to Derby Museums all existing and future intellectual property rights (including, without limitation, patents, copyright and related rights) and inventions arising from the performance of the Service. The Supplier agrees promptly to execute all documents and do all acts as may, in the opinion of Derby Museums, be necessary to give effect to this condition 31.</w:t>
      </w:r>
    </w:p>
    <w:p w14:paraId="3076A95B" w14:textId="77777777" w:rsidR="00391FD4" w:rsidRDefault="00391FD4" w:rsidP="00391FD4">
      <w:pPr>
        <w:jc w:val="both"/>
        <w:rPr>
          <w:rFonts w:ascii="Calibri" w:hAnsi="Calibri"/>
          <w:sz w:val="24"/>
          <w:szCs w:val="24"/>
        </w:rPr>
      </w:pPr>
    </w:p>
    <w:p w14:paraId="534BD95B" w14:textId="77777777" w:rsidR="00391FD4" w:rsidRPr="00391FD4" w:rsidRDefault="00391FD4" w:rsidP="00391FD4">
      <w:pPr>
        <w:ind w:left="1440" w:hanging="720"/>
        <w:jc w:val="both"/>
        <w:rPr>
          <w:rFonts w:ascii="Calibri" w:hAnsi="Calibri"/>
          <w:sz w:val="24"/>
          <w:szCs w:val="24"/>
        </w:rPr>
      </w:pPr>
      <w:r w:rsidRPr="00391FD4">
        <w:rPr>
          <w:rFonts w:ascii="Calibri" w:hAnsi="Calibri"/>
          <w:sz w:val="24"/>
          <w:szCs w:val="24"/>
        </w:rPr>
        <w:t>31.2</w:t>
      </w:r>
      <w:r>
        <w:rPr>
          <w:rFonts w:ascii="Calibri" w:hAnsi="Calibri"/>
          <w:sz w:val="24"/>
          <w:szCs w:val="24"/>
        </w:rPr>
        <w:tab/>
      </w:r>
      <w:r w:rsidRPr="00391FD4">
        <w:rPr>
          <w:rFonts w:ascii="Calibri" w:hAnsi="Calibri"/>
          <w:sz w:val="24"/>
          <w:szCs w:val="24"/>
        </w:rPr>
        <w:t>The Supplier hereby irrevocably waives all moral rights under the Copyright, Designs and Patents Act 1988 (and all similar rights in other jurisdictions) which the Supplier has or will have in any existing or future works produced in connection with the performance of the Service.</w:t>
      </w:r>
    </w:p>
    <w:p w14:paraId="1FDE54F9" w14:textId="77777777" w:rsidR="00391FD4" w:rsidRPr="00391FD4" w:rsidRDefault="00391FD4" w:rsidP="00391FD4">
      <w:pPr>
        <w:jc w:val="both"/>
        <w:rPr>
          <w:rFonts w:ascii="Calibri" w:hAnsi="Calibri" w:cs="Arial"/>
          <w:b/>
          <w:sz w:val="24"/>
          <w:szCs w:val="24"/>
        </w:rPr>
      </w:pPr>
    </w:p>
    <w:p w14:paraId="2F6E90ED" w14:textId="77777777" w:rsidR="00911F62" w:rsidRPr="00C04085" w:rsidRDefault="00911F62" w:rsidP="00911F62">
      <w:pPr>
        <w:jc w:val="both"/>
        <w:rPr>
          <w:rFonts w:ascii="Calibri" w:hAnsi="Calibri" w:cs="Arial"/>
          <w:b/>
          <w:bCs/>
          <w:sz w:val="24"/>
          <w:szCs w:val="24"/>
        </w:rPr>
      </w:pPr>
      <w:r w:rsidRPr="00D11E98">
        <w:rPr>
          <w:rFonts w:ascii="Calibri" w:hAnsi="Calibri" w:cs="Arial"/>
          <w:b/>
          <w:bCs/>
          <w:sz w:val="24"/>
          <w:szCs w:val="24"/>
        </w:rPr>
        <w:t>Conditions</w:t>
      </w:r>
    </w:p>
    <w:p w14:paraId="3FBA9DFA" w14:textId="41C7C6FA" w:rsidR="00911F62" w:rsidRPr="00D11E98" w:rsidRDefault="00C22F82" w:rsidP="00911F62">
      <w:pPr>
        <w:jc w:val="both"/>
        <w:rPr>
          <w:rFonts w:ascii="Calibri" w:hAnsi="Calibri" w:cs="Arial"/>
          <w:sz w:val="24"/>
          <w:szCs w:val="24"/>
        </w:rPr>
      </w:pPr>
      <w:r w:rsidRPr="00D11E98">
        <w:rPr>
          <w:rFonts w:ascii="Calibri" w:hAnsi="Calibri" w:cs="Arial"/>
          <w:sz w:val="24"/>
          <w:szCs w:val="24"/>
        </w:rPr>
        <w:t>1.2</w:t>
      </w:r>
      <w:r w:rsidR="00911F62" w:rsidRPr="00D11E98">
        <w:rPr>
          <w:rFonts w:ascii="Calibri" w:hAnsi="Calibri" w:cs="Arial"/>
          <w:sz w:val="24"/>
          <w:szCs w:val="24"/>
        </w:rPr>
        <w:tab/>
        <w:t>Commencement Date</w:t>
      </w:r>
      <w:r w:rsidR="00911F62" w:rsidRPr="00D11E98">
        <w:rPr>
          <w:rFonts w:ascii="Calibri" w:hAnsi="Calibri" w:cs="Arial"/>
          <w:b/>
          <w:sz w:val="24"/>
          <w:szCs w:val="24"/>
        </w:rPr>
        <w:t xml:space="preserve"> </w:t>
      </w:r>
      <w:r w:rsidR="00911F62" w:rsidRPr="00D11E98">
        <w:rPr>
          <w:rFonts w:ascii="Calibri" w:hAnsi="Calibri" w:cs="Arial"/>
          <w:bCs/>
          <w:sz w:val="24"/>
          <w:szCs w:val="24"/>
        </w:rPr>
        <w:t>m</w:t>
      </w:r>
      <w:r w:rsidR="00911F62" w:rsidRPr="00D11E98">
        <w:rPr>
          <w:rFonts w:ascii="Calibri" w:hAnsi="Calibri" w:cs="Arial"/>
          <w:sz w:val="24"/>
          <w:szCs w:val="24"/>
        </w:rPr>
        <w:t xml:space="preserve">eans </w:t>
      </w:r>
      <w:r w:rsidR="00C550CF">
        <w:rPr>
          <w:rFonts w:ascii="Calibri" w:hAnsi="Calibri" w:cs="Arial"/>
          <w:sz w:val="24"/>
          <w:szCs w:val="24"/>
        </w:rPr>
        <w:tab/>
      </w:r>
      <w:r w:rsidR="00C550CF">
        <w:rPr>
          <w:rFonts w:ascii="Calibri" w:hAnsi="Calibri" w:cs="Arial"/>
          <w:sz w:val="24"/>
          <w:szCs w:val="24"/>
        </w:rPr>
        <w:tab/>
      </w:r>
      <w:r w:rsidR="00C550CF">
        <w:rPr>
          <w:rFonts w:ascii="Calibri" w:hAnsi="Calibri" w:cs="Arial"/>
          <w:sz w:val="24"/>
          <w:szCs w:val="24"/>
        </w:rPr>
        <w:tab/>
      </w:r>
      <w:r w:rsidR="0034319A" w:rsidRPr="0034319A">
        <w:rPr>
          <w:rFonts w:ascii="Calibri" w:hAnsi="Calibri" w:cs="Arial"/>
          <w:b/>
          <w:sz w:val="24"/>
          <w:szCs w:val="24"/>
        </w:rPr>
        <w:t>1 November 2</w:t>
      </w:r>
      <w:r w:rsidR="00D35FDF">
        <w:rPr>
          <w:rFonts w:ascii="Calibri" w:hAnsi="Calibri" w:cs="Arial"/>
          <w:b/>
          <w:sz w:val="24"/>
          <w:szCs w:val="24"/>
        </w:rPr>
        <w:t>023</w:t>
      </w:r>
    </w:p>
    <w:p w14:paraId="754B5D67" w14:textId="77777777" w:rsidR="00911F62" w:rsidRPr="00D11E98" w:rsidRDefault="00911F62" w:rsidP="00911F62">
      <w:pPr>
        <w:jc w:val="both"/>
        <w:rPr>
          <w:rFonts w:ascii="Calibri" w:hAnsi="Calibri" w:cs="Arial"/>
          <w:sz w:val="24"/>
          <w:szCs w:val="24"/>
        </w:rPr>
      </w:pPr>
    </w:p>
    <w:p w14:paraId="674B3399" w14:textId="5B91B124" w:rsidR="00911F62" w:rsidRPr="00D11E98" w:rsidRDefault="00C550CF" w:rsidP="00911F62">
      <w:pPr>
        <w:jc w:val="both"/>
        <w:rPr>
          <w:rFonts w:ascii="Calibri" w:hAnsi="Calibri" w:cs="Arial"/>
          <w:sz w:val="24"/>
          <w:szCs w:val="24"/>
        </w:rPr>
      </w:pPr>
      <w:r>
        <w:rPr>
          <w:rFonts w:ascii="Calibri" w:hAnsi="Calibri" w:cs="Arial"/>
          <w:sz w:val="24"/>
          <w:szCs w:val="24"/>
        </w:rPr>
        <w:t>1.7</w:t>
      </w:r>
      <w:r>
        <w:rPr>
          <w:rFonts w:ascii="Calibri" w:hAnsi="Calibri" w:cs="Arial"/>
          <w:sz w:val="24"/>
          <w:szCs w:val="24"/>
        </w:rPr>
        <w:tab/>
        <w:t xml:space="preserve">Contract Period will </w:t>
      </w:r>
      <w:r w:rsidR="004B1266">
        <w:rPr>
          <w:rFonts w:ascii="Calibri" w:hAnsi="Calibri" w:cs="Arial"/>
          <w:sz w:val="24"/>
          <w:szCs w:val="24"/>
        </w:rPr>
        <w:t>expire:</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004B1266">
        <w:rPr>
          <w:rFonts w:ascii="Calibri" w:hAnsi="Calibri" w:cs="Arial"/>
          <w:b/>
          <w:sz w:val="24"/>
          <w:szCs w:val="24"/>
        </w:rPr>
        <w:t>31</w:t>
      </w:r>
      <w:r w:rsidR="004B1266" w:rsidRPr="004B1266">
        <w:rPr>
          <w:rFonts w:ascii="Calibri" w:hAnsi="Calibri" w:cs="Arial"/>
          <w:b/>
          <w:sz w:val="24"/>
          <w:szCs w:val="24"/>
          <w:vertAlign w:val="superscript"/>
        </w:rPr>
        <w:t>st</w:t>
      </w:r>
      <w:r w:rsidR="004B1266">
        <w:rPr>
          <w:rFonts w:ascii="Calibri" w:hAnsi="Calibri" w:cs="Arial"/>
          <w:b/>
          <w:sz w:val="24"/>
          <w:szCs w:val="24"/>
        </w:rPr>
        <w:t xml:space="preserve"> March 2024</w:t>
      </w:r>
    </w:p>
    <w:p w14:paraId="4B076619" w14:textId="77777777" w:rsidR="00911F62" w:rsidRPr="00D11E98" w:rsidRDefault="00911F62" w:rsidP="00911F62">
      <w:pPr>
        <w:jc w:val="both"/>
        <w:rPr>
          <w:rFonts w:ascii="Calibri" w:hAnsi="Calibri" w:cs="Arial"/>
          <w:sz w:val="24"/>
          <w:szCs w:val="24"/>
        </w:rPr>
      </w:pPr>
    </w:p>
    <w:p w14:paraId="75E4AE09" w14:textId="2FCBF702" w:rsidR="00911F62" w:rsidRPr="00D11E98" w:rsidRDefault="00C22F82" w:rsidP="00911F62">
      <w:pPr>
        <w:jc w:val="both"/>
        <w:rPr>
          <w:rFonts w:ascii="Calibri" w:hAnsi="Calibri" w:cs="Arial"/>
          <w:sz w:val="24"/>
          <w:szCs w:val="24"/>
        </w:rPr>
      </w:pPr>
      <w:r w:rsidRPr="00D11E98">
        <w:rPr>
          <w:rFonts w:ascii="Calibri" w:hAnsi="Calibri" w:cs="Arial"/>
          <w:sz w:val="24"/>
          <w:szCs w:val="24"/>
        </w:rPr>
        <w:t>3.1</w:t>
      </w:r>
      <w:r w:rsidR="00911F62" w:rsidRPr="00D11E98">
        <w:rPr>
          <w:rFonts w:ascii="Calibri" w:hAnsi="Calibri" w:cs="Arial"/>
          <w:sz w:val="24"/>
          <w:szCs w:val="24"/>
        </w:rPr>
        <w:tab/>
        <w:t xml:space="preserve">The relevant Contract Manager will be </w:t>
      </w:r>
      <w:r w:rsidR="00C550CF">
        <w:rPr>
          <w:rFonts w:ascii="Calibri" w:hAnsi="Calibri" w:cs="Arial"/>
          <w:sz w:val="24"/>
          <w:szCs w:val="24"/>
        </w:rPr>
        <w:tab/>
      </w:r>
      <w:r w:rsidR="00C550CF">
        <w:rPr>
          <w:rFonts w:ascii="Calibri" w:hAnsi="Calibri" w:cs="Arial"/>
          <w:sz w:val="24"/>
          <w:szCs w:val="24"/>
        </w:rPr>
        <w:tab/>
      </w:r>
      <w:r w:rsidR="00D35FDF">
        <w:rPr>
          <w:rFonts w:ascii="Calibri" w:hAnsi="Calibri" w:cs="Arial"/>
          <w:b/>
          <w:sz w:val="24"/>
          <w:szCs w:val="24"/>
        </w:rPr>
        <w:t>Tony Butler</w:t>
      </w:r>
    </w:p>
    <w:p w14:paraId="60F5911E" w14:textId="77777777" w:rsidR="00911F62" w:rsidRPr="00D11E98" w:rsidRDefault="00911F62" w:rsidP="00911F62">
      <w:pPr>
        <w:jc w:val="both"/>
        <w:rPr>
          <w:rFonts w:ascii="Calibri" w:hAnsi="Calibri" w:cs="Arial"/>
          <w:sz w:val="24"/>
          <w:szCs w:val="24"/>
        </w:rPr>
      </w:pPr>
      <w:r w:rsidRPr="00D11E98">
        <w:rPr>
          <w:rFonts w:ascii="Calibri" w:hAnsi="Calibri" w:cs="Arial"/>
          <w:sz w:val="24"/>
          <w:szCs w:val="24"/>
        </w:rPr>
        <w:tab/>
      </w:r>
    </w:p>
    <w:p w14:paraId="47CD23DC" w14:textId="77777777" w:rsidR="00911F62" w:rsidRPr="00D11E98" w:rsidRDefault="00C22F82" w:rsidP="00911F62">
      <w:pPr>
        <w:jc w:val="both"/>
        <w:rPr>
          <w:rFonts w:ascii="Calibri" w:hAnsi="Calibri" w:cs="Arial"/>
          <w:sz w:val="24"/>
          <w:szCs w:val="24"/>
        </w:rPr>
      </w:pPr>
      <w:r w:rsidRPr="00D11E98">
        <w:rPr>
          <w:rFonts w:ascii="Calibri" w:hAnsi="Calibri" w:cs="Arial"/>
          <w:sz w:val="24"/>
          <w:szCs w:val="24"/>
        </w:rPr>
        <w:t>15</w:t>
      </w:r>
      <w:r w:rsidR="00911F62" w:rsidRPr="00D11E98">
        <w:rPr>
          <w:rFonts w:ascii="Calibri" w:hAnsi="Calibri" w:cs="Arial"/>
          <w:sz w:val="24"/>
          <w:szCs w:val="24"/>
        </w:rPr>
        <w:tab/>
        <w:t>Public Liability Insurance cover</w:t>
      </w:r>
      <w:r w:rsidRPr="00D11E98">
        <w:rPr>
          <w:rFonts w:ascii="Calibri" w:hAnsi="Calibri" w:cs="Arial"/>
          <w:sz w:val="24"/>
          <w:szCs w:val="24"/>
        </w:rPr>
        <w:t>:</w:t>
      </w:r>
      <w:r w:rsidR="00911F62" w:rsidRPr="00D11E98">
        <w:rPr>
          <w:rFonts w:ascii="Calibri" w:hAnsi="Calibri" w:cs="Arial"/>
          <w:sz w:val="24"/>
          <w:szCs w:val="24"/>
        </w:rPr>
        <w:tab/>
      </w:r>
      <w:r w:rsidR="00911F62" w:rsidRPr="00D11E98">
        <w:rPr>
          <w:rFonts w:ascii="Calibri" w:hAnsi="Calibri" w:cs="Arial"/>
          <w:sz w:val="24"/>
          <w:szCs w:val="24"/>
        </w:rPr>
        <w:tab/>
      </w:r>
      <w:r w:rsidR="00911F62" w:rsidRPr="00D11E98">
        <w:rPr>
          <w:rFonts w:ascii="Calibri" w:hAnsi="Calibri" w:cs="Arial"/>
          <w:sz w:val="24"/>
          <w:szCs w:val="24"/>
        </w:rPr>
        <w:tab/>
      </w:r>
      <w:r w:rsidR="00911F62" w:rsidRPr="00D11E98">
        <w:rPr>
          <w:rFonts w:ascii="Calibri" w:hAnsi="Calibri" w:cs="Arial"/>
          <w:b/>
          <w:sz w:val="24"/>
          <w:szCs w:val="24"/>
        </w:rPr>
        <w:t>£</w:t>
      </w:r>
      <w:r w:rsidR="00623325" w:rsidRPr="00D11E98">
        <w:rPr>
          <w:rFonts w:ascii="Calibri" w:hAnsi="Calibri" w:cs="Arial"/>
          <w:b/>
          <w:sz w:val="24"/>
          <w:szCs w:val="24"/>
        </w:rPr>
        <w:t>1</w:t>
      </w:r>
      <w:r w:rsidR="00911F62" w:rsidRPr="00D11E98">
        <w:rPr>
          <w:rFonts w:ascii="Calibri" w:hAnsi="Calibri" w:cs="Arial"/>
          <w:b/>
          <w:sz w:val="24"/>
          <w:szCs w:val="24"/>
        </w:rPr>
        <w:t xml:space="preserve"> million</w:t>
      </w:r>
    </w:p>
    <w:p w14:paraId="23E58158" w14:textId="77777777" w:rsidR="00911F62" w:rsidRPr="00D11E98" w:rsidRDefault="00911F62" w:rsidP="00911F62">
      <w:pPr>
        <w:jc w:val="both"/>
        <w:rPr>
          <w:rFonts w:ascii="Calibri" w:hAnsi="Calibri" w:cs="Arial"/>
          <w:sz w:val="24"/>
          <w:szCs w:val="24"/>
        </w:rPr>
      </w:pPr>
    </w:p>
    <w:p w14:paraId="369FDF51" w14:textId="77777777" w:rsidR="00911F62" w:rsidRPr="00D11E98" w:rsidRDefault="00911F62" w:rsidP="00911F62">
      <w:pPr>
        <w:jc w:val="both"/>
        <w:rPr>
          <w:rFonts w:ascii="Calibri" w:hAnsi="Calibri" w:cs="Arial"/>
          <w:sz w:val="24"/>
          <w:szCs w:val="24"/>
        </w:rPr>
      </w:pPr>
      <w:r w:rsidRPr="00D11E98">
        <w:rPr>
          <w:rFonts w:ascii="Calibri" w:hAnsi="Calibri" w:cs="Arial"/>
          <w:sz w:val="24"/>
          <w:szCs w:val="24"/>
        </w:rPr>
        <w:tab/>
        <w:t>Empl</w:t>
      </w:r>
      <w:r w:rsidR="00C22F82" w:rsidRPr="00D11E98">
        <w:rPr>
          <w:rFonts w:ascii="Calibri" w:hAnsi="Calibri" w:cs="Arial"/>
          <w:sz w:val="24"/>
          <w:szCs w:val="24"/>
        </w:rPr>
        <w:t>oyers Liability Insurance cover:</w:t>
      </w:r>
      <w:r w:rsidR="00C22F82" w:rsidRPr="00D11E98">
        <w:rPr>
          <w:rFonts w:ascii="Calibri" w:hAnsi="Calibri" w:cs="Arial"/>
          <w:sz w:val="24"/>
          <w:szCs w:val="24"/>
        </w:rPr>
        <w:tab/>
      </w:r>
      <w:r w:rsidRPr="00D11E98">
        <w:rPr>
          <w:rFonts w:ascii="Calibri" w:hAnsi="Calibri" w:cs="Arial"/>
          <w:sz w:val="24"/>
          <w:szCs w:val="24"/>
        </w:rPr>
        <w:tab/>
      </w:r>
      <w:r w:rsidRPr="00D11E98">
        <w:rPr>
          <w:rFonts w:ascii="Calibri" w:hAnsi="Calibri" w:cs="Arial"/>
          <w:sz w:val="24"/>
          <w:szCs w:val="24"/>
        </w:rPr>
        <w:tab/>
      </w:r>
      <w:r w:rsidRPr="00D11E98">
        <w:rPr>
          <w:rFonts w:ascii="Calibri" w:hAnsi="Calibri" w:cs="Arial"/>
          <w:b/>
          <w:sz w:val="24"/>
          <w:szCs w:val="24"/>
        </w:rPr>
        <w:t>Statutory level</w:t>
      </w:r>
    </w:p>
    <w:p w14:paraId="2E46F1CE" w14:textId="77777777" w:rsidR="00911F62" w:rsidRPr="00D11E98" w:rsidRDefault="00911F62" w:rsidP="00911F62">
      <w:pPr>
        <w:jc w:val="both"/>
        <w:rPr>
          <w:rFonts w:ascii="Calibri" w:hAnsi="Calibri" w:cs="Arial"/>
          <w:sz w:val="24"/>
          <w:szCs w:val="24"/>
        </w:rPr>
      </w:pPr>
    </w:p>
    <w:p w14:paraId="72B73B55" w14:textId="77777777" w:rsidR="00911F62" w:rsidRPr="00D11E98" w:rsidRDefault="00911F62" w:rsidP="00911F62">
      <w:pPr>
        <w:jc w:val="both"/>
        <w:rPr>
          <w:rFonts w:ascii="Calibri" w:hAnsi="Calibri" w:cs="Arial"/>
          <w:sz w:val="24"/>
          <w:szCs w:val="24"/>
        </w:rPr>
      </w:pPr>
      <w:r w:rsidRPr="00D11E98">
        <w:rPr>
          <w:rFonts w:ascii="Calibri" w:hAnsi="Calibri" w:cs="Arial"/>
          <w:sz w:val="24"/>
          <w:szCs w:val="24"/>
        </w:rPr>
        <w:tab/>
        <w:t>Profess</w:t>
      </w:r>
      <w:r w:rsidR="00C22F82" w:rsidRPr="00D11E98">
        <w:rPr>
          <w:rFonts w:ascii="Calibri" w:hAnsi="Calibri" w:cs="Arial"/>
          <w:sz w:val="24"/>
          <w:szCs w:val="24"/>
        </w:rPr>
        <w:t>ional Indemnity Insurance cover:</w:t>
      </w:r>
      <w:r w:rsidR="00C22F82" w:rsidRPr="00D11E98">
        <w:rPr>
          <w:rFonts w:ascii="Calibri" w:hAnsi="Calibri" w:cs="Arial"/>
          <w:sz w:val="24"/>
          <w:szCs w:val="24"/>
        </w:rPr>
        <w:tab/>
      </w:r>
      <w:r w:rsidRPr="00D11E98">
        <w:rPr>
          <w:rFonts w:ascii="Calibri" w:hAnsi="Calibri" w:cs="Arial"/>
          <w:sz w:val="24"/>
          <w:szCs w:val="24"/>
        </w:rPr>
        <w:tab/>
      </w:r>
      <w:r w:rsidRPr="00D11E98">
        <w:rPr>
          <w:rFonts w:ascii="Calibri" w:hAnsi="Calibri" w:cs="Arial"/>
          <w:b/>
          <w:sz w:val="24"/>
          <w:szCs w:val="24"/>
        </w:rPr>
        <w:t>£500,000</w:t>
      </w:r>
    </w:p>
    <w:p w14:paraId="7A6C215D" w14:textId="77777777" w:rsidR="00911F62" w:rsidRPr="00D11E98" w:rsidRDefault="00911F62" w:rsidP="00911F62">
      <w:pPr>
        <w:jc w:val="both"/>
        <w:rPr>
          <w:rFonts w:ascii="Calibri" w:hAnsi="Calibri" w:cs="Arial"/>
          <w:sz w:val="24"/>
          <w:szCs w:val="24"/>
        </w:rPr>
      </w:pPr>
    </w:p>
    <w:p w14:paraId="2148E5CC" w14:textId="77777777" w:rsidR="00911F62" w:rsidRPr="00D11E98" w:rsidRDefault="00911F62" w:rsidP="00911F62">
      <w:pPr>
        <w:jc w:val="both"/>
        <w:rPr>
          <w:rFonts w:ascii="Calibri" w:hAnsi="Calibri" w:cs="Arial"/>
          <w:sz w:val="24"/>
          <w:szCs w:val="24"/>
        </w:rPr>
      </w:pPr>
    </w:p>
    <w:p w14:paraId="04A48413" w14:textId="77777777" w:rsidR="00911F62" w:rsidRPr="00D11E98" w:rsidRDefault="00911F62" w:rsidP="00911F62">
      <w:pPr>
        <w:jc w:val="both"/>
        <w:rPr>
          <w:rFonts w:ascii="Calibri" w:hAnsi="Calibri" w:cs="Arial"/>
          <w:sz w:val="24"/>
          <w:szCs w:val="24"/>
        </w:rPr>
      </w:pPr>
    </w:p>
    <w:p w14:paraId="366B92E3" w14:textId="77777777" w:rsidR="00911F62" w:rsidRPr="00D11E98" w:rsidRDefault="00911F62" w:rsidP="00911F62">
      <w:pPr>
        <w:jc w:val="both"/>
        <w:rPr>
          <w:rFonts w:ascii="Calibri" w:hAnsi="Calibri" w:cs="Arial"/>
          <w:sz w:val="24"/>
          <w:szCs w:val="24"/>
        </w:rPr>
      </w:pPr>
    </w:p>
    <w:p w14:paraId="57EEDAF7" w14:textId="77777777" w:rsidR="00911F62" w:rsidRPr="00D11E98" w:rsidRDefault="00911F62" w:rsidP="00911F62">
      <w:pPr>
        <w:jc w:val="both"/>
        <w:rPr>
          <w:rFonts w:ascii="Calibri" w:hAnsi="Calibri" w:cs="Arial"/>
          <w:sz w:val="24"/>
          <w:szCs w:val="24"/>
        </w:rPr>
      </w:pPr>
    </w:p>
    <w:p w14:paraId="01532108" w14:textId="77777777" w:rsidR="003A2F52" w:rsidRPr="00D11E98" w:rsidRDefault="003A2F52" w:rsidP="003A2F52">
      <w:pPr>
        <w:pStyle w:val="Footer"/>
        <w:tabs>
          <w:tab w:val="num" w:pos="360"/>
        </w:tabs>
        <w:ind w:left="360" w:hanging="360"/>
        <w:jc w:val="both"/>
        <w:rPr>
          <w:rFonts w:ascii="Calibri" w:hAnsi="Calibri" w:cs="Arial"/>
          <w:b/>
          <w:color w:val="0000FF"/>
          <w:sz w:val="24"/>
          <w:szCs w:val="24"/>
        </w:rPr>
      </w:pPr>
    </w:p>
    <w:p w14:paraId="6D26E793" w14:textId="77777777" w:rsidR="003A2F52" w:rsidRDefault="003A2F52" w:rsidP="003A2F52">
      <w:pPr>
        <w:pStyle w:val="Footer"/>
        <w:tabs>
          <w:tab w:val="num" w:pos="360"/>
        </w:tabs>
        <w:ind w:left="360" w:hanging="360"/>
        <w:jc w:val="both"/>
        <w:rPr>
          <w:rFonts w:ascii="Calibri" w:hAnsi="Calibri" w:cs="Arial"/>
          <w:b/>
          <w:color w:val="0000FF"/>
          <w:sz w:val="24"/>
          <w:szCs w:val="24"/>
        </w:rPr>
      </w:pPr>
    </w:p>
    <w:p w14:paraId="088EF109" w14:textId="77777777" w:rsidR="008C222B" w:rsidRDefault="008C222B" w:rsidP="003A2F52">
      <w:pPr>
        <w:pStyle w:val="Footer"/>
        <w:tabs>
          <w:tab w:val="num" w:pos="360"/>
        </w:tabs>
        <w:ind w:left="360" w:hanging="360"/>
        <w:jc w:val="both"/>
        <w:rPr>
          <w:rFonts w:ascii="Calibri" w:hAnsi="Calibri" w:cs="Arial"/>
          <w:b/>
          <w:color w:val="0000FF"/>
          <w:sz w:val="24"/>
          <w:szCs w:val="24"/>
        </w:rPr>
      </w:pPr>
    </w:p>
    <w:p w14:paraId="6EC1A43C" w14:textId="77777777" w:rsidR="008C222B" w:rsidRDefault="008C222B" w:rsidP="003A2F52">
      <w:pPr>
        <w:pStyle w:val="Footer"/>
        <w:tabs>
          <w:tab w:val="num" w:pos="360"/>
        </w:tabs>
        <w:ind w:left="360" w:hanging="360"/>
        <w:jc w:val="both"/>
        <w:rPr>
          <w:rFonts w:ascii="Calibri" w:hAnsi="Calibri" w:cs="Arial"/>
          <w:b/>
          <w:color w:val="0000FF"/>
          <w:sz w:val="24"/>
          <w:szCs w:val="24"/>
        </w:rPr>
      </w:pPr>
    </w:p>
    <w:p w14:paraId="15C673F5" w14:textId="77777777" w:rsidR="008C222B" w:rsidRDefault="008C222B" w:rsidP="003A2F52">
      <w:pPr>
        <w:pStyle w:val="Footer"/>
        <w:tabs>
          <w:tab w:val="num" w:pos="360"/>
        </w:tabs>
        <w:ind w:left="360" w:hanging="360"/>
        <w:jc w:val="both"/>
        <w:rPr>
          <w:rFonts w:ascii="Calibri" w:hAnsi="Calibri" w:cs="Arial"/>
          <w:b/>
          <w:color w:val="0000FF"/>
          <w:sz w:val="24"/>
          <w:szCs w:val="24"/>
        </w:rPr>
      </w:pPr>
    </w:p>
    <w:p w14:paraId="795B2FAE" w14:textId="77777777" w:rsidR="008C222B" w:rsidRPr="00D11E98" w:rsidRDefault="008C222B" w:rsidP="003A2F52">
      <w:pPr>
        <w:pStyle w:val="Footer"/>
        <w:tabs>
          <w:tab w:val="num" w:pos="360"/>
        </w:tabs>
        <w:ind w:left="360" w:hanging="360"/>
        <w:jc w:val="both"/>
        <w:rPr>
          <w:rFonts w:ascii="Calibri" w:hAnsi="Calibri" w:cs="Arial"/>
          <w:b/>
          <w:color w:val="0000FF"/>
          <w:sz w:val="24"/>
          <w:szCs w:val="24"/>
        </w:rPr>
      </w:pPr>
    </w:p>
    <w:p w14:paraId="3A411076" w14:textId="77777777" w:rsidR="003A2F52" w:rsidRPr="00D11E98" w:rsidRDefault="003A2F52" w:rsidP="003A2F52">
      <w:pPr>
        <w:pStyle w:val="Footer"/>
        <w:tabs>
          <w:tab w:val="num" w:pos="360"/>
        </w:tabs>
        <w:ind w:left="360" w:hanging="360"/>
        <w:jc w:val="both"/>
        <w:rPr>
          <w:rFonts w:ascii="Calibri" w:hAnsi="Calibri" w:cs="Arial"/>
          <w:b/>
          <w:color w:val="0000FF"/>
          <w:sz w:val="24"/>
          <w:szCs w:val="24"/>
        </w:rPr>
      </w:pPr>
    </w:p>
    <w:p w14:paraId="6D214838" w14:textId="77777777" w:rsidR="003A2F52" w:rsidRPr="00D11E98" w:rsidRDefault="003A2F52" w:rsidP="003A2F52">
      <w:pPr>
        <w:rPr>
          <w:rFonts w:ascii="Calibri" w:hAnsi="Calibri" w:cs="Arial"/>
          <w:color w:val="0000FF"/>
          <w:sz w:val="24"/>
          <w:szCs w:val="24"/>
        </w:rPr>
      </w:pPr>
    </w:p>
    <w:p w14:paraId="30DC85E1" w14:textId="77777777" w:rsidR="003A2F52" w:rsidRPr="00D11E98" w:rsidRDefault="003A2F52" w:rsidP="003A2F52">
      <w:pPr>
        <w:rPr>
          <w:rFonts w:ascii="Calibri" w:hAnsi="Calibri" w:cs="Arial"/>
          <w:color w:val="0000FF"/>
          <w:sz w:val="24"/>
          <w:szCs w:val="24"/>
        </w:rPr>
      </w:pPr>
    </w:p>
    <w:p w14:paraId="1708D432" w14:textId="77777777" w:rsidR="003A2F52" w:rsidRPr="00D11E98" w:rsidRDefault="003A2F52" w:rsidP="003A2F52">
      <w:pPr>
        <w:rPr>
          <w:rFonts w:ascii="Calibri" w:hAnsi="Calibri" w:cs="Arial"/>
          <w:color w:val="0000FF"/>
          <w:sz w:val="24"/>
          <w:szCs w:val="24"/>
        </w:rPr>
      </w:pPr>
    </w:p>
    <w:p w14:paraId="48C13245" w14:textId="77777777" w:rsidR="003A2F52" w:rsidRPr="00D11E98" w:rsidRDefault="003A2F52" w:rsidP="003A2F52">
      <w:pPr>
        <w:rPr>
          <w:rFonts w:ascii="Calibri" w:hAnsi="Calibri" w:cs="Arial"/>
          <w:color w:val="0000FF"/>
          <w:sz w:val="24"/>
          <w:szCs w:val="24"/>
        </w:rPr>
      </w:pPr>
    </w:p>
    <w:p w14:paraId="36B24C12" w14:textId="77777777" w:rsidR="003A2F52" w:rsidRPr="00D11E98" w:rsidRDefault="003A2F52" w:rsidP="003A2F52">
      <w:pPr>
        <w:rPr>
          <w:rFonts w:ascii="Calibri" w:hAnsi="Calibri" w:cs="Arial"/>
          <w:color w:val="0000FF"/>
          <w:sz w:val="24"/>
          <w:szCs w:val="24"/>
        </w:rPr>
      </w:pPr>
    </w:p>
    <w:p w14:paraId="711D218F" w14:textId="77777777" w:rsidR="003A2F52" w:rsidRPr="00D11E98" w:rsidRDefault="003A2F52" w:rsidP="003A2F52">
      <w:pPr>
        <w:rPr>
          <w:rFonts w:ascii="Calibri" w:hAnsi="Calibri" w:cs="Arial"/>
          <w:color w:val="0000FF"/>
          <w:sz w:val="24"/>
          <w:szCs w:val="24"/>
        </w:rPr>
      </w:pPr>
    </w:p>
    <w:p w14:paraId="059D4EAF" w14:textId="77777777" w:rsidR="003A2F52" w:rsidRPr="00D11E98" w:rsidRDefault="003A2F52" w:rsidP="003A2F52">
      <w:pPr>
        <w:rPr>
          <w:rFonts w:ascii="Calibri" w:hAnsi="Calibri" w:cs="Arial"/>
          <w:color w:val="0000FF"/>
          <w:sz w:val="24"/>
          <w:szCs w:val="24"/>
        </w:rPr>
      </w:pPr>
    </w:p>
    <w:p w14:paraId="7EE03A0E" w14:textId="77777777" w:rsidR="003A2F52" w:rsidRPr="00D11E98" w:rsidRDefault="003A2F52" w:rsidP="003A2F52">
      <w:pPr>
        <w:rPr>
          <w:rFonts w:ascii="Calibri" w:hAnsi="Calibri" w:cs="Arial"/>
          <w:color w:val="0000FF"/>
          <w:sz w:val="24"/>
          <w:szCs w:val="24"/>
        </w:rPr>
      </w:pPr>
    </w:p>
    <w:p w14:paraId="7B202AE9" w14:textId="77777777" w:rsidR="003A2F52" w:rsidRPr="00D11E98" w:rsidRDefault="003A2F52" w:rsidP="003A2F52">
      <w:pPr>
        <w:rPr>
          <w:rFonts w:ascii="Calibri" w:hAnsi="Calibri" w:cs="Arial"/>
          <w:color w:val="0000FF"/>
          <w:sz w:val="24"/>
          <w:szCs w:val="24"/>
        </w:rPr>
      </w:pPr>
    </w:p>
    <w:p w14:paraId="1C1B285B" w14:textId="77777777" w:rsidR="003A2F52" w:rsidRPr="00D11E98" w:rsidRDefault="003A2F52" w:rsidP="003A2F52">
      <w:pPr>
        <w:rPr>
          <w:rFonts w:ascii="Calibri" w:hAnsi="Calibri" w:cs="Arial"/>
          <w:color w:val="0000FF"/>
          <w:sz w:val="24"/>
          <w:szCs w:val="24"/>
        </w:rPr>
      </w:pPr>
    </w:p>
    <w:p w14:paraId="58E7DA56" w14:textId="77777777" w:rsidR="003A2F52" w:rsidRPr="00D11E98" w:rsidRDefault="003A2F52" w:rsidP="003A2F52">
      <w:pPr>
        <w:rPr>
          <w:rFonts w:ascii="Calibri" w:hAnsi="Calibri" w:cs="Arial"/>
          <w:color w:val="0000FF"/>
          <w:sz w:val="24"/>
          <w:szCs w:val="24"/>
        </w:rPr>
      </w:pPr>
    </w:p>
    <w:p w14:paraId="51B006AF" w14:textId="77777777" w:rsidR="003A2F52" w:rsidRPr="00D11E98" w:rsidRDefault="003A2F52" w:rsidP="003A2F52">
      <w:pPr>
        <w:rPr>
          <w:rFonts w:ascii="Calibri" w:hAnsi="Calibri" w:cs="Arial"/>
          <w:color w:val="0000FF"/>
          <w:sz w:val="24"/>
          <w:szCs w:val="24"/>
        </w:rPr>
      </w:pPr>
    </w:p>
    <w:p w14:paraId="68FD4190" w14:textId="77777777" w:rsidR="003A2F52" w:rsidRPr="00D11E98" w:rsidRDefault="003A2F52" w:rsidP="003A2F52">
      <w:pPr>
        <w:rPr>
          <w:rFonts w:ascii="Calibri" w:hAnsi="Calibri" w:cs="Arial"/>
          <w:color w:val="0000FF"/>
          <w:sz w:val="24"/>
          <w:szCs w:val="24"/>
        </w:rPr>
      </w:pPr>
    </w:p>
    <w:p w14:paraId="56C910EC" w14:textId="77777777" w:rsidR="003A2F52" w:rsidRPr="00D11E98" w:rsidRDefault="003A2F52" w:rsidP="003A2F52">
      <w:pPr>
        <w:rPr>
          <w:rFonts w:ascii="Calibri" w:hAnsi="Calibri" w:cs="Arial"/>
          <w:color w:val="0000FF"/>
          <w:sz w:val="24"/>
          <w:szCs w:val="24"/>
        </w:rPr>
      </w:pPr>
    </w:p>
    <w:p w14:paraId="7A9AFEE1" w14:textId="77777777" w:rsidR="003A2F52" w:rsidRPr="00D11E98" w:rsidRDefault="003A2F52" w:rsidP="003A2F52">
      <w:pPr>
        <w:rPr>
          <w:rFonts w:ascii="Calibri" w:hAnsi="Calibri" w:cs="Arial"/>
          <w:color w:val="0000FF"/>
          <w:sz w:val="24"/>
          <w:szCs w:val="24"/>
        </w:rPr>
      </w:pPr>
    </w:p>
    <w:p w14:paraId="2730F314" w14:textId="77777777" w:rsidR="003A2F52" w:rsidRPr="00D11E98" w:rsidRDefault="003A2F52" w:rsidP="003A2F52">
      <w:pPr>
        <w:rPr>
          <w:rFonts w:ascii="Calibri" w:hAnsi="Calibri" w:cs="Arial"/>
          <w:color w:val="0000FF"/>
          <w:sz w:val="24"/>
          <w:szCs w:val="24"/>
        </w:rPr>
      </w:pPr>
    </w:p>
    <w:p w14:paraId="1BEA0B21" w14:textId="77777777" w:rsidR="003A2F52" w:rsidRPr="00D11E98" w:rsidRDefault="003A2F52" w:rsidP="003A2F52">
      <w:pPr>
        <w:rPr>
          <w:rFonts w:ascii="Calibri" w:hAnsi="Calibri" w:cs="Arial"/>
          <w:color w:val="0000FF"/>
          <w:sz w:val="24"/>
          <w:szCs w:val="24"/>
        </w:rPr>
      </w:pPr>
    </w:p>
    <w:p w14:paraId="7CB9A1B0" w14:textId="77777777" w:rsidR="003A2F52" w:rsidRPr="00D11E98" w:rsidRDefault="003A2F52" w:rsidP="003A2F52">
      <w:pPr>
        <w:rPr>
          <w:rFonts w:ascii="Calibri" w:hAnsi="Calibri" w:cs="Arial"/>
          <w:color w:val="0000FF"/>
          <w:sz w:val="24"/>
          <w:szCs w:val="24"/>
        </w:rPr>
      </w:pPr>
    </w:p>
    <w:p w14:paraId="787CDFAF" w14:textId="77777777" w:rsidR="003A2F52" w:rsidRPr="00D11E98" w:rsidRDefault="003A2F52" w:rsidP="003A2F52">
      <w:pPr>
        <w:rPr>
          <w:rFonts w:ascii="Calibri" w:hAnsi="Calibri" w:cs="Arial"/>
          <w:color w:val="0000FF"/>
          <w:sz w:val="24"/>
          <w:szCs w:val="24"/>
        </w:rPr>
      </w:pPr>
    </w:p>
    <w:p w14:paraId="699E3B6D" w14:textId="77777777" w:rsidR="003A2F52" w:rsidRPr="00D11E98" w:rsidRDefault="003A2F52" w:rsidP="003A2F52">
      <w:pPr>
        <w:rPr>
          <w:rFonts w:ascii="Calibri" w:hAnsi="Calibri" w:cs="Arial"/>
          <w:color w:val="0000FF"/>
          <w:sz w:val="24"/>
          <w:szCs w:val="24"/>
        </w:rPr>
      </w:pPr>
    </w:p>
    <w:p w14:paraId="765AB25D" w14:textId="77777777" w:rsidR="003A2F52" w:rsidRPr="00D11E98" w:rsidRDefault="003A2F52" w:rsidP="003A2F52">
      <w:pPr>
        <w:rPr>
          <w:rFonts w:ascii="Calibri" w:hAnsi="Calibri" w:cs="Arial"/>
          <w:color w:val="0000FF"/>
          <w:sz w:val="24"/>
          <w:szCs w:val="24"/>
        </w:rPr>
      </w:pPr>
    </w:p>
    <w:p w14:paraId="10799DF6" w14:textId="77777777" w:rsidR="003A2F52" w:rsidRPr="00D11E98" w:rsidRDefault="003A2F52" w:rsidP="003A2F52">
      <w:pPr>
        <w:rPr>
          <w:rFonts w:ascii="Calibri" w:hAnsi="Calibri" w:cs="Arial"/>
          <w:color w:val="0000FF"/>
          <w:sz w:val="24"/>
          <w:szCs w:val="24"/>
        </w:rPr>
      </w:pPr>
    </w:p>
    <w:p w14:paraId="24ADA9BB" w14:textId="77777777" w:rsidR="003A2F52" w:rsidRPr="00D11E98" w:rsidRDefault="003A2F52" w:rsidP="003A2F52">
      <w:pPr>
        <w:rPr>
          <w:rFonts w:ascii="Calibri" w:hAnsi="Calibri" w:cs="Arial"/>
          <w:color w:val="0000FF"/>
          <w:sz w:val="24"/>
          <w:szCs w:val="24"/>
        </w:rPr>
      </w:pPr>
    </w:p>
    <w:p w14:paraId="355529B9" w14:textId="77777777" w:rsidR="003A2F52" w:rsidRPr="00D11E98" w:rsidRDefault="003A2F52" w:rsidP="003A2F52">
      <w:pPr>
        <w:rPr>
          <w:rFonts w:ascii="Calibri" w:hAnsi="Calibri" w:cs="Arial"/>
          <w:color w:val="0000FF"/>
          <w:sz w:val="24"/>
          <w:szCs w:val="24"/>
        </w:rPr>
      </w:pPr>
    </w:p>
    <w:p w14:paraId="1F2E804A" w14:textId="77777777" w:rsidR="003A2F52" w:rsidRPr="00D11E98" w:rsidRDefault="003A2F52" w:rsidP="003A2F52">
      <w:pPr>
        <w:rPr>
          <w:rFonts w:ascii="Calibri" w:hAnsi="Calibri" w:cs="Arial"/>
          <w:color w:val="0000FF"/>
          <w:sz w:val="24"/>
          <w:szCs w:val="24"/>
        </w:rPr>
      </w:pPr>
    </w:p>
    <w:p w14:paraId="55FC67CE" w14:textId="77777777" w:rsidR="003A2F52" w:rsidRPr="00D11E98" w:rsidRDefault="003A2F52" w:rsidP="003A2F52">
      <w:pPr>
        <w:rPr>
          <w:rFonts w:ascii="Calibri" w:hAnsi="Calibri" w:cs="Arial"/>
          <w:color w:val="0000FF"/>
          <w:sz w:val="24"/>
          <w:szCs w:val="24"/>
        </w:rPr>
      </w:pPr>
    </w:p>
    <w:p w14:paraId="4F272A45" w14:textId="77777777" w:rsidR="003A2F52" w:rsidRPr="00D11E98" w:rsidRDefault="003A2F52" w:rsidP="003A2F52">
      <w:pPr>
        <w:rPr>
          <w:rFonts w:ascii="Calibri" w:hAnsi="Calibri" w:cs="Arial"/>
          <w:color w:val="0000FF"/>
          <w:sz w:val="24"/>
          <w:szCs w:val="24"/>
        </w:rPr>
      </w:pPr>
    </w:p>
    <w:p w14:paraId="2C8D6A24" w14:textId="77777777" w:rsidR="003A2F52" w:rsidRPr="00D11E98" w:rsidRDefault="003A2F52" w:rsidP="003A2F52">
      <w:pPr>
        <w:rPr>
          <w:rFonts w:ascii="Calibri" w:hAnsi="Calibri" w:cs="Arial"/>
          <w:color w:val="0000FF"/>
          <w:sz w:val="24"/>
          <w:szCs w:val="24"/>
        </w:rPr>
      </w:pPr>
    </w:p>
    <w:p w14:paraId="482DAF16" w14:textId="77777777" w:rsidR="003A2F52" w:rsidRPr="00D11E98" w:rsidRDefault="003A2F52" w:rsidP="003A2F52">
      <w:pPr>
        <w:rPr>
          <w:rFonts w:ascii="Calibri" w:hAnsi="Calibri" w:cs="Arial"/>
          <w:color w:val="0000FF"/>
          <w:sz w:val="24"/>
          <w:szCs w:val="24"/>
        </w:rPr>
      </w:pPr>
    </w:p>
    <w:p w14:paraId="1BA2A7D3" w14:textId="77777777" w:rsidR="003A2F52" w:rsidRPr="00D11E98" w:rsidRDefault="003A2F52" w:rsidP="003A2F52">
      <w:pPr>
        <w:rPr>
          <w:rFonts w:ascii="Calibri" w:hAnsi="Calibri" w:cs="Arial"/>
          <w:color w:val="0000FF"/>
          <w:sz w:val="24"/>
          <w:szCs w:val="24"/>
        </w:rPr>
      </w:pPr>
    </w:p>
    <w:p w14:paraId="4A0D1268" w14:textId="77777777" w:rsidR="003A2F52" w:rsidRPr="00D11E98" w:rsidRDefault="003A2F52" w:rsidP="003A2F52">
      <w:pPr>
        <w:rPr>
          <w:rFonts w:ascii="Calibri" w:hAnsi="Calibri" w:cs="Arial"/>
          <w:color w:val="0000FF"/>
          <w:sz w:val="24"/>
          <w:szCs w:val="24"/>
        </w:rPr>
      </w:pPr>
    </w:p>
    <w:p w14:paraId="728807EE" w14:textId="77777777" w:rsidR="003A2F52" w:rsidRPr="00D11E98" w:rsidRDefault="003A2F52" w:rsidP="003A2F52">
      <w:pPr>
        <w:rPr>
          <w:rFonts w:ascii="Calibri" w:hAnsi="Calibri" w:cs="Arial"/>
          <w:color w:val="0000FF"/>
          <w:sz w:val="24"/>
          <w:szCs w:val="24"/>
        </w:rPr>
      </w:pPr>
    </w:p>
    <w:p w14:paraId="67A521BB" w14:textId="77777777" w:rsidR="003A2F52" w:rsidRPr="00D11E98" w:rsidRDefault="003A2F52" w:rsidP="003A2F52">
      <w:pPr>
        <w:rPr>
          <w:rFonts w:ascii="Calibri" w:hAnsi="Calibri" w:cs="Arial"/>
          <w:color w:val="0000FF"/>
          <w:sz w:val="24"/>
          <w:szCs w:val="24"/>
        </w:rPr>
      </w:pPr>
    </w:p>
    <w:p w14:paraId="450BEEE8" w14:textId="77777777" w:rsidR="003A2F52" w:rsidRPr="00D11E98" w:rsidRDefault="003A2F52" w:rsidP="003A2F52">
      <w:pPr>
        <w:rPr>
          <w:rFonts w:ascii="Calibri" w:hAnsi="Calibri" w:cs="Arial"/>
          <w:color w:val="0000FF"/>
          <w:sz w:val="24"/>
          <w:szCs w:val="24"/>
        </w:rPr>
      </w:pPr>
    </w:p>
    <w:p w14:paraId="75D90A4D" w14:textId="77777777" w:rsidR="003A2F52" w:rsidRPr="00D11E98" w:rsidRDefault="003A2F52" w:rsidP="003A2F52">
      <w:pPr>
        <w:rPr>
          <w:rFonts w:ascii="Calibri" w:hAnsi="Calibri" w:cs="Arial"/>
          <w:color w:val="0000FF"/>
          <w:sz w:val="24"/>
          <w:szCs w:val="24"/>
        </w:rPr>
      </w:pPr>
    </w:p>
    <w:p w14:paraId="226D2BE1" w14:textId="77777777" w:rsidR="003A2F52" w:rsidRPr="00D11E98" w:rsidRDefault="003A2F52" w:rsidP="003A2F52">
      <w:pPr>
        <w:rPr>
          <w:rFonts w:ascii="Calibri" w:hAnsi="Calibri" w:cs="Arial"/>
          <w:color w:val="0000FF"/>
          <w:sz w:val="24"/>
          <w:szCs w:val="24"/>
        </w:rPr>
      </w:pPr>
    </w:p>
    <w:p w14:paraId="51390C9C" w14:textId="77777777" w:rsidR="003A2F52" w:rsidRPr="00D11E98" w:rsidRDefault="003A2F52" w:rsidP="003A2F52">
      <w:pPr>
        <w:rPr>
          <w:rFonts w:ascii="Calibri" w:hAnsi="Calibri" w:cs="Arial"/>
          <w:color w:val="0000FF"/>
          <w:sz w:val="24"/>
          <w:szCs w:val="24"/>
        </w:rPr>
      </w:pPr>
    </w:p>
    <w:p w14:paraId="14A5AD84" w14:textId="77777777" w:rsidR="003A2F52" w:rsidRPr="00D11E98" w:rsidRDefault="003A2F52" w:rsidP="003A2F52">
      <w:pPr>
        <w:rPr>
          <w:rFonts w:ascii="Calibri" w:hAnsi="Calibri" w:cs="Arial"/>
          <w:color w:val="0000FF"/>
          <w:sz w:val="24"/>
          <w:szCs w:val="24"/>
        </w:rPr>
      </w:pPr>
    </w:p>
    <w:p w14:paraId="32FE698F" w14:textId="77777777" w:rsidR="003A2F52" w:rsidRPr="00D11E98" w:rsidRDefault="003A2F52" w:rsidP="003A2F52">
      <w:pPr>
        <w:rPr>
          <w:rFonts w:ascii="Calibri" w:hAnsi="Calibri" w:cs="Arial"/>
          <w:color w:val="0000FF"/>
          <w:sz w:val="24"/>
          <w:szCs w:val="24"/>
        </w:rPr>
      </w:pPr>
    </w:p>
    <w:p w14:paraId="65246D29" w14:textId="77777777" w:rsidR="00FF2C03" w:rsidRPr="00D11E98" w:rsidRDefault="003A2F52" w:rsidP="003A2F52">
      <w:pPr>
        <w:jc w:val="center"/>
        <w:rPr>
          <w:rFonts w:ascii="Calibri" w:hAnsi="Calibri" w:cs="Arial"/>
          <w:sz w:val="24"/>
          <w:szCs w:val="24"/>
        </w:rPr>
      </w:pPr>
      <w:r w:rsidRPr="00D11E98">
        <w:rPr>
          <w:rFonts w:ascii="Calibri" w:hAnsi="Calibri"/>
          <w:sz w:val="24"/>
          <w:szCs w:val="24"/>
        </w:rPr>
        <w:t xml:space="preserve">- this page intentionally left blank </w:t>
      </w:r>
      <w:r w:rsidRPr="00D11E98">
        <w:rPr>
          <w:rFonts w:ascii="Calibri" w:hAnsi="Calibri" w:cs="Arial"/>
          <w:sz w:val="24"/>
          <w:szCs w:val="24"/>
        </w:rPr>
        <w:t>-</w:t>
      </w:r>
    </w:p>
    <w:p w14:paraId="417CB269" w14:textId="77777777" w:rsidR="00387E21" w:rsidRPr="00D11E98" w:rsidRDefault="00387E21">
      <w:pPr>
        <w:jc w:val="both"/>
        <w:rPr>
          <w:rFonts w:ascii="Calibri" w:hAnsi="Calibri" w:cs="Arial"/>
          <w:sz w:val="24"/>
          <w:szCs w:val="24"/>
        </w:rPr>
        <w:sectPr w:rsidR="00387E21" w:rsidRPr="00D11E98" w:rsidSect="000E3B5E">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831" w:header="720" w:footer="533" w:gutter="0"/>
          <w:pgNumType w:start="1"/>
          <w:cols w:space="720"/>
          <w:titlePg/>
        </w:sectPr>
      </w:pPr>
    </w:p>
    <w:p w14:paraId="67D52AED" w14:textId="2D9E1AF7" w:rsidR="00FF2C03" w:rsidRPr="00D11E98" w:rsidRDefault="00F0569F">
      <w:pPr>
        <w:jc w:val="both"/>
        <w:rPr>
          <w:rFonts w:ascii="Calibri" w:hAnsi="Calibri" w:cs="Arial"/>
          <w:sz w:val="24"/>
          <w:szCs w:val="24"/>
        </w:rPr>
      </w:pPr>
      <w:r w:rsidRPr="00D11E98">
        <w:rPr>
          <w:rFonts w:ascii="Calibri" w:hAnsi="Calibri" w:cs="Arial"/>
          <w:noProof/>
          <w:sz w:val="24"/>
          <w:szCs w:val="24"/>
          <w:lang w:eastAsia="en-GB"/>
        </w:rPr>
        <w:lastRenderedPageBreak/>
        <mc:AlternateContent>
          <mc:Choice Requires="wps">
            <w:drawing>
              <wp:anchor distT="0" distB="0" distL="114300" distR="114300" simplePos="0" relativeHeight="251643904" behindDoc="0" locked="0" layoutInCell="1" allowOverlap="1" wp14:anchorId="733A2E8C" wp14:editId="2305B930">
                <wp:simplePos x="0" y="0"/>
                <wp:positionH relativeFrom="column">
                  <wp:posOffset>-405765</wp:posOffset>
                </wp:positionH>
                <wp:positionV relativeFrom="paragraph">
                  <wp:posOffset>97155</wp:posOffset>
                </wp:positionV>
                <wp:extent cx="3657600" cy="525780"/>
                <wp:effectExtent l="0" t="0" r="0" b="0"/>
                <wp:wrapNone/>
                <wp:docPr id="9"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25780"/>
                        </a:xfrm>
                        <a:prstGeom prst="rect">
                          <a:avLst/>
                        </a:prstGeom>
                        <a:solidFill>
                          <a:srgbClr val="FFFFFF"/>
                        </a:solidFill>
                        <a:ln w="222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C60855" w14:textId="77777777" w:rsidR="003869DF" w:rsidRPr="00C977FB" w:rsidRDefault="003869DF" w:rsidP="00387E21">
                            <w:pPr>
                              <w:rPr>
                                <w:rFonts w:ascii="Calibri" w:hAnsi="Calibri"/>
                                <w:sz w:val="18"/>
                              </w:rPr>
                            </w:pPr>
                            <w:r w:rsidRPr="00C977FB">
                              <w:rPr>
                                <w:rFonts w:ascii="Calibri" w:hAnsi="Calibri"/>
                                <w:sz w:val="18"/>
                              </w:rPr>
                              <w:t>This is the Return Label for Quote Documentation.</w:t>
                            </w:r>
                          </w:p>
                          <w:p w14:paraId="3C3A5B0D" w14:textId="77777777" w:rsidR="003869DF" w:rsidRPr="00C977FB" w:rsidRDefault="003869DF" w:rsidP="00387E21">
                            <w:pPr>
                              <w:rPr>
                                <w:rFonts w:ascii="Calibri" w:hAnsi="Calibri"/>
                              </w:rPr>
                            </w:pPr>
                            <w:r w:rsidRPr="00C977FB">
                              <w:rPr>
                                <w:rFonts w:ascii="Calibri" w:hAnsi="Calibri"/>
                                <w:sz w:val="18"/>
                                <w:u w:val="single"/>
                              </w:rPr>
                              <w:t xml:space="preserve"> </w:t>
                            </w:r>
                            <w:r w:rsidRPr="00C977FB">
                              <w:rPr>
                                <w:rFonts w:ascii="Calibri" w:hAnsi="Calibri"/>
                                <w:b/>
                                <w:sz w:val="18"/>
                                <w:u w:val="single"/>
                              </w:rPr>
                              <w:t>Do Not</w:t>
                            </w:r>
                            <w:r w:rsidRPr="00C977FB">
                              <w:rPr>
                                <w:rFonts w:ascii="Calibri" w:hAnsi="Calibri"/>
                                <w:sz w:val="18"/>
                                <w:u w:val="single"/>
                              </w:rPr>
                              <w:t xml:space="preserve"> reduce the size of the label when printing your hard </w:t>
                            </w:r>
                            <w:proofErr w:type="gramStart"/>
                            <w:r w:rsidRPr="00C977FB">
                              <w:rPr>
                                <w:rFonts w:ascii="Calibri" w:hAnsi="Calibri"/>
                                <w:sz w:val="18"/>
                                <w:u w:val="single"/>
                              </w:rPr>
                              <w:t>copy</w:t>
                            </w:r>
                            <w:proofErr w:type="gramEnd"/>
                          </w:p>
                          <w:p w14:paraId="25C3E814" w14:textId="77777777" w:rsidR="003869DF" w:rsidRDefault="003869DF"/>
                          <w:p w14:paraId="67AAFF63" w14:textId="77777777" w:rsidR="003869DF" w:rsidRPr="00C977FB" w:rsidRDefault="003869DF" w:rsidP="00387E21">
                            <w:pPr>
                              <w:rPr>
                                <w:rFonts w:ascii="Calibri" w:hAnsi="Calibri"/>
                                <w:sz w:val="18"/>
                              </w:rPr>
                            </w:pPr>
                            <w:r w:rsidRPr="00C977FB">
                              <w:rPr>
                                <w:rFonts w:ascii="Calibri" w:hAnsi="Calibri"/>
                                <w:sz w:val="18"/>
                              </w:rPr>
                              <w:t>This is the Return Label for Quote Documentation.</w:t>
                            </w:r>
                          </w:p>
                          <w:p w14:paraId="261454AE" w14:textId="77777777" w:rsidR="003869DF" w:rsidRPr="00C977FB" w:rsidRDefault="003869DF" w:rsidP="00387E21">
                            <w:pPr>
                              <w:rPr>
                                <w:rFonts w:ascii="Calibri" w:hAnsi="Calibri"/>
                              </w:rPr>
                            </w:pPr>
                            <w:r w:rsidRPr="00C977FB">
                              <w:rPr>
                                <w:rFonts w:ascii="Calibri" w:hAnsi="Calibri"/>
                                <w:sz w:val="18"/>
                                <w:u w:val="single"/>
                              </w:rPr>
                              <w:t xml:space="preserve"> </w:t>
                            </w:r>
                            <w:r w:rsidRPr="00C977FB">
                              <w:rPr>
                                <w:rFonts w:ascii="Calibri" w:hAnsi="Calibri"/>
                                <w:b/>
                                <w:sz w:val="18"/>
                                <w:u w:val="single"/>
                              </w:rPr>
                              <w:t>Do Not</w:t>
                            </w:r>
                            <w:r w:rsidRPr="00C977FB">
                              <w:rPr>
                                <w:rFonts w:ascii="Calibri" w:hAnsi="Calibri"/>
                                <w:sz w:val="18"/>
                                <w:u w:val="single"/>
                              </w:rPr>
                              <w:t xml:space="preserve"> reduce the size of the label when printing your hard </w:t>
                            </w:r>
                            <w:proofErr w:type="gramStart"/>
                            <w:r w:rsidRPr="00C977FB">
                              <w:rPr>
                                <w:rFonts w:ascii="Calibri" w:hAnsi="Calibri"/>
                                <w:sz w:val="18"/>
                                <w:u w:val="single"/>
                              </w:rPr>
                              <w:t>copy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A2E8C" id="Text Box 274" o:spid="_x0000_s1060" type="#_x0000_t202" style="position:absolute;left:0;text-align:left;margin-left:-31.95pt;margin-top:7.65pt;width:4in;height:41.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" strokeweight="1.75pt">
                <v:textbox>
                  <w:txbxContent>
                    <w:p w14:paraId="04C60855" w14:textId="77777777" w:rsidR="003869DF" w:rsidRPr="00C977FB" w:rsidRDefault="003869DF" w:rsidP="00387E21">
                      <w:pPr>
                        <w:rPr>
                          <w:rFonts w:ascii="Calibri" w:hAnsi="Calibri"/>
                          <w:sz w:val="18"/>
                        </w:rPr>
                      </w:pPr>
                      <w:r w:rsidRPr="00C977FB">
                        <w:rPr>
                          <w:rFonts w:ascii="Calibri" w:hAnsi="Calibri"/>
                          <w:sz w:val="18"/>
                        </w:rPr>
                        <w:t>This is the Return Label for Quote Documentation.</w:t>
                      </w:r>
                    </w:p>
                    <w:p w14:paraId="3C3A5B0D" w14:textId="77777777" w:rsidR="003869DF" w:rsidRPr="00C977FB" w:rsidRDefault="003869DF" w:rsidP="00387E21">
                      <w:pPr>
                        <w:rPr>
                          <w:rFonts w:ascii="Calibri" w:hAnsi="Calibri"/>
                        </w:rPr>
                      </w:pPr>
                      <w:r w:rsidRPr="00C977FB">
                        <w:rPr>
                          <w:rFonts w:ascii="Calibri" w:hAnsi="Calibri"/>
                          <w:sz w:val="18"/>
                          <w:u w:val="single"/>
                        </w:rPr>
                        <w:t xml:space="preserve"> </w:t>
                      </w:r>
                      <w:r w:rsidRPr="00C977FB">
                        <w:rPr>
                          <w:rFonts w:ascii="Calibri" w:hAnsi="Calibri"/>
                          <w:b/>
                          <w:sz w:val="18"/>
                          <w:u w:val="single"/>
                        </w:rPr>
                        <w:t>Do Not</w:t>
                      </w:r>
                      <w:r w:rsidRPr="00C977FB">
                        <w:rPr>
                          <w:rFonts w:ascii="Calibri" w:hAnsi="Calibri"/>
                          <w:sz w:val="18"/>
                          <w:u w:val="single"/>
                        </w:rPr>
                        <w:t xml:space="preserve"> reduce the size of the label when printing your hard copy</w:t>
                      </w:r>
                    </w:p>
                    <w:p w14:paraId="25C3E814" w14:textId="77777777" w:rsidR="003869DF" w:rsidRDefault="003869DF"/>
                    <w:p w14:paraId="67AAFF63" w14:textId="77777777" w:rsidR="003869DF" w:rsidRPr="00C977FB" w:rsidRDefault="003869DF" w:rsidP="00387E21">
                      <w:pPr>
                        <w:rPr>
                          <w:rFonts w:ascii="Calibri" w:hAnsi="Calibri"/>
                          <w:sz w:val="18"/>
                        </w:rPr>
                      </w:pPr>
                      <w:r w:rsidRPr="00C977FB">
                        <w:rPr>
                          <w:rFonts w:ascii="Calibri" w:hAnsi="Calibri"/>
                          <w:sz w:val="18"/>
                        </w:rPr>
                        <w:t>This is the Return Label for Quote Documentation.</w:t>
                      </w:r>
                    </w:p>
                    <w:p w14:paraId="261454AE" w14:textId="77777777" w:rsidR="003869DF" w:rsidRPr="00C977FB" w:rsidRDefault="003869DF" w:rsidP="00387E21">
                      <w:pPr>
                        <w:rPr>
                          <w:rFonts w:ascii="Calibri" w:hAnsi="Calibri"/>
                        </w:rPr>
                      </w:pPr>
                      <w:r w:rsidRPr="00C977FB">
                        <w:rPr>
                          <w:rFonts w:ascii="Calibri" w:hAnsi="Calibri"/>
                          <w:sz w:val="18"/>
                          <w:u w:val="single"/>
                        </w:rPr>
                        <w:t xml:space="preserve"> </w:t>
                      </w:r>
                      <w:r w:rsidRPr="00C977FB">
                        <w:rPr>
                          <w:rFonts w:ascii="Calibri" w:hAnsi="Calibri"/>
                          <w:b/>
                          <w:sz w:val="18"/>
                          <w:u w:val="single"/>
                        </w:rPr>
                        <w:t>Do Not</w:t>
                      </w:r>
                      <w:r w:rsidRPr="00C977FB">
                        <w:rPr>
                          <w:rFonts w:ascii="Calibri" w:hAnsi="Calibri"/>
                          <w:sz w:val="18"/>
                          <w:u w:val="single"/>
                        </w:rPr>
                        <w:t xml:space="preserve"> reduce the size of the label when printing your hard copy</w:t>
                      </w:r>
                    </w:p>
                  </w:txbxContent>
                </v:textbox>
              </v:shape>
            </w:pict>
          </mc:Fallback>
        </mc:AlternateContent>
      </w:r>
      <w:r w:rsidRPr="00D11E98">
        <w:rPr>
          <w:rFonts w:ascii="Calibri" w:hAnsi="Calibri" w:cs="Arial"/>
          <w:noProof/>
          <w:sz w:val="24"/>
          <w:szCs w:val="24"/>
          <w:lang w:eastAsia="en-GB"/>
        </w:rPr>
        <mc:AlternateContent>
          <mc:Choice Requires="wps">
            <w:drawing>
              <wp:anchor distT="0" distB="0" distL="114300" distR="114300" simplePos="0" relativeHeight="251650048" behindDoc="0" locked="0" layoutInCell="1" allowOverlap="1" wp14:anchorId="1A18AFDE" wp14:editId="4AA386A9">
                <wp:simplePos x="0" y="0"/>
                <wp:positionH relativeFrom="column">
                  <wp:posOffset>1765935</wp:posOffset>
                </wp:positionH>
                <wp:positionV relativeFrom="paragraph">
                  <wp:posOffset>-360045</wp:posOffset>
                </wp:positionV>
                <wp:extent cx="5372100" cy="365760"/>
                <wp:effectExtent l="0" t="0" r="0" b="0"/>
                <wp:wrapNone/>
                <wp:docPr id="8"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65760"/>
                        </a:xfrm>
                        <a:prstGeom prst="roundRect">
                          <a:avLst>
                            <a:gd name="adj" fmla="val 16667"/>
                          </a:avLst>
                        </a:prstGeom>
                        <a:solidFill>
                          <a:srgbClr val="DDDDDD"/>
                        </a:solidFill>
                        <a:ln w="9525">
                          <a:solidFill>
                            <a:srgbClr val="808080"/>
                          </a:solidFill>
                          <a:round/>
                          <a:headEnd/>
                          <a:tailEnd/>
                        </a:ln>
                      </wps:spPr>
                      <wps:txbx>
                        <w:txbxContent>
                          <w:p w14:paraId="4F7DFDE2" w14:textId="77777777" w:rsidR="003869DF" w:rsidRPr="003A2601" w:rsidRDefault="003869DF" w:rsidP="00720B80">
                            <w:pPr>
                              <w:jc w:val="center"/>
                              <w:rPr>
                                <w:rFonts w:ascii="Arial" w:hAnsi="Arial"/>
                                <w:b/>
                                <w:sz w:val="28"/>
                                <w:szCs w:val="28"/>
                              </w:rPr>
                            </w:pPr>
                            <w:r>
                              <w:rPr>
                                <w:rFonts w:ascii="Arial" w:hAnsi="Arial"/>
                                <w:b/>
                                <w:sz w:val="28"/>
                                <w:szCs w:val="28"/>
                              </w:rPr>
                              <w:t xml:space="preserve">APPENDIX 2: </w:t>
                            </w:r>
                            <w:r w:rsidRPr="003A2601">
                              <w:rPr>
                                <w:rFonts w:ascii="Arial" w:hAnsi="Arial" w:cs="Arial"/>
                                <w:b/>
                                <w:sz w:val="28"/>
                                <w:szCs w:val="28"/>
                              </w:rPr>
                              <w:t>RETURN LABEL</w:t>
                            </w:r>
                          </w:p>
                          <w:p w14:paraId="2F819ED8" w14:textId="77777777" w:rsidR="003869DF" w:rsidRDefault="003869DF"/>
                          <w:p w14:paraId="1AB792D9" w14:textId="77777777" w:rsidR="003869DF" w:rsidRPr="003A2601" w:rsidRDefault="003869DF" w:rsidP="00720B80">
                            <w:pPr>
                              <w:jc w:val="center"/>
                              <w:rPr>
                                <w:rFonts w:ascii="Arial" w:hAnsi="Arial"/>
                                <w:b/>
                                <w:sz w:val="28"/>
                                <w:szCs w:val="28"/>
                              </w:rPr>
                            </w:pPr>
                            <w:r>
                              <w:rPr>
                                <w:rFonts w:ascii="Arial" w:hAnsi="Arial"/>
                                <w:b/>
                                <w:sz w:val="28"/>
                                <w:szCs w:val="28"/>
                              </w:rPr>
                              <w:t xml:space="preserve">APPENDIX 2: </w:t>
                            </w:r>
                            <w:r w:rsidRPr="003A2601">
                              <w:rPr>
                                <w:rFonts w:ascii="Arial" w:hAnsi="Arial" w:cs="Arial"/>
                                <w:b/>
                                <w:sz w:val="28"/>
                                <w:szCs w:val="28"/>
                              </w:rPr>
                              <w:t>RETURN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18AFDE" id="AutoShape 281" o:spid="_x0000_s1061" style="position:absolute;left:0;text-align:left;margin-left:139.05pt;margin-top:-28.35pt;width:423pt;height:2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" fillcolor="#ddd" strokecolor="gray">
                <v:textbox>
                  <w:txbxContent>
                    <w:p w14:paraId="4F7DFDE2" w14:textId="77777777" w:rsidR="003869DF" w:rsidRPr="003A2601" w:rsidRDefault="003869DF" w:rsidP="00720B80">
                      <w:pPr>
                        <w:jc w:val="center"/>
                        <w:rPr>
                          <w:rFonts w:ascii="Arial" w:hAnsi="Arial"/>
                          <w:b/>
                          <w:sz w:val="28"/>
                          <w:szCs w:val="28"/>
                        </w:rPr>
                      </w:pPr>
                      <w:r>
                        <w:rPr>
                          <w:rFonts w:ascii="Arial" w:hAnsi="Arial"/>
                          <w:b/>
                          <w:sz w:val="28"/>
                          <w:szCs w:val="28"/>
                        </w:rPr>
                        <w:t xml:space="preserve">APPENDIX 2: </w:t>
                      </w:r>
                      <w:r w:rsidRPr="003A2601">
                        <w:rPr>
                          <w:rFonts w:ascii="Arial" w:hAnsi="Arial" w:cs="Arial"/>
                          <w:b/>
                          <w:sz w:val="28"/>
                          <w:szCs w:val="28"/>
                        </w:rPr>
                        <w:t>RETURN LABEL</w:t>
                      </w:r>
                    </w:p>
                    <w:p w14:paraId="2F819ED8" w14:textId="77777777" w:rsidR="003869DF" w:rsidRDefault="003869DF"/>
                    <w:p w14:paraId="1AB792D9" w14:textId="77777777" w:rsidR="003869DF" w:rsidRPr="003A2601" w:rsidRDefault="003869DF" w:rsidP="00720B80">
                      <w:pPr>
                        <w:jc w:val="center"/>
                        <w:rPr>
                          <w:rFonts w:ascii="Arial" w:hAnsi="Arial"/>
                          <w:b/>
                          <w:sz w:val="28"/>
                          <w:szCs w:val="28"/>
                        </w:rPr>
                      </w:pPr>
                      <w:r>
                        <w:rPr>
                          <w:rFonts w:ascii="Arial" w:hAnsi="Arial"/>
                          <w:b/>
                          <w:sz w:val="28"/>
                          <w:szCs w:val="28"/>
                        </w:rPr>
                        <w:t xml:space="preserve">APPENDIX 2: </w:t>
                      </w:r>
                      <w:r w:rsidRPr="003A2601">
                        <w:rPr>
                          <w:rFonts w:ascii="Arial" w:hAnsi="Arial" w:cs="Arial"/>
                          <w:b/>
                          <w:sz w:val="28"/>
                          <w:szCs w:val="28"/>
                        </w:rPr>
                        <w:t>RETURN LABEL</w:t>
                      </w:r>
                    </w:p>
                  </w:txbxContent>
                </v:textbox>
              </v:roundrect>
            </w:pict>
          </mc:Fallback>
        </mc:AlternateContent>
      </w:r>
      <w:r w:rsidRPr="00D11E98">
        <w:rPr>
          <w:rFonts w:ascii="Calibri" w:hAnsi="Calibri" w:cs="Arial"/>
          <w:noProof/>
          <w:sz w:val="24"/>
          <w:szCs w:val="24"/>
          <w:lang w:eastAsia="en-GB"/>
        </w:rPr>
        <mc:AlternateContent>
          <mc:Choice Requires="wps">
            <w:drawing>
              <wp:anchor distT="0" distB="0" distL="114300" distR="114300" simplePos="0" relativeHeight="251649024" behindDoc="0" locked="0" layoutInCell="1" allowOverlap="1" wp14:anchorId="401F86A1" wp14:editId="591310F2">
                <wp:simplePos x="0" y="0"/>
                <wp:positionH relativeFrom="column">
                  <wp:posOffset>2794635</wp:posOffset>
                </wp:positionH>
                <wp:positionV relativeFrom="paragraph">
                  <wp:posOffset>1583055</wp:posOffset>
                </wp:positionV>
                <wp:extent cx="6172200" cy="3392170"/>
                <wp:effectExtent l="0" t="0" r="0" b="0"/>
                <wp:wrapNone/>
                <wp:docPr id="7"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392170"/>
                        </a:xfrm>
                        <a:prstGeom prst="rect">
                          <a:avLst/>
                        </a:prstGeom>
                        <a:solidFill>
                          <a:srgbClr val="FFFFFF"/>
                        </a:solidFill>
                        <a:ln w="9525">
                          <a:solidFill>
                            <a:srgbClr val="FFFFFF"/>
                          </a:solidFill>
                          <a:miter lim="800000"/>
                          <a:headEnd/>
                          <a:tailEnd/>
                        </a:ln>
                      </wps:spPr>
                      <wps:txbx>
                        <w:txbxContent>
                          <w:p w14:paraId="1FBBE2A2" w14:textId="77777777" w:rsidR="00F5488F" w:rsidRDefault="00F5488F" w:rsidP="00C02698">
                            <w:pPr>
                              <w:jc w:val="both"/>
                              <w:rPr>
                                <w:rFonts w:ascii="Arial" w:hAnsi="Arial" w:cs="Arial"/>
                                <w:sz w:val="56"/>
                                <w:szCs w:val="56"/>
                              </w:rPr>
                            </w:pPr>
                          </w:p>
                          <w:p w14:paraId="342D9EBD" w14:textId="4E3A0C38" w:rsidR="00F5488F" w:rsidRDefault="00D35FDF" w:rsidP="00C02698">
                            <w:pPr>
                              <w:jc w:val="both"/>
                              <w:rPr>
                                <w:rFonts w:ascii="Arial" w:hAnsi="Arial" w:cs="Arial"/>
                                <w:sz w:val="56"/>
                                <w:szCs w:val="56"/>
                              </w:rPr>
                            </w:pPr>
                            <w:r>
                              <w:rPr>
                                <w:rFonts w:ascii="Arial" w:hAnsi="Arial" w:cs="Arial"/>
                                <w:sz w:val="56"/>
                                <w:szCs w:val="56"/>
                              </w:rPr>
                              <w:t>Tony Butler</w:t>
                            </w:r>
                          </w:p>
                          <w:p w14:paraId="23F3A4E6" w14:textId="4D26FDC9" w:rsidR="00D35FDF" w:rsidRDefault="00D35FDF" w:rsidP="00C02698">
                            <w:pPr>
                              <w:jc w:val="both"/>
                              <w:rPr>
                                <w:rFonts w:ascii="Arial" w:hAnsi="Arial" w:cs="Arial"/>
                                <w:sz w:val="56"/>
                                <w:szCs w:val="56"/>
                              </w:rPr>
                            </w:pPr>
                            <w:r>
                              <w:rPr>
                                <w:rFonts w:ascii="Arial" w:hAnsi="Arial" w:cs="Arial"/>
                                <w:sz w:val="56"/>
                                <w:szCs w:val="56"/>
                              </w:rPr>
                              <w:t xml:space="preserve">Executive Director </w:t>
                            </w:r>
                          </w:p>
                          <w:p w14:paraId="6BE2DDF6" w14:textId="0E2688AF" w:rsidR="00D35FDF" w:rsidRPr="008C222B" w:rsidRDefault="00D35FDF" w:rsidP="00C02698">
                            <w:pPr>
                              <w:jc w:val="both"/>
                              <w:rPr>
                                <w:rFonts w:ascii="Arial" w:hAnsi="Arial" w:cs="Arial"/>
                                <w:sz w:val="56"/>
                                <w:szCs w:val="56"/>
                              </w:rPr>
                            </w:pPr>
                            <w:r>
                              <w:rPr>
                                <w:rFonts w:ascii="Arial" w:hAnsi="Arial" w:cs="Arial"/>
                                <w:sz w:val="56"/>
                                <w:szCs w:val="56"/>
                              </w:rPr>
                              <w:t>Derby Museums</w:t>
                            </w:r>
                          </w:p>
                          <w:p w14:paraId="552F8B74" w14:textId="77777777" w:rsidR="003869DF" w:rsidRPr="008C222B" w:rsidRDefault="003869DF" w:rsidP="00C977FB">
                            <w:pPr>
                              <w:rPr>
                                <w:rFonts w:ascii="Arial" w:hAnsi="Arial" w:cs="Arial"/>
                                <w:sz w:val="56"/>
                                <w:szCs w:val="56"/>
                              </w:rPr>
                            </w:pPr>
                            <w:r w:rsidRPr="008C222B">
                              <w:rPr>
                                <w:rFonts w:ascii="Arial" w:hAnsi="Arial" w:cs="Arial"/>
                                <w:sz w:val="56"/>
                                <w:szCs w:val="56"/>
                              </w:rPr>
                              <w:t>Museum and Art Gallery</w:t>
                            </w:r>
                          </w:p>
                          <w:p w14:paraId="1C05D655" w14:textId="77777777" w:rsidR="003869DF" w:rsidRPr="008C222B" w:rsidRDefault="003869DF" w:rsidP="00C02698">
                            <w:pPr>
                              <w:jc w:val="both"/>
                              <w:rPr>
                                <w:rFonts w:ascii="Arial" w:hAnsi="Arial" w:cs="Arial"/>
                                <w:sz w:val="56"/>
                                <w:szCs w:val="56"/>
                              </w:rPr>
                            </w:pPr>
                            <w:r w:rsidRPr="008C222B">
                              <w:rPr>
                                <w:rFonts w:ascii="Arial" w:hAnsi="Arial" w:cs="Arial"/>
                                <w:sz w:val="56"/>
                                <w:szCs w:val="56"/>
                              </w:rPr>
                              <w:t>The Strand</w:t>
                            </w:r>
                          </w:p>
                          <w:p w14:paraId="26FC31A7" w14:textId="77777777" w:rsidR="003869DF" w:rsidRPr="008C222B" w:rsidRDefault="003869DF" w:rsidP="00C02698">
                            <w:pPr>
                              <w:jc w:val="both"/>
                              <w:rPr>
                                <w:rFonts w:ascii="Arial" w:hAnsi="Arial" w:cs="Arial"/>
                                <w:sz w:val="56"/>
                                <w:szCs w:val="56"/>
                              </w:rPr>
                            </w:pPr>
                            <w:r w:rsidRPr="008C222B">
                              <w:rPr>
                                <w:rFonts w:ascii="Arial" w:hAnsi="Arial" w:cs="Arial"/>
                                <w:sz w:val="56"/>
                                <w:szCs w:val="56"/>
                              </w:rPr>
                              <w:t xml:space="preserve">Derby </w:t>
                            </w:r>
                          </w:p>
                          <w:p w14:paraId="3409A50B" w14:textId="77777777" w:rsidR="003869DF" w:rsidRPr="008C222B" w:rsidRDefault="003869DF" w:rsidP="00C02698">
                            <w:pPr>
                              <w:jc w:val="both"/>
                              <w:rPr>
                                <w:rFonts w:ascii="Arial" w:hAnsi="Arial" w:cs="Arial"/>
                                <w:sz w:val="56"/>
                                <w:szCs w:val="56"/>
                              </w:rPr>
                            </w:pPr>
                            <w:r w:rsidRPr="008C222B">
                              <w:rPr>
                                <w:rFonts w:ascii="Arial" w:hAnsi="Arial" w:cs="Arial"/>
                                <w:sz w:val="56"/>
                                <w:szCs w:val="56"/>
                              </w:rPr>
                              <w:t>DE1 1BS</w:t>
                            </w:r>
                          </w:p>
                          <w:p w14:paraId="710D5482" w14:textId="77777777" w:rsidR="003869DF" w:rsidRPr="00A81533" w:rsidRDefault="003869DF" w:rsidP="00387E21">
                            <w:pPr>
                              <w:pStyle w:val="Heading3"/>
                              <w:rPr>
                                <w:rFonts w:cs="Arial"/>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F86A1" id="Text Box 279" o:spid="_x0000_s1062" type="#_x0000_t202" style="position:absolute;left:0;text-align:left;margin-left:220.05pt;margin-top:124.65pt;width:486pt;height:26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" strokecolor="white">
                <v:textbox>
                  <w:txbxContent>
                    <w:p w14:paraId="1FBBE2A2" w14:textId="77777777" w:rsidR="00F5488F" w:rsidRDefault="00F5488F" w:rsidP="00C02698">
                      <w:pPr>
                        <w:jc w:val="both"/>
                        <w:rPr>
                          <w:rFonts w:ascii="Arial" w:hAnsi="Arial" w:cs="Arial"/>
                          <w:sz w:val="56"/>
                          <w:szCs w:val="56"/>
                        </w:rPr>
                      </w:pPr>
                    </w:p>
                    <w:p w14:paraId="342D9EBD" w14:textId="4E3A0C38" w:rsidR="00F5488F" w:rsidRDefault="00D35FDF" w:rsidP="00C02698">
                      <w:pPr>
                        <w:jc w:val="both"/>
                        <w:rPr>
                          <w:rFonts w:ascii="Arial" w:hAnsi="Arial" w:cs="Arial"/>
                          <w:sz w:val="56"/>
                          <w:szCs w:val="56"/>
                        </w:rPr>
                      </w:pPr>
                      <w:r>
                        <w:rPr>
                          <w:rFonts w:ascii="Arial" w:hAnsi="Arial" w:cs="Arial"/>
                          <w:sz w:val="56"/>
                          <w:szCs w:val="56"/>
                        </w:rPr>
                        <w:t>Tony Butler</w:t>
                      </w:r>
                    </w:p>
                    <w:p w14:paraId="23F3A4E6" w14:textId="4D26FDC9" w:rsidR="00D35FDF" w:rsidRDefault="00D35FDF" w:rsidP="00C02698">
                      <w:pPr>
                        <w:jc w:val="both"/>
                        <w:rPr>
                          <w:rFonts w:ascii="Arial" w:hAnsi="Arial" w:cs="Arial"/>
                          <w:sz w:val="56"/>
                          <w:szCs w:val="56"/>
                        </w:rPr>
                      </w:pPr>
                      <w:r>
                        <w:rPr>
                          <w:rFonts w:ascii="Arial" w:hAnsi="Arial" w:cs="Arial"/>
                          <w:sz w:val="56"/>
                          <w:szCs w:val="56"/>
                        </w:rPr>
                        <w:t xml:space="preserve">Executive Director </w:t>
                      </w:r>
                    </w:p>
                    <w:p w14:paraId="6BE2DDF6" w14:textId="0E2688AF" w:rsidR="00D35FDF" w:rsidRPr="008C222B" w:rsidRDefault="00D35FDF" w:rsidP="00C02698">
                      <w:pPr>
                        <w:jc w:val="both"/>
                        <w:rPr>
                          <w:rFonts w:ascii="Arial" w:hAnsi="Arial" w:cs="Arial"/>
                          <w:sz w:val="56"/>
                          <w:szCs w:val="56"/>
                        </w:rPr>
                      </w:pPr>
                      <w:r>
                        <w:rPr>
                          <w:rFonts w:ascii="Arial" w:hAnsi="Arial" w:cs="Arial"/>
                          <w:sz w:val="56"/>
                          <w:szCs w:val="56"/>
                        </w:rPr>
                        <w:t>Derby Museums</w:t>
                      </w:r>
                    </w:p>
                    <w:p w14:paraId="552F8B74" w14:textId="77777777" w:rsidR="003869DF" w:rsidRPr="008C222B" w:rsidRDefault="003869DF" w:rsidP="00C977FB">
                      <w:pPr>
                        <w:rPr>
                          <w:rFonts w:ascii="Arial" w:hAnsi="Arial" w:cs="Arial"/>
                          <w:sz w:val="56"/>
                          <w:szCs w:val="56"/>
                        </w:rPr>
                      </w:pPr>
                      <w:r w:rsidRPr="008C222B">
                        <w:rPr>
                          <w:rFonts w:ascii="Arial" w:hAnsi="Arial" w:cs="Arial"/>
                          <w:sz w:val="56"/>
                          <w:szCs w:val="56"/>
                        </w:rPr>
                        <w:t>Museum and Art Gallery</w:t>
                      </w:r>
                    </w:p>
                    <w:p w14:paraId="1C05D655" w14:textId="77777777" w:rsidR="003869DF" w:rsidRPr="008C222B" w:rsidRDefault="003869DF" w:rsidP="00C02698">
                      <w:pPr>
                        <w:jc w:val="both"/>
                        <w:rPr>
                          <w:rFonts w:ascii="Arial" w:hAnsi="Arial" w:cs="Arial"/>
                          <w:sz w:val="56"/>
                          <w:szCs w:val="56"/>
                        </w:rPr>
                      </w:pPr>
                      <w:r w:rsidRPr="008C222B">
                        <w:rPr>
                          <w:rFonts w:ascii="Arial" w:hAnsi="Arial" w:cs="Arial"/>
                          <w:sz w:val="56"/>
                          <w:szCs w:val="56"/>
                        </w:rPr>
                        <w:t>The Strand</w:t>
                      </w:r>
                    </w:p>
                    <w:p w14:paraId="26FC31A7" w14:textId="77777777" w:rsidR="003869DF" w:rsidRPr="008C222B" w:rsidRDefault="003869DF" w:rsidP="00C02698">
                      <w:pPr>
                        <w:jc w:val="both"/>
                        <w:rPr>
                          <w:rFonts w:ascii="Arial" w:hAnsi="Arial" w:cs="Arial"/>
                          <w:sz w:val="56"/>
                          <w:szCs w:val="56"/>
                        </w:rPr>
                      </w:pPr>
                      <w:r w:rsidRPr="008C222B">
                        <w:rPr>
                          <w:rFonts w:ascii="Arial" w:hAnsi="Arial" w:cs="Arial"/>
                          <w:sz w:val="56"/>
                          <w:szCs w:val="56"/>
                        </w:rPr>
                        <w:t xml:space="preserve">Derby </w:t>
                      </w:r>
                    </w:p>
                    <w:p w14:paraId="3409A50B" w14:textId="77777777" w:rsidR="003869DF" w:rsidRPr="008C222B" w:rsidRDefault="003869DF" w:rsidP="00C02698">
                      <w:pPr>
                        <w:jc w:val="both"/>
                        <w:rPr>
                          <w:rFonts w:ascii="Arial" w:hAnsi="Arial" w:cs="Arial"/>
                          <w:sz w:val="56"/>
                          <w:szCs w:val="56"/>
                        </w:rPr>
                      </w:pPr>
                      <w:r w:rsidRPr="008C222B">
                        <w:rPr>
                          <w:rFonts w:ascii="Arial" w:hAnsi="Arial" w:cs="Arial"/>
                          <w:sz w:val="56"/>
                          <w:szCs w:val="56"/>
                        </w:rPr>
                        <w:t>DE1 1BS</w:t>
                      </w:r>
                    </w:p>
                    <w:p w14:paraId="710D5482" w14:textId="77777777" w:rsidR="003869DF" w:rsidRPr="00A81533" w:rsidRDefault="003869DF" w:rsidP="00387E21">
                      <w:pPr>
                        <w:pStyle w:val="Heading3"/>
                        <w:rPr>
                          <w:rFonts w:cs="Arial"/>
                          <w:szCs w:val="48"/>
                        </w:rPr>
                      </w:pPr>
                    </w:p>
                  </w:txbxContent>
                </v:textbox>
              </v:shape>
            </w:pict>
          </mc:Fallback>
        </mc:AlternateContent>
      </w:r>
      <w:r w:rsidRPr="00D11E98">
        <w:rPr>
          <w:rFonts w:ascii="Calibri" w:hAnsi="Calibri" w:cs="Arial"/>
          <w:noProof/>
          <w:sz w:val="24"/>
          <w:szCs w:val="24"/>
          <w:lang w:eastAsia="en-GB"/>
        </w:rPr>
        <mc:AlternateContent>
          <mc:Choice Requires="wps">
            <w:drawing>
              <wp:anchor distT="0" distB="0" distL="114300" distR="114300" simplePos="0" relativeHeight="251648000" behindDoc="0" locked="0" layoutInCell="1" allowOverlap="1" wp14:anchorId="147CA40F" wp14:editId="5FB8F6AA">
                <wp:simplePos x="0" y="0"/>
                <wp:positionH relativeFrom="column">
                  <wp:posOffset>2680335</wp:posOffset>
                </wp:positionH>
                <wp:positionV relativeFrom="paragraph">
                  <wp:posOffset>668655</wp:posOffset>
                </wp:positionV>
                <wp:extent cx="0" cy="4763770"/>
                <wp:effectExtent l="0" t="0" r="0" b="0"/>
                <wp:wrapNone/>
                <wp:docPr id="6"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3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F7D7D" id="Line 27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52.65pt" to="211.05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"/>
            </w:pict>
          </mc:Fallback>
        </mc:AlternateContent>
      </w:r>
      <w:r w:rsidRPr="00D11E98">
        <w:rPr>
          <w:rFonts w:ascii="Calibri" w:hAnsi="Calibri" w:cs="Arial"/>
          <w:noProof/>
          <w:sz w:val="24"/>
          <w:szCs w:val="24"/>
          <w:lang w:eastAsia="en-GB"/>
        </w:rPr>
        <mc:AlternateContent>
          <mc:Choice Requires="wps">
            <w:drawing>
              <wp:anchor distT="0" distB="0" distL="114300" distR="114300" simplePos="0" relativeHeight="251646976" behindDoc="0" locked="0" layoutInCell="1" allowOverlap="1" wp14:anchorId="0CAE9790" wp14:editId="7C96A8B3">
                <wp:simplePos x="0" y="0"/>
                <wp:positionH relativeFrom="column">
                  <wp:posOffset>-177165</wp:posOffset>
                </wp:positionH>
                <wp:positionV relativeFrom="paragraph">
                  <wp:posOffset>3411855</wp:posOffset>
                </wp:positionV>
                <wp:extent cx="2560320" cy="1828800"/>
                <wp:effectExtent l="0" t="0" r="0" b="0"/>
                <wp:wrapNone/>
                <wp:docPr id="5"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828800"/>
                        </a:xfrm>
                        <a:prstGeom prst="rect">
                          <a:avLst/>
                        </a:prstGeom>
                        <a:solidFill>
                          <a:srgbClr val="FFFFFF"/>
                        </a:solidFill>
                        <a:ln w="9525">
                          <a:solidFill>
                            <a:srgbClr val="FFFFFF"/>
                          </a:solidFill>
                          <a:miter lim="800000"/>
                          <a:headEnd/>
                          <a:tailEnd/>
                        </a:ln>
                      </wps:spPr>
                      <wps:txbx>
                        <w:txbxContent>
                          <w:p w14:paraId="0F61C83B" w14:textId="77777777" w:rsidR="003869DF" w:rsidRDefault="003869DF" w:rsidP="00387E21">
                            <w:pPr>
                              <w:rPr>
                                <w:rFonts w:ascii="Arial" w:hAnsi="Arial"/>
                                <w:sz w:val="22"/>
                              </w:rPr>
                            </w:pPr>
                          </w:p>
                          <w:p w14:paraId="354B3323" w14:textId="77777777" w:rsidR="003869DF" w:rsidRPr="00110481" w:rsidRDefault="00F5488F" w:rsidP="00387E21">
                            <w:pPr>
                              <w:rPr>
                                <w:rFonts w:ascii="Arial" w:hAnsi="Arial"/>
                                <w:b/>
                                <w:sz w:val="52"/>
                              </w:rPr>
                            </w:pPr>
                            <w:r>
                              <w:rPr>
                                <w:rFonts w:ascii="Arial" w:hAnsi="Arial"/>
                                <w:sz w:val="22"/>
                              </w:rPr>
                              <w:t>Reference No. DSM/02</w:t>
                            </w:r>
                            <w:r w:rsidR="003869DF">
                              <w:rPr>
                                <w:rFonts w:ascii="Arial" w:hAnsi="Arial"/>
                                <w:sz w:val="22"/>
                              </w:rPr>
                              <w:t>/FUND</w:t>
                            </w:r>
                          </w:p>
                          <w:p w14:paraId="20F585EE" w14:textId="77777777" w:rsidR="003869DF" w:rsidRDefault="003869DF" w:rsidP="00387E21">
                            <w:pPr>
                              <w:rPr>
                                <w:rFonts w:ascii="Arial" w:hAnsi="Arial"/>
                                <w:b/>
                                <w:sz w:val="52"/>
                              </w:rPr>
                            </w:pPr>
                          </w:p>
                          <w:p w14:paraId="061FC87E" w14:textId="77777777" w:rsidR="003869DF" w:rsidRDefault="003869DF" w:rsidP="00387E21">
                            <w:pPr>
                              <w:rPr>
                                <w:rFonts w:ascii="Arial" w:hAnsi="Arial"/>
                                <w:sz w:val="22"/>
                              </w:rPr>
                            </w:pPr>
                            <w:r>
                              <w:rPr>
                                <w:rFonts w:ascii="Arial" w:hAnsi="Arial"/>
                                <w:sz w:val="22"/>
                              </w:rPr>
                              <w:t>Received by:</w:t>
                            </w:r>
                            <w:r>
                              <w:rPr>
                                <w:rFonts w:ascii="Arial" w:hAnsi="Arial"/>
                                <w:sz w:val="22"/>
                              </w:rPr>
                              <w:tab/>
                            </w:r>
                          </w:p>
                          <w:p w14:paraId="0C5B32C3" w14:textId="77777777" w:rsidR="003869DF" w:rsidRDefault="003869DF" w:rsidP="00387E21">
                            <w:pPr>
                              <w:rPr>
                                <w:rFonts w:ascii="Arial" w:hAnsi="Arial"/>
                                <w:sz w:val="22"/>
                              </w:rPr>
                            </w:pPr>
                            <w:r>
                              <w:rPr>
                                <w:rFonts w:ascii="Arial" w:hAnsi="Arial"/>
                                <w:sz w:val="22"/>
                              </w:rPr>
                              <w:t>Date:</w:t>
                            </w:r>
                          </w:p>
                          <w:p w14:paraId="21B72408" w14:textId="77777777" w:rsidR="003869DF" w:rsidRDefault="003869DF" w:rsidP="00387E21">
                            <w:r>
                              <w:rPr>
                                <w:rFonts w:ascii="Arial" w:hAnsi="Arial"/>
                                <w:sz w:val="22"/>
                              </w:rPr>
                              <w:t>Time:</w:t>
                            </w:r>
                          </w:p>
                          <w:p w14:paraId="09EDFB6F" w14:textId="77777777" w:rsidR="003869DF" w:rsidRDefault="003869DF"/>
                          <w:p w14:paraId="09D39177" w14:textId="77777777" w:rsidR="003869DF" w:rsidRDefault="003869DF" w:rsidP="00387E21">
                            <w:pPr>
                              <w:rPr>
                                <w:rFonts w:ascii="Arial" w:hAnsi="Arial"/>
                                <w:sz w:val="22"/>
                              </w:rPr>
                            </w:pPr>
                          </w:p>
                          <w:p w14:paraId="1480484B" w14:textId="77777777" w:rsidR="003869DF" w:rsidRDefault="003869DF" w:rsidP="00387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9790" id="Text Box 277" o:spid="_x0000_s1063" type="#_x0000_t202" style="position:absolute;left:0;text-align:left;margin-left:-13.95pt;margin-top:268.65pt;width:201.6pt;height:2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" strokecolor="white">
                <v:textbox>
                  <w:txbxContent>
                    <w:p w14:paraId="0F61C83B" w14:textId="77777777" w:rsidR="003869DF" w:rsidRDefault="003869DF" w:rsidP="00387E21">
                      <w:pPr>
                        <w:rPr>
                          <w:rFonts w:ascii="Arial" w:hAnsi="Arial"/>
                          <w:sz w:val="22"/>
                        </w:rPr>
                      </w:pPr>
                    </w:p>
                    <w:p w14:paraId="354B3323" w14:textId="77777777" w:rsidR="003869DF" w:rsidRPr="00110481" w:rsidRDefault="00F5488F" w:rsidP="00387E21">
                      <w:pPr>
                        <w:rPr>
                          <w:rFonts w:ascii="Arial" w:hAnsi="Arial"/>
                          <w:b/>
                          <w:sz w:val="52"/>
                        </w:rPr>
                      </w:pPr>
                      <w:r>
                        <w:rPr>
                          <w:rFonts w:ascii="Arial" w:hAnsi="Arial"/>
                          <w:sz w:val="22"/>
                        </w:rPr>
                        <w:t>Reference No. DSM/02</w:t>
                      </w:r>
                      <w:r w:rsidR="003869DF">
                        <w:rPr>
                          <w:rFonts w:ascii="Arial" w:hAnsi="Arial"/>
                          <w:sz w:val="22"/>
                        </w:rPr>
                        <w:t>/FUND</w:t>
                      </w:r>
                    </w:p>
                    <w:p w14:paraId="20F585EE" w14:textId="77777777" w:rsidR="003869DF" w:rsidRDefault="003869DF" w:rsidP="00387E21">
                      <w:pPr>
                        <w:rPr>
                          <w:rFonts w:ascii="Arial" w:hAnsi="Arial"/>
                          <w:b/>
                          <w:sz w:val="52"/>
                        </w:rPr>
                      </w:pPr>
                    </w:p>
                    <w:p w14:paraId="061FC87E" w14:textId="77777777" w:rsidR="003869DF" w:rsidRDefault="003869DF" w:rsidP="00387E21">
                      <w:pPr>
                        <w:rPr>
                          <w:rFonts w:ascii="Arial" w:hAnsi="Arial"/>
                          <w:sz w:val="22"/>
                        </w:rPr>
                      </w:pPr>
                      <w:r>
                        <w:rPr>
                          <w:rFonts w:ascii="Arial" w:hAnsi="Arial"/>
                          <w:sz w:val="22"/>
                        </w:rPr>
                        <w:t>Received by:</w:t>
                      </w:r>
                      <w:r>
                        <w:rPr>
                          <w:rFonts w:ascii="Arial" w:hAnsi="Arial"/>
                          <w:sz w:val="22"/>
                        </w:rPr>
                        <w:tab/>
                      </w:r>
                    </w:p>
                    <w:p w14:paraId="0C5B32C3" w14:textId="77777777" w:rsidR="003869DF" w:rsidRDefault="003869DF" w:rsidP="00387E21">
                      <w:pPr>
                        <w:rPr>
                          <w:rFonts w:ascii="Arial" w:hAnsi="Arial"/>
                          <w:sz w:val="22"/>
                        </w:rPr>
                      </w:pPr>
                      <w:r>
                        <w:rPr>
                          <w:rFonts w:ascii="Arial" w:hAnsi="Arial"/>
                          <w:sz w:val="22"/>
                        </w:rPr>
                        <w:t>Date:</w:t>
                      </w:r>
                    </w:p>
                    <w:p w14:paraId="21B72408" w14:textId="77777777" w:rsidR="003869DF" w:rsidRDefault="003869DF" w:rsidP="00387E21">
                      <w:r>
                        <w:rPr>
                          <w:rFonts w:ascii="Arial" w:hAnsi="Arial"/>
                          <w:sz w:val="22"/>
                        </w:rPr>
                        <w:t>Time:</w:t>
                      </w:r>
                    </w:p>
                    <w:p w14:paraId="09EDFB6F" w14:textId="77777777" w:rsidR="003869DF" w:rsidRDefault="003869DF"/>
                    <w:p w14:paraId="09D39177" w14:textId="77777777" w:rsidR="003869DF" w:rsidRDefault="003869DF" w:rsidP="00387E21">
                      <w:pPr>
                        <w:rPr>
                          <w:rFonts w:ascii="Arial" w:hAnsi="Arial"/>
                          <w:sz w:val="22"/>
                        </w:rPr>
                      </w:pPr>
                    </w:p>
                    <w:p w14:paraId="1480484B" w14:textId="77777777" w:rsidR="003869DF" w:rsidRDefault="003869DF" w:rsidP="00387E21"/>
                  </w:txbxContent>
                </v:textbox>
              </v:shape>
            </w:pict>
          </mc:Fallback>
        </mc:AlternateContent>
      </w:r>
      <w:r w:rsidRPr="00D11E98">
        <w:rPr>
          <w:rFonts w:ascii="Calibri" w:hAnsi="Calibri" w:cs="Arial"/>
          <w:noProof/>
          <w:sz w:val="24"/>
          <w:szCs w:val="24"/>
          <w:lang w:eastAsia="en-GB"/>
        </w:rPr>
        <mc:AlternateContent>
          <mc:Choice Requires="wps">
            <w:drawing>
              <wp:anchor distT="0" distB="0" distL="114300" distR="114300" simplePos="0" relativeHeight="251645952" behindDoc="0" locked="0" layoutInCell="1" allowOverlap="1" wp14:anchorId="20F92710" wp14:editId="39D6BF05">
                <wp:simplePos x="0" y="0"/>
                <wp:positionH relativeFrom="column">
                  <wp:posOffset>-177165</wp:posOffset>
                </wp:positionH>
                <wp:positionV relativeFrom="paragraph">
                  <wp:posOffset>897255</wp:posOffset>
                </wp:positionV>
                <wp:extent cx="2628900" cy="1208405"/>
                <wp:effectExtent l="0" t="0" r="0" b="0"/>
                <wp:wrapNone/>
                <wp:docPr id="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08405"/>
                        </a:xfrm>
                        <a:prstGeom prst="rect">
                          <a:avLst/>
                        </a:prstGeom>
                        <a:solidFill>
                          <a:srgbClr val="FFFFFF"/>
                        </a:solidFill>
                        <a:ln w="38100">
                          <a:solidFill>
                            <a:srgbClr val="000000"/>
                          </a:solidFill>
                          <a:miter lim="800000"/>
                          <a:headEnd/>
                          <a:tailEnd/>
                        </a:ln>
                      </wps:spPr>
                      <wps:txbx>
                        <w:txbxContent>
                          <w:p w14:paraId="0566EDE0" w14:textId="77777777" w:rsidR="003869DF" w:rsidRDefault="003869DF" w:rsidP="00387E21">
                            <w:pPr>
                              <w:jc w:val="center"/>
                            </w:pPr>
                          </w:p>
                          <w:p w14:paraId="58C0626C" w14:textId="77777777" w:rsidR="003869DF" w:rsidRPr="00110481" w:rsidRDefault="003869DF" w:rsidP="008C222B">
                            <w:pPr>
                              <w:rPr>
                                <w:rFonts w:ascii="Arial" w:hAnsi="Arial" w:cs="Arial"/>
                                <w:b/>
                                <w:sz w:val="80"/>
                                <w:szCs w:val="80"/>
                              </w:rPr>
                            </w:pPr>
                            <w:r w:rsidRPr="008C222B">
                              <w:rPr>
                                <w:rFonts w:ascii="Arial" w:hAnsi="Arial" w:cs="Arial"/>
                                <w:b/>
                                <w:sz w:val="80"/>
                                <w:szCs w:val="80"/>
                              </w:rPr>
                              <w:t>Tender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92710" id="Text Box 276" o:spid="_x0000_s1064" type="#_x0000_t202" style="position:absolute;left:0;text-align:left;margin-left:-13.95pt;margin-top:70.65pt;width:207pt;height:95.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" strokeweight="3pt">
                <v:textbox>
                  <w:txbxContent>
                    <w:p w14:paraId="0566EDE0" w14:textId="77777777" w:rsidR="003869DF" w:rsidRDefault="003869DF" w:rsidP="00387E21">
                      <w:pPr>
                        <w:jc w:val="center"/>
                      </w:pPr>
                    </w:p>
                    <w:p w14:paraId="58C0626C" w14:textId="77777777" w:rsidR="003869DF" w:rsidRPr="00110481" w:rsidRDefault="003869DF" w:rsidP="008C222B">
                      <w:pPr>
                        <w:rPr>
                          <w:rFonts w:ascii="Arial" w:hAnsi="Arial" w:cs="Arial"/>
                          <w:b/>
                          <w:sz w:val="80"/>
                          <w:szCs w:val="80"/>
                        </w:rPr>
                      </w:pPr>
                      <w:r w:rsidRPr="008C222B">
                        <w:rPr>
                          <w:rFonts w:ascii="Arial" w:hAnsi="Arial" w:cs="Arial"/>
                          <w:b/>
                          <w:sz w:val="80"/>
                          <w:szCs w:val="80"/>
                        </w:rPr>
                        <w:t>Tender</w:t>
                      </w:r>
                    </w:p>
                  </w:txbxContent>
                </v:textbox>
              </v:shape>
            </w:pict>
          </mc:Fallback>
        </mc:AlternateContent>
      </w:r>
      <w:r w:rsidRPr="00D11E98">
        <w:rPr>
          <w:rFonts w:ascii="Calibri" w:hAnsi="Calibri" w:cs="Arial"/>
          <w:noProof/>
          <w:sz w:val="24"/>
          <w:szCs w:val="24"/>
          <w:lang w:eastAsia="en-GB"/>
        </w:rPr>
        <mc:AlternateContent>
          <mc:Choice Requires="wps">
            <w:drawing>
              <wp:anchor distT="0" distB="0" distL="114300" distR="114300" simplePos="0" relativeHeight="251644928" behindDoc="0" locked="0" layoutInCell="1" allowOverlap="1" wp14:anchorId="115C49B0" wp14:editId="57277E4E">
                <wp:simplePos x="0" y="0"/>
                <wp:positionH relativeFrom="column">
                  <wp:posOffset>-405765</wp:posOffset>
                </wp:positionH>
                <wp:positionV relativeFrom="paragraph">
                  <wp:posOffset>668655</wp:posOffset>
                </wp:positionV>
                <wp:extent cx="9715500" cy="4763770"/>
                <wp:effectExtent l="0" t="0" r="0" b="0"/>
                <wp:wrapNone/>
                <wp:docPr id="3"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0" cy="4763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5E19B" id="Rectangle 275" o:spid="_x0000_s1026" style="position:absolute;margin-left:-31.95pt;margin-top:52.65pt;width:765pt;height:375.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"/>
            </w:pict>
          </mc:Fallback>
        </mc:AlternateContent>
      </w:r>
    </w:p>
    <w:sectPr w:rsidR="00FF2C03" w:rsidRPr="00D11E98" w:rsidSect="008C222B">
      <w:pgSz w:w="16840" w:h="11907" w:orient="landscape" w:code="9"/>
      <w:pgMar w:top="1440" w:right="1440" w:bottom="1440" w:left="1831" w:header="720" w:footer="53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C56DA" w14:textId="77777777" w:rsidR="00360777" w:rsidRDefault="00360777">
      <w:r>
        <w:separator/>
      </w:r>
    </w:p>
  </w:endnote>
  <w:endnote w:type="continuationSeparator" w:id="0">
    <w:p w14:paraId="4943A9D4" w14:textId="77777777" w:rsidR="00360777" w:rsidRDefault="0036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878"/>
      <w:gridCol w:w="2879"/>
      <w:gridCol w:w="2879"/>
    </w:tblGrid>
    <w:tr w:rsidR="00FE326A" w:rsidRPr="00FE326A" w14:paraId="53F2FB20" w14:textId="77777777" w:rsidTr="00FE326A">
      <w:trPr>
        <w:trHeight w:val="140"/>
      </w:trPr>
      <w:tc>
        <w:tcPr>
          <w:tcW w:w="2878" w:type="dxa"/>
        </w:tcPr>
        <w:p w14:paraId="3D497ED3" w14:textId="25BA93AC" w:rsidR="00FE326A" w:rsidRPr="00FE326A" w:rsidRDefault="00FE326A">
          <w:pPr>
            <w:pStyle w:val="Footer"/>
            <w:rPr>
              <w:sz w:val="16"/>
            </w:rPr>
          </w:pPr>
          <w:r>
            <w:rPr>
              <w:sz w:val="16"/>
            </w:rPr>
            <w:fldChar w:fldCharType="begin"/>
          </w:r>
          <w:r w:rsidR="00B91567">
            <w:rPr>
              <w:sz w:val="16"/>
            </w:rPr>
            <w:instrText>DOCPROPERTY GeldardsDocRef \* MERGEFORMAT</w:instrText>
          </w:r>
          <w:r>
            <w:rPr>
              <w:sz w:val="16"/>
            </w:rPr>
            <w:fldChar w:fldCharType="separate"/>
          </w:r>
          <w:r w:rsidR="00EC1DBC">
            <w:rPr>
              <w:sz w:val="16"/>
            </w:rPr>
            <w:t>G:3195043v2</w:t>
          </w:r>
          <w:r>
            <w:rPr>
              <w:sz w:val="16"/>
            </w:rPr>
            <w:fldChar w:fldCharType="end"/>
          </w:r>
        </w:p>
      </w:tc>
      <w:tc>
        <w:tcPr>
          <w:tcW w:w="2879" w:type="dxa"/>
        </w:tcPr>
        <w:p w14:paraId="47932FE1" w14:textId="77777777" w:rsidR="00FE326A" w:rsidRPr="00FE326A" w:rsidRDefault="00FE326A">
          <w:pPr>
            <w:pStyle w:val="Footer"/>
            <w:rPr>
              <w:sz w:val="16"/>
            </w:rPr>
          </w:pPr>
        </w:p>
      </w:tc>
      <w:tc>
        <w:tcPr>
          <w:tcW w:w="2879" w:type="dxa"/>
        </w:tcPr>
        <w:p w14:paraId="74A0B2A9" w14:textId="77777777" w:rsidR="00FE326A" w:rsidRPr="00FE326A" w:rsidRDefault="00FE326A">
          <w:pPr>
            <w:pStyle w:val="Footer"/>
            <w:rPr>
              <w:sz w:val="16"/>
            </w:rPr>
          </w:pPr>
        </w:p>
      </w:tc>
    </w:tr>
  </w:tbl>
  <w:p w14:paraId="648D2CC8" w14:textId="77777777" w:rsidR="00FE326A" w:rsidRDefault="00FE3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878"/>
      <w:gridCol w:w="2879"/>
      <w:gridCol w:w="2879"/>
    </w:tblGrid>
    <w:tr w:rsidR="00FE326A" w:rsidRPr="00FE326A" w14:paraId="3A6DD2CC" w14:textId="77777777" w:rsidTr="00FE326A">
      <w:trPr>
        <w:trHeight w:val="140"/>
      </w:trPr>
      <w:tc>
        <w:tcPr>
          <w:tcW w:w="2878" w:type="dxa"/>
        </w:tcPr>
        <w:p w14:paraId="3D171D75" w14:textId="2F7AD232" w:rsidR="00FE326A" w:rsidRPr="00FE326A" w:rsidRDefault="00FE326A" w:rsidP="002D0F2E">
          <w:pPr>
            <w:pStyle w:val="Footer"/>
            <w:jc w:val="right"/>
            <w:rPr>
              <w:sz w:val="16"/>
            </w:rPr>
          </w:pPr>
          <w:r>
            <w:rPr>
              <w:sz w:val="16"/>
            </w:rPr>
            <w:fldChar w:fldCharType="begin"/>
          </w:r>
          <w:r w:rsidR="00B91567">
            <w:rPr>
              <w:sz w:val="16"/>
            </w:rPr>
            <w:instrText>DOCPROPERTY GeldardsDocRef \* MERGEFORMAT</w:instrText>
          </w:r>
          <w:r>
            <w:rPr>
              <w:sz w:val="16"/>
            </w:rPr>
            <w:fldChar w:fldCharType="separate"/>
          </w:r>
          <w:r w:rsidR="00EC1DBC">
            <w:rPr>
              <w:sz w:val="16"/>
            </w:rPr>
            <w:t>G:3195043v2</w:t>
          </w:r>
          <w:r>
            <w:rPr>
              <w:sz w:val="16"/>
            </w:rPr>
            <w:fldChar w:fldCharType="end"/>
          </w:r>
        </w:p>
      </w:tc>
      <w:tc>
        <w:tcPr>
          <w:tcW w:w="2879" w:type="dxa"/>
        </w:tcPr>
        <w:p w14:paraId="3AD1E8B9" w14:textId="77777777" w:rsidR="00FE326A" w:rsidRPr="00FE326A" w:rsidRDefault="00FE326A" w:rsidP="002D0F2E">
          <w:pPr>
            <w:pStyle w:val="Footer"/>
            <w:jc w:val="right"/>
            <w:rPr>
              <w:sz w:val="16"/>
            </w:rPr>
          </w:pPr>
        </w:p>
      </w:tc>
      <w:tc>
        <w:tcPr>
          <w:tcW w:w="2879" w:type="dxa"/>
        </w:tcPr>
        <w:p w14:paraId="21D9C52B" w14:textId="77777777" w:rsidR="00FE326A" w:rsidRPr="00FE326A" w:rsidRDefault="00FE326A" w:rsidP="002D0F2E">
          <w:pPr>
            <w:pStyle w:val="Footer"/>
            <w:jc w:val="right"/>
            <w:rPr>
              <w:sz w:val="16"/>
            </w:rPr>
          </w:pPr>
        </w:p>
      </w:tc>
    </w:tr>
  </w:tbl>
  <w:p w14:paraId="2DD7F669" w14:textId="6646EDEB" w:rsidR="003869DF" w:rsidRDefault="003869DF" w:rsidP="002D0F2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878"/>
      <w:gridCol w:w="2879"/>
      <w:gridCol w:w="2879"/>
    </w:tblGrid>
    <w:tr w:rsidR="00FE326A" w:rsidRPr="00FE326A" w14:paraId="4846D5D4" w14:textId="77777777" w:rsidTr="00FE326A">
      <w:trPr>
        <w:trHeight w:val="140"/>
      </w:trPr>
      <w:tc>
        <w:tcPr>
          <w:tcW w:w="2878" w:type="dxa"/>
        </w:tcPr>
        <w:p w14:paraId="47BBA5C6" w14:textId="7513C4AA" w:rsidR="00FE326A" w:rsidRPr="00FE326A" w:rsidRDefault="00FE326A">
          <w:pPr>
            <w:pStyle w:val="Footer"/>
            <w:rPr>
              <w:sz w:val="16"/>
            </w:rPr>
          </w:pPr>
          <w:r>
            <w:rPr>
              <w:sz w:val="16"/>
            </w:rPr>
            <w:fldChar w:fldCharType="begin"/>
          </w:r>
          <w:r w:rsidR="00B91567">
            <w:rPr>
              <w:sz w:val="16"/>
            </w:rPr>
            <w:instrText>DOCPROPERTY GeldardsDocRef \* MERGEFORMAT</w:instrText>
          </w:r>
          <w:r>
            <w:rPr>
              <w:sz w:val="16"/>
            </w:rPr>
            <w:fldChar w:fldCharType="separate"/>
          </w:r>
          <w:r w:rsidR="00EC1DBC">
            <w:rPr>
              <w:sz w:val="16"/>
            </w:rPr>
            <w:t>G:3195043v2</w:t>
          </w:r>
          <w:r>
            <w:rPr>
              <w:sz w:val="16"/>
            </w:rPr>
            <w:fldChar w:fldCharType="end"/>
          </w:r>
        </w:p>
      </w:tc>
      <w:tc>
        <w:tcPr>
          <w:tcW w:w="2879" w:type="dxa"/>
        </w:tcPr>
        <w:p w14:paraId="04D37486" w14:textId="77777777" w:rsidR="00FE326A" w:rsidRPr="00FE326A" w:rsidRDefault="00FE326A">
          <w:pPr>
            <w:pStyle w:val="Footer"/>
            <w:rPr>
              <w:sz w:val="16"/>
            </w:rPr>
          </w:pPr>
        </w:p>
      </w:tc>
      <w:tc>
        <w:tcPr>
          <w:tcW w:w="2879" w:type="dxa"/>
        </w:tcPr>
        <w:p w14:paraId="3F29F91E" w14:textId="77777777" w:rsidR="00FE326A" w:rsidRPr="00FE326A" w:rsidRDefault="00FE326A">
          <w:pPr>
            <w:pStyle w:val="Footer"/>
            <w:rPr>
              <w:sz w:val="16"/>
            </w:rPr>
          </w:pPr>
        </w:p>
      </w:tc>
    </w:tr>
  </w:tbl>
  <w:p w14:paraId="27772F0C" w14:textId="075C2EB8" w:rsidR="003869DF" w:rsidRDefault="00386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3933F" w14:textId="77777777" w:rsidR="00360777" w:rsidRDefault="00360777">
      <w:r>
        <w:separator/>
      </w:r>
    </w:p>
  </w:footnote>
  <w:footnote w:type="continuationSeparator" w:id="0">
    <w:p w14:paraId="70C8EFA4" w14:textId="77777777" w:rsidR="00360777" w:rsidRDefault="00360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9B6E" w14:textId="77777777" w:rsidR="00FE326A" w:rsidRDefault="00FE3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BA8A" w14:textId="77777777" w:rsidR="00FE326A" w:rsidRDefault="00FE32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55AF" w14:textId="77777777" w:rsidR="00FE326A" w:rsidRDefault="00FE3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decimal"/>
      <w:lvlText w:val="%1."/>
      <w:lvlJc w:val="left"/>
      <w:pPr>
        <w:tabs>
          <w:tab w:val="num" w:pos="1440"/>
        </w:tabs>
        <w:ind w:left="1440" w:hanging="360"/>
      </w:pPr>
    </w:lvl>
  </w:abstractNum>
  <w:abstractNum w:abstractNumId="3"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360" w:hanging="360"/>
      </w:pPr>
      <w:rPr>
        <w:rFonts w:ascii="Symbol" w:hAnsi="Symbol"/>
      </w:rPr>
    </w:lvl>
  </w:abstractNum>
  <w:abstractNum w:abstractNumId="7" w15:restartNumberingAfterBreak="0">
    <w:nsid w:val="063C6016"/>
    <w:multiLevelType w:val="hybridMultilevel"/>
    <w:tmpl w:val="EDDA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F02D31"/>
    <w:multiLevelType w:val="multilevel"/>
    <w:tmpl w:val="FED003FC"/>
    <w:lvl w:ilvl="0">
      <w:start w:val="4"/>
      <w:numFmt w:val="decimal"/>
      <w:lvlText w:val="%1"/>
      <w:lvlJc w:val="left"/>
      <w:pPr>
        <w:tabs>
          <w:tab w:val="num" w:pos="855"/>
        </w:tabs>
        <w:ind w:left="855" w:hanging="855"/>
      </w:pPr>
      <w:rPr>
        <w:rFonts w:ascii="Arial" w:hAnsi="Arial" w:hint="default"/>
        <w:u w:val="none"/>
      </w:rPr>
    </w:lvl>
    <w:lvl w:ilvl="1">
      <w:start w:val="2"/>
      <w:numFmt w:val="decimal"/>
      <w:lvlText w:val="%1.%2"/>
      <w:lvlJc w:val="left"/>
      <w:pPr>
        <w:tabs>
          <w:tab w:val="num" w:pos="855"/>
        </w:tabs>
        <w:ind w:left="855" w:hanging="855"/>
      </w:pPr>
      <w:rPr>
        <w:rFonts w:ascii="Arial" w:hAnsi="Arial" w:hint="default"/>
        <w:u w:val="none"/>
      </w:rPr>
    </w:lvl>
    <w:lvl w:ilvl="2">
      <w:start w:val="1"/>
      <w:numFmt w:val="decimal"/>
      <w:lvlText w:val="%1.%2.%3"/>
      <w:lvlJc w:val="left"/>
      <w:pPr>
        <w:tabs>
          <w:tab w:val="num" w:pos="855"/>
        </w:tabs>
        <w:ind w:left="855" w:hanging="855"/>
      </w:pPr>
      <w:rPr>
        <w:rFonts w:ascii="Arial" w:hAnsi="Arial" w:hint="default"/>
        <w:u w:val="none"/>
      </w:rPr>
    </w:lvl>
    <w:lvl w:ilvl="3">
      <w:start w:val="1"/>
      <w:numFmt w:val="decimal"/>
      <w:lvlText w:val="%1.%2.%3.%4"/>
      <w:lvlJc w:val="left"/>
      <w:pPr>
        <w:tabs>
          <w:tab w:val="num" w:pos="855"/>
        </w:tabs>
        <w:ind w:left="855" w:hanging="855"/>
      </w:pPr>
      <w:rPr>
        <w:rFonts w:ascii="Arial" w:hAnsi="Arial" w:hint="default"/>
        <w:u w:val="none"/>
      </w:rPr>
    </w:lvl>
    <w:lvl w:ilvl="4">
      <w:start w:val="1"/>
      <w:numFmt w:val="decimal"/>
      <w:lvlText w:val="%1.%2.%3.%4.%5"/>
      <w:lvlJc w:val="left"/>
      <w:pPr>
        <w:tabs>
          <w:tab w:val="num" w:pos="855"/>
        </w:tabs>
        <w:ind w:left="855" w:hanging="855"/>
      </w:pPr>
      <w:rPr>
        <w:rFonts w:ascii="Arial" w:hAnsi="Arial" w:hint="default"/>
        <w:u w:val="none"/>
      </w:rPr>
    </w:lvl>
    <w:lvl w:ilvl="5">
      <w:start w:val="1"/>
      <w:numFmt w:val="decimal"/>
      <w:lvlText w:val="%1.%2.%3.%4.%5.%6"/>
      <w:lvlJc w:val="left"/>
      <w:pPr>
        <w:tabs>
          <w:tab w:val="num" w:pos="1080"/>
        </w:tabs>
        <w:ind w:left="1080" w:hanging="1080"/>
      </w:pPr>
      <w:rPr>
        <w:rFonts w:ascii="Arial" w:hAnsi="Arial" w:hint="default"/>
        <w:u w:val="none"/>
      </w:rPr>
    </w:lvl>
    <w:lvl w:ilvl="6">
      <w:start w:val="1"/>
      <w:numFmt w:val="decimal"/>
      <w:lvlText w:val="%1.%2.%3.%4.%5.%6.%7"/>
      <w:lvlJc w:val="left"/>
      <w:pPr>
        <w:tabs>
          <w:tab w:val="num" w:pos="1080"/>
        </w:tabs>
        <w:ind w:left="1080" w:hanging="1080"/>
      </w:pPr>
      <w:rPr>
        <w:rFonts w:ascii="Arial" w:hAnsi="Arial" w:hint="default"/>
        <w:u w:val="none"/>
      </w:rPr>
    </w:lvl>
    <w:lvl w:ilvl="7">
      <w:start w:val="1"/>
      <w:numFmt w:val="decimal"/>
      <w:lvlText w:val="%1.%2.%3.%4.%5.%6.%7.%8"/>
      <w:lvlJc w:val="left"/>
      <w:pPr>
        <w:tabs>
          <w:tab w:val="num" w:pos="1440"/>
        </w:tabs>
        <w:ind w:left="1440" w:hanging="1440"/>
      </w:pPr>
      <w:rPr>
        <w:rFonts w:ascii="Arial" w:hAnsi="Arial" w:hint="default"/>
        <w:u w:val="none"/>
      </w:rPr>
    </w:lvl>
    <w:lvl w:ilvl="8">
      <w:start w:val="1"/>
      <w:numFmt w:val="decimal"/>
      <w:lvlText w:val="%1.%2.%3.%4.%5.%6.%7.%8.%9"/>
      <w:lvlJc w:val="left"/>
      <w:pPr>
        <w:tabs>
          <w:tab w:val="num" w:pos="1440"/>
        </w:tabs>
        <w:ind w:left="1440" w:hanging="1440"/>
      </w:pPr>
      <w:rPr>
        <w:rFonts w:ascii="Arial" w:hAnsi="Arial" w:hint="default"/>
        <w:u w:val="none"/>
      </w:rPr>
    </w:lvl>
  </w:abstractNum>
  <w:abstractNum w:abstractNumId="9" w15:restartNumberingAfterBreak="0">
    <w:nsid w:val="0D2024F4"/>
    <w:multiLevelType w:val="hybridMultilevel"/>
    <w:tmpl w:val="E1E8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091D9B"/>
    <w:multiLevelType w:val="hybridMultilevel"/>
    <w:tmpl w:val="235A8F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43628D"/>
    <w:multiLevelType w:val="multilevel"/>
    <w:tmpl w:val="E7E0F972"/>
    <w:lvl w:ilvl="0">
      <w:start w:val="22"/>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6BF482C"/>
    <w:multiLevelType w:val="hybridMultilevel"/>
    <w:tmpl w:val="E4A63792"/>
    <w:lvl w:ilvl="0" w:tplc="57E41D5C">
      <w:start w:val="1"/>
      <w:numFmt w:val="bullet"/>
      <w:lvlText w:val=""/>
      <w:lvlJc w:val="left"/>
      <w:pPr>
        <w:tabs>
          <w:tab w:val="num" w:pos="1440"/>
        </w:tabs>
        <w:ind w:left="144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DD4081"/>
    <w:multiLevelType w:val="hybridMultilevel"/>
    <w:tmpl w:val="5E1E378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AEF6BAE"/>
    <w:multiLevelType w:val="hybridMultilevel"/>
    <w:tmpl w:val="99001936"/>
    <w:lvl w:ilvl="0" w:tplc="08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7F1AEE"/>
    <w:multiLevelType w:val="hybridMultilevel"/>
    <w:tmpl w:val="51EC5E7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209B2107"/>
    <w:multiLevelType w:val="hybridMultilevel"/>
    <w:tmpl w:val="56428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B72C72"/>
    <w:multiLevelType w:val="hybridMultilevel"/>
    <w:tmpl w:val="AFAE2E1A"/>
    <w:lvl w:ilvl="0" w:tplc="57E41D5C">
      <w:start w:val="1"/>
      <w:numFmt w:val="bullet"/>
      <w:lvlText w:val=""/>
      <w:lvlJc w:val="left"/>
      <w:pPr>
        <w:tabs>
          <w:tab w:val="num" w:pos="1440"/>
        </w:tabs>
        <w:ind w:left="144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122784"/>
    <w:multiLevelType w:val="hybridMultilevel"/>
    <w:tmpl w:val="44F277E4"/>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2E702A91"/>
    <w:multiLevelType w:val="hybridMultilevel"/>
    <w:tmpl w:val="826E4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4B7BB1"/>
    <w:multiLevelType w:val="multilevel"/>
    <w:tmpl w:val="7222095A"/>
    <w:lvl w:ilvl="0">
      <w:start w:val="1"/>
      <w:numFmt w:val="bullet"/>
      <w:lvlText w:val=""/>
      <w:lvlJc w:val="left"/>
      <w:pPr>
        <w:tabs>
          <w:tab w:val="num" w:pos="700"/>
        </w:tabs>
        <w:ind w:left="70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31"/>
      <w:numFmt w:val="decimal"/>
      <w:lvlText w:val="%3"/>
      <w:lvlJc w:val="left"/>
      <w:pPr>
        <w:tabs>
          <w:tab w:val="num" w:pos="2160"/>
        </w:tabs>
        <w:ind w:left="2160" w:hanging="360"/>
      </w:pPr>
      <w:rPr>
        <w:rFonts w:cs="Arial" w:hint="default"/>
        <w:b/>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307DCC"/>
    <w:multiLevelType w:val="hybridMultilevel"/>
    <w:tmpl w:val="7B14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8F06F4"/>
    <w:multiLevelType w:val="hybridMultilevel"/>
    <w:tmpl w:val="18EEAA60"/>
    <w:lvl w:ilvl="0" w:tplc="023C2326">
      <w:start w:val="2"/>
      <w:numFmt w:val="decimal"/>
      <w:lvlText w:val="%1"/>
      <w:lvlJc w:val="left"/>
      <w:pPr>
        <w:tabs>
          <w:tab w:val="num" w:pos="720"/>
        </w:tabs>
        <w:ind w:left="720" w:hanging="72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3B5917D5"/>
    <w:multiLevelType w:val="hybridMultilevel"/>
    <w:tmpl w:val="B304374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D87232"/>
    <w:multiLevelType w:val="hybridMultilevel"/>
    <w:tmpl w:val="8DC8B3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51D39F3"/>
    <w:multiLevelType w:val="hybridMultilevel"/>
    <w:tmpl w:val="49302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4C1E62"/>
    <w:multiLevelType w:val="hybridMultilevel"/>
    <w:tmpl w:val="E856B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7A7D7B"/>
    <w:multiLevelType w:val="hybridMultilevel"/>
    <w:tmpl w:val="DCB0D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AF6C72"/>
    <w:multiLevelType w:val="hybridMultilevel"/>
    <w:tmpl w:val="5F9A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B01EF"/>
    <w:multiLevelType w:val="multilevel"/>
    <w:tmpl w:val="DB8ACE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BE22701"/>
    <w:multiLevelType w:val="multilevel"/>
    <w:tmpl w:val="FC0E474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DA72CD6"/>
    <w:multiLevelType w:val="hybridMultilevel"/>
    <w:tmpl w:val="F5C4EED6"/>
    <w:lvl w:ilvl="0" w:tplc="6B645888">
      <w:start w:val="3"/>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607A79C4"/>
    <w:multiLevelType w:val="hybridMultilevel"/>
    <w:tmpl w:val="5860AE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787184"/>
    <w:multiLevelType w:val="multilevel"/>
    <w:tmpl w:val="4A8AFA6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5" w15:restartNumberingAfterBreak="0">
    <w:nsid w:val="66C0298A"/>
    <w:multiLevelType w:val="hybridMultilevel"/>
    <w:tmpl w:val="91ECA9AA"/>
    <w:name w:val="WW8Num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CE5C70"/>
    <w:multiLevelType w:val="multilevel"/>
    <w:tmpl w:val="E0E2DE50"/>
    <w:lvl w:ilvl="0">
      <w:start w:val="2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16D298F"/>
    <w:multiLevelType w:val="multilevel"/>
    <w:tmpl w:val="107CA63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C9D57CB"/>
    <w:multiLevelType w:val="hybridMultilevel"/>
    <w:tmpl w:val="90FEC9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8303662">
    <w:abstractNumId w:val="36"/>
  </w:num>
  <w:num w:numId="2" w16cid:durableId="264117573">
    <w:abstractNumId w:val="11"/>
  </w:num>
  <w:num w:numId="3" w16cid:durableId="553738753">
    <w:abstractNumId w:val="14"/>
  </w:num>
  <w:num w:numId="4" w16cid:durableId="2069722020">
    <w:abstractNumId w:val="10"/>
  </w:num>
  <w:num w:numId="5" w16cid:durableId="531579027">
    <w:abstractNumId w:val="34"/>
  </w:num>
  <w:num w:numId="6" w16cid:durableId="279847349">
    <w:abstractNumId w:val="20"/>
  </w:num>
  <w:num w:numId="7" w16cid:durableId="1717779413">
    <w:abstractNumId w:val="25"/>
  </w:num>
  <w:num w:numId="8" w16cid:durableId="310138928">
    <w:abstractNumId w:val="12"/>
  </w:num>
  <w:num w:numId="9" w16cid:durableId="2069835495">
    <w:abstractNumId w:val="17"/>
  </w:num>
  <w:num w:numId="10" w16cid:durableId="2144035693">
    <w:abstractNumId w:val="30"/>
  </w:num>
  <w:num w:numId="11" w16cid:durableId="658509296">
    <w:abstractNumId w:val="8"/>
  </w:num>
  <w:num w:numId="12" w16cid:durableId="1757052370">
    <w:abstractNumId w:val="31"/>
  </w:num>
  <w:num w:numId="13" w16cid:durableId="685593983">
    <w:abstractNumId w:val="32"/>
  </w:num>
  <w:num w:numId="14" w16cid:durableId="914238856">
    <w:abstractNumId w:val="15"/>
  </w:num>
  <w:num w:numId="15" w16cid:durableId="2095516129">
    <w:abstractNumId w:val="22"/>
  </w:num>
  <w:num w:numId="16" w16cid:durableId="905451583">
    <w:abstractNumId w:val="18"/>
  </w:num>
  <w:num w:numId="17" w16cid:durableId="1627933409">
    <w:abstractNumId w:val="27"/>
  </w:num>
  <w:num w:numId="18" w16cid:durableId="1705329524">
    <w:abstractNumId w:val="28"/>
  </w:num>
  <w:num w:numId="19" w16cid:durableId="117187900">
    <w:abstractNumId w:val="33"/>
  </w:num>
  <w:num w:numId="20" w16cid:durableId="575358678">
    <w:abstractNumId w:val="37"/>
  </w:num>
  <w:num w:numId="21" w16cid:durableId="1356887750">
    <w:abstractNumId w:val="5"/>
  </w:num>
  <w:num w:numId="22" w16cid:durableId="1477918413">
    <w:abstractNumId w:val="6"/>
  </w:num>
  <w:num w:numId="23" w16cid:durableId="1893272055">
    <w:abstractNumId w:val="7"/>
  </w:num>
  <w:num w:numId="24" w16cid:durableId="2128769474">
    <w:abstractNumId w:val="21"/>
  </w:num>
  <w:num w:numId="25" w16cid:durableId="2031178268">
    <w:abstractNumId w:val="29"/>
  </w:num>
  <w:num w:numId="26" w16cid:durableId="1035618824">
    <w:abstractNumId w:val="16"/>
  </w:num>
  <w:num w:numId="27" w16cid:durableId="1286502804">
    <w:abstractNumId w:val="1"/>
  </w:num>
  <w:num w:numId="28" w16cid:durableId="1674453671">
    <w:abstractNumId w:val="26"/>
  </w:num>
  <w:num w:numId="29" w16cid:durableId="294795859">
    <w:abstractNumId w:val="4"/>
  </w:num>
  <w:num w:numId="30" w16cid:durableId="1290895283">
    <w:abstractNumId w:val="3"/>
  </w:num>
  <w:num w:numId="31" w16cid:durableId="1354769477">
    <w:abstractNumId w:val="2"/>
  </w:num>
  <w:num w:numId="32" w16cid:durableId="552543851">
    <w:abstractNumId w:val="0"/>
  </w:num>
  <w:num w:numId="33" w16cid:durableId="462575756">
    <w:abstractNumId w:val="35"/>
  </w:num>
  <w:num w:numId="34" w16cid:durableId="761294745">
    <w:abstractNumId w:val="38"/>
  </w:num>
  <w:num w:numId="35" w16cid:durableId="233588447">
    <w:abstractNumId w:val="19"/>
  </w:num>
  <w:num w:numId="36" w16cid:durableId="1412581393">
    <w:abstractNumId w:val="24"/>
  </w:num>
  <w:num w:numId="37" w16cid:durableId="174076678">
    <w:abstractNumId w:val="23"/>
  </w:num>
  <w:num w:numId="38" w16cid:durableId="850799169">
    <w:abstractNumId w:val="13"/>
  </w:num>
  <w:num w:numId="39" w16cid:durableId="118104944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331"/>
  <w:doNotHyphenateCaps/>
  <w:displayHorizontalDrawingGridEvery w:val="0"/>
  <w:displayVerticalDrawingGridEvery w:val="0"/>
  <w:doNotUseMarginsForDrawingGridOrigin/>
  <w:doNotShadeFormData/>
  <w:noPunctuationKerning/>
  <w:characterSpacingControl w:val="doNotCompress"/>
  <w:hdrShapeDefaults>
    <o:shapedefaults v:ext="edit" spidmax="31745" fillcolor="#3cf" strokecolor="#009">
      <v:fill color="#3cf"/>
      <v:stroke color="#009" weight="1pt"/>
      <v:shadow on="t" color="#009" offset="7pt,-7pt"/>
      <o:colormru v:ext="edit" colors="#ddd,#ffc,#eaeaea,#f8f8f8"/>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F5"/>
    <w:rsid w:val="0001460F"/>
    <w:rsid w:val="00026D51"/>
    <w:rsid w:val="000355E4"/>
    <w:rsid w:val="0004037A"/>
    <w:rsid w:val="00044865"/>
    <w:rsid w:val="00045FA1"/>
    <w:rsid w:val="00047744"/>
    <w:rsid w:val="00055A1B"/>
    <w:rsid w:val="0005725E"/>
    <w:rsid w:val="00062E96"/>
    <w:rsid w:val="00064E72"/>
    <w:rsid w:val="00065DA4"/>
    <w:rsid w:val="00084B7B"/>
    <w:rsid w:val="00085847"/>
    <w:rsid w:val="000874AB"/>
    <w:rsid w:val="000904E8"/>
    <w:rsid w:val="000919EA"/>
    <w:rsid w:val="00094466"/>
    <w:rsid w:val="00095483"/>
    <w:rsid w:val="00096ED5"/>
    <w:rsid w:val="000B0120"/>
    <w:rsid w:val="000B28B5"/>
    <w:rsid w:val="000B6347"/>
    <w:rsid w:val="000B6591"/>
    <w:rsid w:val="000B734B"/>
    <w:rsid w:val="000C1E98"/>
    <w:rsid w:val="000D4FE9"/>
    <w:rsid w:val="000E3B5E"/>
    <w:rsid w:val="000E541E"/>
    <w:rsid w:val="000F3188"/>
    <w:rsid w:val="00110097"/>
    <w:rsid w:val="00110481"/>
    <w:rsid w:val="00114A9D"/>
    <w:rsid w:val="0012572A"/>
    <w:rsid w:val="00137920"/>
    <w:rsid w:val="00140C5E"/>
    <w:rsid w:val="00143EDD"/>
    <w:rsid w:val="00146E1C"/>
    <w:rsid w:val="00150AC1"/>
    <w:rsid w:val="0015376A"/>
    <w:rsid w:val="001551F3"/>
    <w:rsid w:val="00174D4D"/>
    <w:rsid w:val="00181FAD"/>
    <w:rsid w:val="0018339F"/>
    <w:rsid w:val="00187247"/>
    <w:rsid w:val="001972C7"/>
    <w:rsid w:val="001A2001"/>
    <w:rsid w:val="001A23AA"/>
    <w:rsid w:val="001A4186"/>
    <w:rsid w:val="001B5396"/>
    <w:rsid w:val="001C68DB"/>
    <w:rsid w:val="001D17FB"/>
    <w:rsid w:val="001E0AD0"/>
    <w:rsid w:val="001E1E54"/>
    <w:rsid w:val="001E2D2A"/>
    <w:rsid w:val="001E4690"/>
    <w:rsid w:val="001F4326"/>
    <w:rsid w:val="00203513"/>
    <w:rsid w:val="00206C1B"/>
    <w:rsid w:val="002144E5"/>
    <w:rsid w:val="002279E6"/>
    <w:rsid w:val="00247278"/>
    <w:rsid w:val="00264888"/>
    <w:rsid w:val="00280676"/>
    <w:rsid w:val="00284191"/>
    <w:rsid w:val="0029222B"/>
    <w:rsid w:val="002B527A"/>
    <w:rsid w:val="002C4EE1"/>
    <w:rsid w:val="002C538D"/>
    <w:rsid w:val="002D0F2E"/>
    <w:rsid w:val="002D419D"/>
    <w:rsid w:val="002D6F0C"/>
    <w:rsid w:val="002E72BB"/>
    <w:rsid w:val="002F0044"/>
    <w:rsid w:val="002F7566"/>
    <w:rsid w:val="002F76FB"/>
    <w:rsid w:val="003043D2"/>
    <w:rsid w:val="00330A5C"/>
    <w:rsid w:val="0034319A"/>
    <w:rsid w:val="00360777"/>
    <w:rsid w:val="00380AF8"/>
    <w:rsid w:val="0038388F"/>
    <w:rsid w:val="0038649B"/>
    <w:rsid w:val="003869DF"/>
    <w:rsid w:val="00386DF3"/>
    <w:rsid w:val="00387E21"/>
    <w:rsid w:val="00391FD4"/>
    <w:rsid w:val="003A25D1"/>
    <w:rsid w:val="003A2F52"/>
    <w:rsid w:val="003A455F"/>
    <w:rsid w:val="003A530D"/>
    <w:rsid w:val="003B2857"/>
    <w:rsid w:val="003D1CFC"/>
    <w:rsid w:val="003F2783"/>
    <w:rsid w:val="003F2BD6"/>
    <w:rsid w:val="00402F4F"/>
    <w:rsid w:val="004071BD"/>
    <w:rsid w:val="004077CB"/>
    <w:rsid w:val="00415DD8"/>
    <w:rsid w:val="004225E1"/>
    <w:rsid w:val="004246D8"/>
    <w:rsid w:val="004527F8"/>
    <w:rsid w:val="00463E91"/>
    <w:rsid w:val="004754F7"/>
    <w:rsid w:val="00483835"/>
    <w:rsid w:val="00495AE9"/>
    <w:rsid w:val="00495E2E"/>
    <w:rsid w:val="004B1266"/>
    <w:rsid w:val="004B3317"/>
    <w:rsid w:val="004B3410"/>
    <w:rsid w:val="004B53F5"/>
    <w:rsid w:val="004D3770"/>
    <w:rsid w:val="004D70FC"/>
    <w:rsid w:val="004D7DB7"/>
    <w:rsid w:val="004E0CA5"/>
    <w:rsid w:val="004E112E"/>
    <w:rsid w:val="004F5C82"/>
    <w:rsid w:val="00504E75"/>
    <w:rsid w:val="005058AA"/>
    <w:rsid w:val="005074EE"/>
    <w:rsid w:val="00510EFE"/>
    <w:rsid w:val="00520B9E"/>
    <w:rsid w:val="005365E7"/>
    <w:rsid w:val="00543F0B"/>
    <w:rsid w:val="00553779"/>
    <w:rsid w:val="0056115E"/>
    <w:rsid w:val="0056142F"/>
    <w:rsid w:val="0058503E"/>
    <w:rsid w:val="00592FE8"/>
    <w:rsid w:val="005955BF"/>
    <w:rsid w:val="005B1797"/>
    <w:rsid w:val="005B2D80"/>
    <w:rsid w:val="005C305E"/>
    <w:rsid w:val="005D294D"/>
    <w:rsid w:val="005D6050"/>
    <w:rsid w:val="005E4DE2"/>
    <w:rsid w:val="005E5801"/>
    <w:rsid w:val="005F6850"/>
    <w:rsid w:val="00602C8B"/>
    <w:rsid w:val="00606E1A"/>
    <w:rsid w:val="00610784"/>
    <w:rsid w:val="006119D0"/>
    <w:rsid w:val="006142A2"/>
    <w:rsid w:val="00616540"/>
    <w:rsid w:val="00623325"/>
    <w:rsid w:val="00626764"/>
    <w:rsid w:val="00646297"/>
    <w:rsid w:val="006575D6"/>
    <w:rsid w:val="00664A5B"/>
    <w:rsid w:val="006734D2"/>
    <w:rsid w:val="00680C13"/>
    <w:rsid w:val="00683749"/>
    <w:rsid w:val="00684279"/>
    <w:rsid w:val="0068754F"/>
    <w:rsid w:val="00693F45"/>
    <w:rsid w:val="006A2AEA"/>
    <w:rsid w:val="006B1FDC"/>
    <w:rsid w:val="006B3282"/>
    <w:rsid w:val="006E2264"/>
    <w:rsid w:val="006F05D9"/>
    <w:rsid w:val="006F0CA7"/>
    <w:rsid w:val="006F2A51"/>
    <w:rsid w:val="006F4BE6"/>
    <w:rsid w:val="006F584A"/>
    <w:rsid w:val="006F69D3"/>
    <w:rsid w:val="0070283C"/>
    <w:rsid w:val="00707920"/>
    <w:rsid w:val="00711B6A"/>
    <w:rsid w:val="00713652"/>
    <w:rsid w:val="00713868"/>
    <w:rsid w:val="00720B80"/>
    <w:rsid w:val="00722C86"/>
    <w:rsid w:val="00723DD7"/>
    <w:rsid w:val="0074304D"/>
    <w:rsid w:val="007430C5"/>
    <w:rsid w:val="00754311"/>
    <w:rsid w:val="00774653"/>
    <w:rsid w:val="00775AFC"/>
    <w:rsid w:val="00784E19"/>
    <w:rsid w:val="007907FC"/>
    <w:rsid w:val="00791FE9"/>
    <w:rsid w:val="00796FB4"/>
    <w:rsid w:val="007A26A5"/>
    <w:rsid w:val="007A3952"/>
    <w:rsid w:val="007A5CDB"/>
    <w:rsid w:val="007B2E39"/>
    <w:rsid w:val="007B4F45"/>
    <w:rsid w:val="007D07D7"/>
    <w:rsid w:val="0080510C"/>
    <w:rsid w:val="00807F45"/>
    <w:rsid w:val="00807F51"/>
    <w:rsid w:val="00811612"/>
    <w:rsid w:val="00814E83"/>
    <w:rsid w:val="0086094B"/>
    <w:rsid w:val="00867684"/>
    <w:rsid w:val="008739AC"/>
    <w:rsid w:val="008749E6"/>
    <w:rsid w:val="00874E98"/>
    <w:rsid w:val="0088675B"/>
    <w:rsid w:val="00895295"/>
    <w:rsid w:val="00895700"/>
    <w:rsid w:val="0089641D"/>
    <w:rsid w:val="008B54C6"/>
    <w:rsid w:val="008C222B"/>
    <w:rsid w:val="008C5AEA"/>
    <w:rsid w:val="008D1BBD"/>
    <w:rsid w:val="008D4E9B"/>
    <w:rsid w:val="008D74CA"/>
    <w:rsid w:val="008E022B"/>
    <w:rsid w:val="008E1030"/>
    <w:rsid w:val="008E6E37"/>
    <w:rsid w:val="008F1E7B"/>
    <w:rsid w:val="009060AF"/>
    <w:rsid w:val="00911F62"/>
    <w:rsid w:val="00914668"/>
    <w:rsid w:val="00921CE1"/>
    <w:rsid w:val="00933CE6"/>
    <w:rsid w:val="0093487E"/>
    <w:rsid w:val="00961E8D"/>
    <w:rsid w:val="00970594"/>
    <w:rsid w:val="00971F55"/>
    <w:rsid w:val="00976BE9"/>
    <w:rsid w:val="009812DD"/>
    <w:rsid w:val="009A5482"/>
    <w:rsid w:val="009A5811"/>
    <w:rsid w:val="009A725C"/>
    <w:rsid w:val="009C07E9"/>
    <w:rsid w:val="009E68E0"/>
    <w:rsid w:val="009E7EC7"/>
    <w:rsid w:val="00A007B5"/>
    <w:rsid w:val="00A157B1"/>
    <w:rsid w:val="00A177A6"/>
    <w:rsid w:val="00A26CE1"/>
    <w:rsid w:val="00A32C1B"/>
    <w:rsid w:val="00A46221"/>
    <w:rsid w:val="00A5717B"/>
    <w:rsid w:val="00A66A64"/>
    <w:rsid w:val="00A70592"/>
    <w:rsid w:val="00A706D2"/>
    <w:rsid w:val="00A91ACC"/>
    <w:rsid w:val="00AB11B7"/>
    <w:rsid w:val="00AC1DDF"/>
    <w:rsid w:val="00AD1094"/>
    <w:rsid w:val="00AD4B81"/>
    <w:rsid w:val="00AE7F96"/>
    <w:rsid w:val="00AF055F"/>
    <w:rsid w:val="00B00898"/>
    <w:rsid w:val="00B05B0C"/>
    <w:rsid w:val="00B06C44"/>
    <w:rsid w:val="00B223FA"/>
    <w:rsid w:val="00B23841"/>
    <w:rsid w:val="00B25C9F"/>
    <w:rsid w:val="00B30AF3"/>
    <w:rsid w:val="00B33BB6"/>
    <w:rsid w:val="00B37D14"/>
    <w:rsid w:val="00B63699"/>
    <w:rsid w:val="00B641F7"/>
    <w:rsid w:val="00B64606"/>
    <w:rsid w:val="00B65E49"/>
    <w:rsid w:val="00B7082E"/>
    <w:rsid w:val="00B75DCB"/>
    <w:rsid w:val="00B91567"/>
    <w:rsid w:val="00BA0325"/>
    <w:rsid w:val="00BA098B"/>
    <w:rsid w:val="00BB012B"/>
    <w:rsid w:val="00BB619C"/>
    <w:rsid w:val="00BC0459"/>
    <w:rsid w:val="00BC2398"/>
    <w:rsid w:val="00BD5F39"/>
    <w:rsid w:val="00BD6C0E"/>
    <w:rsid w:val="00BE2415"/>
    <w:rsid w:val="00BE5EF8"/>
    <w:rsid w:val="00C02698"/>
    <w:rsid w:val="00C04085"/>
    <w:rsid w:val="00C129E7"/>
    <w:rsid w:val="00C12B0A"/>
    <w:rsid w:val="00C1436D"/>
    <w:rsid w:val="00C14E91"/>
    <w:rsid w:val="00C22F82"/>
    <w:rsid w:val="00C26179"/>
    <w:rsid w:val="00C269BE"/>
    <w:rsid w:val="00C340C8"/>
    <w:rsid w:val="00C42722"/>
    <w:rsid w:val="00C46C50"/>
    <w:rsid w:val="00C51CE0"/>
    <w:rsid w:val="00C52A44"/>
    <w:rsid w:val="00C531C5"/>
    <w:rsid w:val="00C550CF"/>
    <w:rsid w:val="00C65819"/>
    <w:rsid w:val="00C72E31"/>
    <w:rsid w:val="00C82AD3"/>
    <w:rsid w:val="00C8552A"/>
    <w:rsid w:val="00C85DAF"/>
    <w:rsid w:val="00C93257"/>
    <w:rsid w:val="00C956D5"/>
    <w:rsid w:val="00C977FB"/>
    <w:rsid w:val="00CA151D"/>
    <w:rsid w:val="00CA1C55"/>
    <w:rsid w:val="00CA41F8"/>
    <w:rsid w:val="00CB17AF"/>
    <w:rsid w:val="00CD0B06"/>
    <w:rsid w:val="00CD48CF"/>
    <w:rsid w:val="00CE7B1E"/>
    <w:rsid w:val="00CF0242"/>
    <w:rsid w:val="00CF77C8"/>
    <w:rsid w:val="00CF787D"/>
    <w:rsid w:val="00D03798"/>
    <w:rsid w:val="00D11E98"/>
    <w:rsid w:val="00D1208E"/>
    <w:rsid w:val="00D1408F"/>
    <w:rsid w:val="00D272AB"/>
    <w:rsid w:val="00D27F07"/>
    <w:rsid w:val="00D3157F"/>
    <w:rsid w:val="00D317EE"/>
    <w:rsid w:val="00D35FDF"/>
    <w:rsid w:val="00D45193"/>
    <w:rsid w:val="00D457EE"/>
    <w:rsid w:val="00D5383E"/>
    <w:rsid w:val="00D61920"/>
    <w:rsid w:val="00D66A14"/>
    <w:rsid w:val="00D8174D"/>
    <w:rsid w:val="00D86557"/>
    <w:rsid w:val="00D8768D"/>
    <w:rsid w:val="00D87BD3"/>
    <w:rsid w:val="00DA508D"/>
    <w:rsid w:val="00DB037E"/>
    <w:rsid w:val="00DC0567"/>
    <w:rsid w:val="00DD4073"/>
    <w:rsid w:val="00DD7ED8"/>
    <w:rsid w:val="00DE0948"/>
    <w:rsid w:val="00E06020"/>
    <w:rsid w:val="00E063D2"/>
    <w:rsid w:val="00E167FA"/>
    <w:rsid w:val="00E236FD"/>
    <w:rsid w:val="00E300D9"/>
    <w:rsid w:val="00E3757A"/>
    <w:rsid w:val="00E464DC"/>
    <w:rsid w:val="00E502C3"/>
    <w:rsid w:val="00E56733"/>
    <w:rsid w:val="00E7053C"/>
    <w:rsid w:val="00E95155"/>
    <w:rsid w:val="00E95886"/>
    <w:rsid w:val="00EA7DC2"/>
    <w:rsid w:val="00EB3B67"/>
    <w:rsid w:val="00EB5CE1"/>
    <w:rsid w:val="00EB7BFF"/>
    <w:rsid w:val="00EC1B11"/>
    <w:rsid w:val="00EC1DBC"/>
    <w:rsid w:val="00EC41BB"/>
    <w:rsid w:val="00ED6835"/>
    <w:rsid w:val="00EF63C6"/>
    <w:rsid w:val="00F0360F"/>
    <w:rsid w:val="00F0569F"/>
    <w:rsid w:val="00F064B0"/>
    <w:rsid w:val="00F25F26"/>
    <w:rsid w:val="00F421E6"/>
    <w:rsid w:val="00F424A4"/>
    <w:rsid w:val="00F43F9D"/>
    <w:rsid w:val="00F443A5"/>
    <w:rsid w:val="00F455C7"/>
    <w:rsid w:val="00F53913"/>
    <w:rsid w:val="00F5488F"/>
    <w:rsid w:val="00F71D9F"/>
    <w:rsid w:val="00F758B5"/>
    <w:rsid w:val="00F96790"/>
    <w:rsid w:val="00F96B8E"/>
    <w:rsid w:val="00FA12CE"/>
    <w:rsid w:val="00FA3A40"/>
    <w:rsid w:val="00FA4EBF"/>
    <w:rsid w:val="00FB6C24"/>
    <w:rsid w:val="00FD1DA3"/>
    <w:rsid w:val="00FE2AB6"/>
    <w:rsid w:val="00FE326A"/>
    <w:rsid w:val="00FF143D"/>
    <w:rsid w:val="00FF2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
  <w:shapeDefaults>
    <o:shapedefaults v:ext="edit" spidmax="31745" fillcolor="#3cf" strokecolor="#009">
      <v:fill color="#3cf"/>
      <v:stroke color="#009" weight="1pt"/>
      <v:shadow on="t" color="#009" offset="7pt,-7pt"/>
      <o:colormru v:ext="edit" colors="#ddd,#ffc,#eaeaea,#f8f8f8"/>
    </o:shapedefaults>
    <o:shapelayout v:ext="edit">
      <o:idmap v:ext="edit" data="1"/>
    </o:shapelayout>
  </w:shapeDefaults>
  <w:decimalSymbol w:val="."/>
  <w:listSeparator w:val=","/>
  <w14:docId w14:val="27B6F52F"/>
  <w15:chartTrackingRefBased/>
  <w15:docId w15:val="{2FB4BD0C-78D1-43CD-AF43-2DCED7D8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lang w:eastAsia="en-US"/>
    </w:rPr>
  </w:style>
  <w:style w:type="paragraph" w:styleId="Heading1">
    <w:name w:val="heading 1"/>
    <w:basedOn w:val="Normal"/>
    <w:next w:val="Normal"/>
    <w:link w:val="Heading1Char"/>
    <w:qFormat/>
    <w:pPr>
      <w:keepNext/>
      <w:jc w:val="both"/>
      <w:outlineLvl w:val="0"/>
    </w:pPr>
    <w:rPr>
      <w:rFonts w:ascii="Times New Roman" w:hAnsi="Times New Roman"/>
      <w:sz w:val="24"/>
    </w:rPr>
  </w:style>
  <w:style w:type="paragraph" w:styleId="Heading2">
    <w:name w:val="heading 2"/>
    <w:aliases w:val="PARA2,Headline 2,nmhd2,ParaLvl2,Numbered - 2,Major,Sub-paragraph,B,#2,1.1,AITS 2,AITS Section Heading,Lev 2,Clause,H2,2,section header,Paragraafkop,KJL:1st Level,Reset numbering,S Heading,S Heading 2,1.1.1 heading,m,Body Text (Reset numbering)"/>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jc w:val="both"/>
      <w:outlineLvl w:val="2"/>
    </w:pPr>
    <w:rPr>
      <w:rFonts w:ascii="Arial" w:hAnsi="Arial"/>
      <w:u w:val="single"/>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link w:val="HeaderChar"/>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2">
    <w:name w:val="Body Text 2"/>
    <w:basedOn w:val="Normal"/>
    <w:pPr>
      <w:ind w:left="1418" w:hanging="698"/>
    </w:pPr>
    <w:rPr>
      <w:rFonts w:ascii="Times New Roman" w:hAnsi="Times New Roman"/>
      <w:sz w:val="24"/>
    </w:rPr>
  </w:style>
  <w:style w:type="paragraph" w:styleId="BodyText">
    <w:name w:val="Body Text"/>
    <w:basedOn w:val="Normal"/>
    <w:pPr>
      <w:jc w:val="both"/>
    </w:pPr>
    <w:rPr>
      <w:rFonts w:ascii="Times New Roman" w:hAnsi="Times New Roman"/>
      <w:sz w:val="24"/>
    </w:rPr>
  </w:style>
  <w:style w:type="paragraph" w:styleId="Title">
    <w:name w:val="Title"/>
    <w:basedOn w:val="Normal"/>
    <w:qFormat/>
    <w:pPr>
      <w:jc w:val="center"/>
    </w:pPr>
    <w:rPr>
      <w:rFonts w:ascii="Arial" w:hAnsi="Arial"/>
      <w:b/>
      <w:sz w:val="28"/>
    </w:rPr>
  </w:style>
  <w:style w:type="paragraph" w:styleId="BodyText3">
    <w:name w:val="Body Text 3"/>
    <w:basedOn w:val="Normal"/>
    <w:pPr>
      <w:jc w:val="both"/>
    </w:pPr>
    <w:rPr>
      <w:rFonts w:ascii="Arial" w:hAnsi="Arial"/>
      <w:sz w:val="22"/>
    </w:rPr>
  </w:style>
  <w:style w:type="character" w:styleId="PageNumber">
    <w:name w:val="page number"/>
    <w:basedOn w:val="DefaultParagraphFont"/>
  </w:style>
  <w:style w:type="paragraph" w:styleId="BodyTextIndent">
    <w:name w:val="Body Text Indent"/>
    <w:basedOn w:val="Normal"/>
    <w:pPr>
      <w:ind w:left="2160" w:firstLine="720"/>
      <w:jc w:val="both"/>
    </w:pPr>
    <w:rPr>
      <w:rFonts w:ascii="Arial" w:hAnsi="Arial"/>
    </w:rPr>
  </w:style>
  <w:style w:type="paragraph" w:styleId="BodyTextIndent2">
    <w:name w:val="Body Text Indent 2"/>
    <w:basedOn w:val="Normal"/>
    <w:pPr>
      <w:ind w:left="1440" w:hanging="720"/>
      <w:jc w:val="both"/>
    </w:pPr>
    <w:rPr>
      <w:rFonts w:ascii="Arial" w:hAnsi="Arial"/>
    </w:rPr>
  </w:style>
  <w:style w:type="paragraph" w:styleId="BodyTextIndent3">
    <w:name w:val="Body Text Indent 3"/>
    <w:basedOn w:val="Normal"/>
    <w:pPr>
      <w:ind w:left="1418" w:hanging="698"/>
      <w:jc w:val="both"/>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440" w:right="1541"/>
      <w:jc w:val="both"/>
    </w:pPr>
    <w:rPr>
      <w:rFonts w:ascii="Arial" w:hAnsi="Arial"/>
      <w:sz w:val="16"/>
    </w:rPr>
  </w:style>
  <w:style w:type="character" w:styleId="Hyperlink">
    <w:name w:val="Hyperlink"/>
    <w:rPr>
      <w:color w:val="0000FF"/>
      <w:u w:val="single"/>
    </w:rPr>
  </w:style>
  <w:style w:type="paragraph" w:customStyle="1" w:styleId="Style1">
    <w:name w:val="Style1"/>
    <w:basedOn w:val="Normal"/>
    <w:rPr>
      <w:rFonts w:ascii="Arial" w:hAnsi="Arial"/>
      <w:sz w:val="22"/>
    </w:rPr>
  </w:style>
  <w:style w:type="paragraph" w:customStyle="1" w:styleId="xl24">
    <w:name w:val="xl24"/>
    <w:basedOn w:val="Normal"/>
    <w:pPr>
      <w:spacing w:before="100" w:after="100"/>
    </w:pPr>
    <w:rPr>
      <w:rFonts w:ascii="Arial" w:hAnsi="Arial"/>
      <w:b/>
      <w:sz w:val="24"/>
      <w:u w:val="single"/>
    </w:rPr>
  </w:style>
  <w:style w:type="table" w:styleId="TableGrid">
    <w:name w:val="Table Grid"/>
    <w:basedOn w:val="TableNormal"/>
    <w:rsid w:val="00146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734D2"/>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semiHidden/>
    <w:rsid w:val="00DE0948"/>
    <w:rPr>
      <w:rFonts w:ascii="Tahoma" w:hAnsi="Tahoma" w:cs="Tahoma"/>
      <w:sz w:val="16"/>
      <w:szCs w:val="16"/>
    </w:rPr>
  </w:style>
  <w:style w:type="character" w:customStyle="1" w:styleId="HeaderChar">
    <w:name w:val="Header Char"/>
    <w:link w:val="Header"/>
    <w:semiHidden/>
    <w:rsid w:val="00C85DAF"/>
    <w:rPr>
      <w:rFonts w:ascii="CG Times" w:hAnsi="CG Times"/>
      <w:lang w:val="en-GB" w:eastAsia="en-US" w:bidi="ar-SA"/>
    </w:rPr>
  </w:style>
  <w:style w:type="paragraph" w:customStyle="1" w:styleId="Body">
    <w:name w:val="Body"/>
    <w:basedOn w:val="Normal"/>
    <w:link w:val="BodyChar1"/>
    <w:rsid w:val="00C85DAF"/>
    <w:pPr>
      <w:tabs>
        <w:tab w:val="left" w:pos="851"/>
        <w:tab w:val="left" w:pos="1843"/>
        <w:tab w:val="left" w:pos="3119"/>
        <w:tab w:val="left" w:pos="4253"/>
      </w:tabs>
    </w:pPr>
    <w:rPr>
      <w:rFonts w:ascii="Arial" w:hAnsi="Arial"/>
      <w:sz w:val="24"/>
      <w:lang w:eastAsia="en-GB"/>
    </w:rPr>
  </w:style>
  <w:style w:type="paragraph" w:customStyle="1" w:styleId="Level1">
    <w:name w:val="Level 1"/>
    <w:basedOn w:val="Normal"/>
    <w:rsid w:val="00C85DAF"/>
    <w:pPr>
      <w:numPr>
        <w:numId w:val="5"/>
      </w:numPr>
      <w:outlineLvl w:val="0"/>
    </w:pPr>
    <w:rPr>
      <w:rFonts w:ascii="Arial" w:hAnsi="Arial"/>
      <w:sz w:val="24"/>
      <w:lang w:eastAsia="en-GB"/>
    </w:rPr>
  </w:style>
  <w:style w:type="paragraph" w:customStyle="1" w:styleId="Level2">
    <w:name w:val="Level 2"/>
    <w:basedOn w:val="Normal"/>
    <w:rsid w:val="00C85DAF"/>
    <w:pPr>
      <w:numPr>
        <w:ilvl w:val="1"/>
        <w:numId w:val="5"/>
      </w:numPr>
      <w:outlineLvl w:val="1"/>
    </w:pPr>
    <w:rPr>
      <w:rFonts w:ascii="Arial" w:hAnsi="Arial"/>
      <w:sz w:val="24"/>
      <w:lang w:eastAsia="en-GB"/>
    </w:rPr>
  </w:style>
  <w:style w:type="paragraph" w:customStyle="1" w:styleId="Level3">
    <w:name w:val="Level 3"/>
    <w:basedOn w:val="Normal"/>
    <w:rsid w:val="00C85DAF"/>
    <w:pPr>
      <w:numPr>
        <w:ilvl w:val="2"/>
        <w:numId w:val="5"/>
      </w:numPr>
      <w:outlineLvl w:val="2"/>
    </w:pPr>
    <w:rPr>
      <w:rFonts w:ascii="Arial" w:hAnsi="Arial"/>
      <w:sz w:val="24"/>
      <w:lang w:eastAsia="en-GB"/>
    </w:rPr>
  </w:style>
  <w:style w:type="paragraph" w:customStyle="1" w:styleId="Level4">
    <w:name w:val="Level 4"/>
    <w:basedOn w:val="Normal"/>
    <w:rsid w:val="00C85DAF"/>
    <w:pPr>
      <w:numPr>
        <w:ilvl w:val="3"/>
        <w:numId w:val="5"/>
      </w:numPr>
      <w:outlineLvl w:val="3"/>
    </w:pPr>
    <w:rPr>
      <w:rFonts w:ascii="Arial" w:hAnsi="Arial"/>
      <w:sz w:val="24"/>
      <w:lang w:eastAsia="en-GB"/>
    </w:rPr>
  </w:style>
  <w:style w:type="paragraph" w:customStyle="1" w:styleId="Level5">
    <w:name w:val="Level 5"/>
    <w:basedOn w:val="Normal"/>
    <w:rsid w:val="00C85DAF"/>
    <w:pPr>
      <w:numPr>
        <w:ilvl w:val="4"/>
        <w:numId w:val="5"/>
      </w:numPr>
      <w:outlineLvl w:val="4"/>
    </w:pPr>
    <w:rPr>
      <w:rFonts w:ascii="Arial" w:hAnsi="Arial"/>
      <w:sz w:val="24"/>
      <w:lang w:eastAsia="en-GB"/>
    </w:rPr>
  </w:style>
  <w:style w:type="character" w:customStyle="1" w:styleId="BodyChar1">
    <w:name w:val="Body Char1"/>
    <w:link w:val="Body"/>
    <w:rsid w:val="00C85DAF"/>
    <w:rPr>
      <w:rFonts w:ascii="Arial" w:hAnsi="Arial"/>
      <w:sz w:val="24"/>
      <w:lang w:val="en-GB" w:eastAsia="en-GB" w:bidi="ar-SA"/>
    </w:rPr>
  </w:style>
  <w:style w:type="paragraph" w:customStyle="1" w:styleId="aDefinition">
    <w:name w:val="(a) Definition"/>
    <w:basedOn w:val="Body"/>
    <w:rsid w:val="00C85DAF"/>
    <w:pPr>
      <w:numPr>
        <w:numId w:val="7"/>
      </w:numPr>
      <w:tabs>
        <w:tab w:val="clear" w:pos="1843"/>
        <w:tab w:val="clear" w:pos="3119"/>
        <w:tab w:val="clear" w:pos="4253"/>
        <w:tab w:val="num" w:pos="360"/>
        <w:tab w:val="left" w:pos="851"/>
      </w:tabs>
      <w:ind w:left="0" w:firstLine="0"/>
    </w:pPr>
  </w:style>
  <w:style w:type="paragraph" w:customStyle="1" w:styleId="iDefinition">
    <w:name w:val="(i) Definition"/>
    <w:basedOn w:val="Body"/>
    <w:rsid w:val="00C85DAF"/>
    <w:pPr>
      <w:numPr>
        <w:ilvl w:val="1"/>
        <w:numId w:val="7"/>
      </w:numPr>
      <w:tabs>
        <w:tab w:val="clear" w:pos="851"/>
        <w:tab w:val="clear" w:pos="3119"/>
        <w:tab w:val="clear" w:pos="4253"/>
        <w:tab w:val="num" w:pos="360"/>
        <w:tab w:val="left" w:pos="1843"/>
      </w:tabs>
      <w:ind w:left="0" w:firstLine="0"/>
    </w:pPr>
  </w:style>
  <w:style w:type="paragraph" w:styleId="ListParagraph">
    <w:name w:val="List Paragraph"/>
    <w:basedOn w:val="Normal"/>
    <w:qFormat/>
    <w:rsid w:val="00C85DAF"/>
    <w:pPr>
      <w:ind w:left="720"/>
      <w:contextualSpacing/>
    </w:pPr>
    <w:rPr>
      <w:rFonts w:ascii="Arial" w:eastAsia="Calibri" w:hAnsi="Arial"/>
      <w:sz w:val="24"/>
      <w:szCs w:val="22"/>
    </w:rPr>
  </w:style>
  <w:style w:type="character" w:styleId="Strong">
    <w:name w:val="Strong"/>
    <w:qFormat/>
    <w:rsid w:val="00911F62"/>
    <w:rPr>
      <w:b/>
      <w:bCs/>
    </w:rPr>
  </w:style>
  <w:style w:type="paragraph" w:customStyle="1" w:styleId="NormalWeb5">
    <w:name w:val="Normal (Web)5"/>
    <w:basedOn w:val="Normal"/>
    <w:rsid w:val="00911F62"/>
    <w:pPr>
      <w:spacing w:before="100" w:beforeAutospacing="1" w:after="100" w:afterAutospacing="1" w:line="3314" w:lineRule="auto"/>
    </w:pPr>
    <w:rPr>
      <w:rFonts w:ascii="Times New Roman" w:hAnsi="Times New Roman"/>
      <w:sz w:val="24"/>
      <w:szCs w:val="24"/>
      <w:lang w:eastAsia="en-GB"/>
    </w:rPr>
  </w:style>
  <w:style w:type="character" w:customStyle="1" w:styleId="Heading1Char">
    <w:name w:val="Heading 1 Char"/>
    <w:link w:val="Heading1"/>
    <w:rsid w:val="0034319A"/>
    <w:rPr>
      <w:sz w:val="24"/>
      <w:lang w:eastAsia="en-US"/>
    </w:rPr>
  </w:style>
  <w:style w:type="character" w:styleId="UnresolvedMention">
    <w:name w:val="Unresolved Mention"/>
    <w:basedOn w:val="DefaultParagraphFont"/>
    <w:uiPriority w:val="99"/>
    <w:semiHidden/>
    <w:unhideWhenUsed/>
    <w:rsid w:val="002F0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64705">
      <w:bodyDiv w:val="1"/>
      <w:marLeft w:val="0"/>
      <w:marRight w:val="0"/>
      <w:marTop w:val="0"/>
      <w:marBottom w:val="0"/>
      <w:divBdr>
        <w:top w:val="none" w:sz="0" w:space="0" w:color="auto"/>
        <w:left w:val="none" w:sz="0" w:space="0" w:color="auto"/>
        <w:bottom w:val="none" w:sz="0" w:space="0" w:color="auto"/>
        <w:right w:val="none" w:sz="0" w:space="0" w:color="auto"/>
      </w:divBdr>
    </w:div>
    <w:div w:id="1178740204">
      <w:bodyDiv w:val="1"/>
      <w:marLeft w:val="0"/>
      <w:marRight w:val="0"/>
      <w:marTop w:val="0"/>
      <w:marBottom w:val="0"/>
      <w:divBdr>
        <w:top w:val="none" w:sz="0" w:space="0" w:color="auto"/>
        <w:left w:val="none" w:sz="0" w:space="0" w:color="auto"/>
        <w:bottom w:val="none" w:sz="0" w:space="0" w:color="auto"/>
        <w:right w:val="none" w:sz="0" w:space="0" w:color="auto"/>
      </w:divBdr>
    </w:div>
    <w:div w:id="148616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onyb@derbymuseums.org" TargetMode="External"/><Relationship Id="rId4" Type="http://schemas.openxmlformats.org/officeDocument/2006/relationships/settings" Target="settings.xml"/><Relationship Id="rId9" Type="http://schemas.openxmlformats.org/officeDocument/2006/relationships/hyperlink" Target="mailto:info@derbymuseum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 G e l d a r d s ! 3 1 9 5 0 4 3 . 2 < / d o c u m e n t i d >  
     < s e n d e r i d > P A U L H 1 < / s e n d e r i d >  
     < s e n d e r e m a i l > P A U L . H I L S D O N @ G E L D A R D S . C O M < / s e n d e r e m a i l >  
     < l a s t m o d i f i e d > 2 0 2 3 - 0 9 - 0 8 T 1 3 : 2 2 : 0 0 . 0 0 0 0 0 0 0 + 0 1 : 0 0 < / l a s t m o d i f i e d >  
     < d a t a b a s e > G e l d a r d s < / d a t a b a s e >  
 < / p r o p e r t i e s > 
</file>

<file path=customXml/itemProps1.xml><?xml version="1.0" encoding="utf-8"?>
<ds:datastoreItem xmlns:ds="http://schemas.openxmlformats.org/officeDocument/2006/customXml" ds:itemID="{F58D4301-9FB8-4466-8A2B-810A8142AA5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9663</Words>
  <Characters>52347</Characters>
  <Application>Microsoft Office Word</Application>
  <DocSecurity>4</DocSecurity>
  <Lines>436</Lines>
  <Paragraphs>123</Paragraphs>
  <ScaleCrop>false</ScaleCrop>
  <HeadingPairs>
    <vt:vector size="2" baseType="variant">
      <vt:variant>
        <vt:lpstr>Title</vt:lpstr>
      </vt:variant>
      <vt:variant>
        <vt:i4>1</vt:i4>
      </vt:variant>
    </vt:vector>
  </HeadingPairs>
  <TitlesOfParts>
    <vt:vector size="1" baseType="lpstr">
      <vt:lpstr>City of Lincoln Council</vt:lpstr>
    </vt:vector>
  </TitlesOfParts>
  <Company>City of Lincoln Council</Company>
  <LinksUpToDate>false</LinksUpToDate>
  <CharactersWithSpaces>61887</CharactersWithSpaces>
  <SharedDoc>false</SharedDoc>
  <HLinks>
    <vt:vector size="12" baseType="variant">
      <vt:variant>
        <vt:i4>6619162</vt:i4>
      </vt:variant>
      <vt:variant>
        <vt:i4>3</vt:i4>
      </vt:variant>
      <vt:variant>
        <vt:i4>0</vt:i4>
      </vt:variant>
      <vt:variant>
        <vt:i4>5</vt:i4>
      </vt:variant>
      <vt:variant>
        <vt:lpwstr>http://www.hlf.org.uk/HowToApply/goodpractice/Pages/Project_business_plan_guidance.aspx</vt:lpwstr>
      </vt:variant>
      <vt:variant>
        <vt:lpwstr/>
      </vt:variant>
      <vt:variant>
        <vt:i4>6357088</vt:i4>
      </vt:variant>
      <vt:variant>
        <vt:i4>0</vt:i4>
      </vt:variant>
      <vt:variant>
        <vt:i4>0</vt:i4>
      </vt:variant>
      <vt:variant>
        <vt:i4>5</vt:i4>
      </vt:variant>
      <vt:variant>
        <vt:lpwstr>http://www.derbymuseums.org/hlfsuccess/</vt:lpwstr>
      </vt:variant>
      <vt:variant>
        <vt:lpwstr>.VddEXtJdUS4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Lincoln Council</dc:title>
  <dc:subject/>
  <dc:creator>JG</dc:creator>
  <cp:keywords/>
  <cp:lastModifiedBy>Tony Butler</cp:lastModifiedBy>
  <cp:revision>2</cp:revision>
  <cp:lastPrinted>2012-11-08T14:11:00Z</cp:lastPrinted>
  <dcterms:created xsi:type="dcterms:W3CDTF">2023-09-08T12:38:00Z</dcterms:created>
  <dcterms:modified xsi:type="dcterms:W3CDTF">2023-09-08T12:38:00Z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ldardsDocNumber">
    <vt:lpwstr>3195043</vt:lpwstr>
  </property>
  <property fmtid="{D5CDD505-2E9C-101B-9397-08002B2CF9AE}" pid="3" name="GeldardsDocVersion">
    <vt:lpwstr>2</vt:lpwstr>
  </property>
  <property fmtid="{D5CDD505-2E9C-101B-9397-08002B2CF9AE}" pid="4" name="GeldardsDocLibrary">
    <vt:lpwstr>Geldards</vt:lpwstr>
  </property>
  <property fmtid="{D5CDD505-2E9C-101B-9397-08002B2CF9AE}" pid="5" name="GeldardsDocRef">
    <vt:lpwstr>G:3195043v2</vt:lpwstr>
  </property>
</Properties>
</file>